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9D" w:rsidRDefault="003F4142">
      <w:pPr>
        <w:spacing w:before="95"/>
        <w:ind w:left="394"/>
      </w:pPr>
      <w:r>
        <w:rPr>
          <w:noProof/>
          <w:lang w:val="en-MY" w:eastAsia="en-MY"/>
        </w:rPr>
        <w:drawing>
          <wp:inline distT="0" distB="0" distL="0" distR="0" wp14:anchorId="05072566" wp14:editId="7E327552">
            <wp:extent cx="657225" cy="916001"/>
            <wp:effectExtent l="0" t="0" r="0" b="0"/>
            <wp:docPr id="1" name="Picture 1" descr="D:\LFIPT\LFIPT 2017\BANNER 2017\Logo Futsal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FIPT\LFIPT 2017\BANNER 2017\Logo Futsal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9" cy="91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9D" w:rsidRDefault="00FB019D">
      <w:pPr>
        <w:spacing w:before="9" w:line="180" w:lineRule="exact"/>
        <w:rPr>
          <w:sz w:val="18"/>
          <w:szCs w:val="18"/>
        </w:rPr>
      </w:pPr>
    </w:p>
    <w:p w:rsidR="00FB019D" w:rsidRDefault="00FB019D">
      <w:pPr>
        <w:spacing w:line="200" w:lineRule="exact"/>
      </w:pPr>
    </w:p>
    <w:p w:rsidR="00FB019D" w:rsidRDefault="00B960BB">
      <w:pPr>
        <w:ind w:left="1250" w:right="-53"/>
        <w:rPr>
          <w:rFonts w:ascii="Arial" w:eastAsia="Arial" w:hAnsi="Arial" w:cs="Arial"/>
          <w:sz w:val="22"/>
          <w:szCs w:val="22"/>
        </w:rPr>
      </w:pPr>
      <w:r>
        <w:pict>
          <v:group id="_x0000_s1131" style="position:absolute;left:0;text-align:left;margin-left:30.6pt;margin-top:-4.8pt;width:533.8pt;height:23.15pt;z-index:-251648512;mso-position-horizontal-relative:page" coordorigin="612,-96" coordsize="10676,463">
            <v:shape id="_x0000_s1133" style="position:absolute;left:1971;top:-94;width:9315;height:458" coordorigin="1971,-94" coordsize="9315,458" path="m11286,251r-19,63l11217,355r-44,9l2084,364r-63,-19l1980,295r-9,-44l1971,19r19,-63l2040,-85r43,-9l11173,-94r63,19l11277,-25r9,43l11286,251xe" filled="f" strokecolor="#221f1f" strokeweight=".25pt">
              <v:path arrowok="t"/>
            </v:shape>
            <v:shape id="_x0000_s1132" style="position:absolute;left:615;top:-94;width:2499;height:458" coordorigin="615,-94" coordsize="2499,458" path="m3001,-94r-2274,l705,-92r-57,31l617,-4r-2,22l615,251r19,63l684,355r44,9l3001,364r63,-19l3105,295r9,-44l3114,18r-19,-63l3045,-86r-44,-8xe" fillcolor="#6c6d70" stroked="f">
              <v:path arrowok="t"/>
            </v:shape>
            <w10:wrap anchorx="page"/>
          </v:group>
        </w:pict>
      </w:r>
      <w:proofErr w:type="spellStart"/>
      <w:r w:rsidR="003F4142">
        <w:rPr>
          <w:rFonts w:ascii="Arial" w:eastAsia="Arial" w:hAnsi="Arial" w:cs="Arial"/>
          <w:color w:val="FFFFFF"/>
          <w:sz w:val="22"/>
          <w:szCs w:val="22"/>
        </w:rPr>
        <w:t>Nama</w:t>
      </w:r>
      <w:proofErr w:type="spellEnd"/>
      <w:r w:rsidR="003F4142">
        <w:rPr>
          <w:rFonts w:ascii="Arial" w:eastAsia="Arial" w:hAnsi="Arial" w:cs="Arial"/>
          <w:color w:val="FFFFFF"/>
          <w:sz w:val="22"/>
          <w:szCs w:val="22"/>
        </w:rPr>
        <w:t xml:space="preserve"> </w:t>
      </w:r>
      <w:proofErr w:type="spellStart"/>
      <w:r w:rsidR="003F4142">
        <w:rPr>
          <w:rFonts w:ascii="Arial" w:eastAsia="Arial" w:hAnsi="Arial" w:cs="Arial"/>
          <w:color w:val="FFFFFF"/>
          <w:sz w:val="22"/>
          <w:szCs w:val="22"/>
        </w:rPr>
        <w:t>Pasukan</w:t>
      </w:r>
      <w:proofErr w:type="spellEnd"/>
      <w:r w:rsidR="003F4142">
        <w:rPr>
          <w:rFonts w:ascii="Arial" w:eastAsia="Arial" w:hAnsi="Arial" w:cs="Arial"/>
          <w:color w:val="FFFFFF"/>
          <w:sz w:val="22"/>
          <w:szCs w:val="22"/>
        </w:rPr>
        <w:t>:</w:t>
      </w:r>
    </w:p>
    <w:p w:rsidR="00FB019D" w:rsidRDefault="00FB019D">
      <w:pPr>
        <w:spacing w:before="3" w:line="180" w:lineRule="exact"/>
        <w:rPr>
          <w:sz w:val="18"/>
          <w:szCs w:val="18"/>
        </w:rPr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B960BB">
      <w:pPr>
        <w:ind w:right="356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127" style="position:absolute;left:0;text-align:left;margin-left:124.2pt;margin-top:660.6pt;width:24pt;height:82.95pt;z-index:-251652608;mso-position-horizontal-relative:page;mso-position-vertical-relative:page" coordorigin="2484,13212" coordsize="480,1659">
            <v:shape id="_x0000_s1130" style="position:absolute;left:2494;top:13222;width:460;height:1639" coordorigin="2494,13222" coordsize="460,1639" path="m2738,13245r1,-20l2718,13222r-15,l2683,13222r-25,l2632,13222r-28,1l2578,13223r-24,l2535,13224r-12,l2500,13224r,26l2499,13262r,20l2498,13306r,27l2497,13361r-1,27l2496,13412r-1,18l2495,13441r12,24l2506,13508r-1,39l2505,13580r-1,29l2503,13635r,22l2503,13676r-1,16l2502,13707r,13l2501,13732r,11l2501,13753r-1,11l2500,13776r,12l2499,13803r,17l2499,13839r,143l2500,14007r,162l2499,14179r-1,13l2497,14207r-1,19l2495,14247r-1,22l2494,14292r,24l2494,14340r,25l2496,14388r2,22l2500,14431r4,19l2509,14466r8,21l2529,14507r13,19l2557,14545r16,18l2589,14579r16,15l2619,14607r13,12l2642,14628r8,7l2659,14647r8,15l2676,14681r8,20l2693,14722r9,20l2712,14761r9,14l2732,14790r13,16l2760,14822r15,14l2792,14848r16,9l2824,14861r16,l2861,14850r21,-15l2901,14816r17,-18l2931,14781r9,-12l2944,14764r7,-23l2954,14724r-1,-14l2947,14697r-12,-17l2925,14668r-11,-14l2902,14638r-14,-18l2873,14601r-15,-19l2843,14562r-15,-21l2813,14521r-15,-20l2785,14481r-13,-18l2761,14446r-10,-16l2743,14416r-5,-11l2734,14396r-1,-11l2733,14373r-1,-15l2730,14342r-1,-18l2728,14305r-1,-21l2726,14262r-1,-24l2724,14214r-1,-26l2722,14162r,-22l2721,14118r,-23l2721,13887r1,-20l2722,13848r,-18l2723,13813r,-15l2723,13785r1,-11l2724,13759r1,-19l2725,13718r1,-24l2726,13668r1,-27l2727,13613r,-26l2728,13561r,-24l2728,13516r,-18l2729,13483r,-9l2729,13470r14,-26l2738,13245xe" filled="f" strokecolor="#221f1f" strokeweight="1pt">
              <v:path arrowok="t"/>
            </v:shape>
            <v:shape id="_x0000_s1129" style="position:absolute;left:2510;top:13467;width:218;height:12" coordorigin="2510,13467" coordsize="218,12" path="m2728,13470r-38,3l2658,13476r-27,1l2610,13478r-18,1l2576,13479r-13,-1l2551,13476r-13,-2l2525,13470r-15,-3e" filled="f" strokecolor="#e6e7e8" strokeweight=".5pt">
              <v:path arrowok="t"/>
            </v:shape>
            <v:shape id="_x0000_s1128" style="position:absolute;left:2772;top:14688;width:158;height:105" coordorigin="2772,14688" coordsize="158,105" path="m2926,14688r4,24l2927,14727r-12,11l2895,14750r-20,11l2855,14771r-18,9l2819,14786r-17,5l2786,14793r-14,-2e" filled="f" strokecolor="#e6e7e8" strokeweight=".5pt">
              <v:path arrowok="t"/>
            </v:shape>
            <w10:wrap anchorx="page" anchory="page"/>
          </v:group>
        </w:pict>
      </w:r>
      <w:r>
        <w:pict>
          <v:group id="_x0000_s1125" style="position:absolute;left:0;text-align:left;margin-left:87.55pt;margin-top:-1.95pt;width:70.55pt;height:13.9pt;z-index:-251646464;mso-position-horizontal-relative:page" coordorigin="1751,-39" coordsize="1411,278">
            <v:shape id="_x0000_s1126" style="position:absolute;left:1751;top:-39;width:1411;height:278" coordorigin="1751,-39" coordsize="1411,278" path="m3162,126r-19,63l3093,230r-44,9l1864,239r-63,-19l1760,170r-9,-44l1751,74r19,-63l1820,-30r43,-9l3049,-39r63,19l3153,30r9,43l3162,126xe" filled="f" strokecolor="#221f1f" strokeweight=".25pt">
              <v:path arrowok="t"/>
            </v:shape>
            <w10:wrap anchorx="page"/>
          </v:group>
        </w:pict>
      </w:r>
      <w:r w:rsidR="003F4142">
        <w:rPr>
          <w:rFonts w:ascii="Arial" w:eastAsia="Arial" w:hAnsi="Arial" w:cs="Arial"/>
          <w:sz w:val="16"/>
          <w:szCs w:val="16"/>
        </w:rPr>
        <w:t>Set 1</w:t>
      </w:r>
    </w:p>
    <w:p w:rsidR="00FB019D" w:rsidRDefault="00DC2152">
      <w:pPr>
        <w:spacing w:before="4" w:line="100" w:lineRule="exact"/>
        <w:rPr>
          <w:sz w:val="11"/>
          <w:szCs w:val="11"/>
        </w:rPr>
      </w:pPr>
      <w:r w:rsidRPr="00DC2152"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A8A3015" wp14:editId="126367AE">
                <wp:simplePos x="0" y="0"/>
                <wp:positionH relativeFrom="column">
                  <wp:posOffset>789305</wp:posOffset>
                </wp:positionH>
                <wp:positionV relativeFrom="paragraph">
                  <wp:posOffset>223520</wp:posOffset>
                </wp:positionV>
                <wp:extent cx="1268095" cy="1171575"/>
                <wp:effectExtent l="0" t="0" r="27305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095" cy="1171575"/>
                          <a:chOff x="0" y="-1"/>
                          <a:chExt cx="2392045" cy="248539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2" name="Picture 32" descr="C:\Users\citrayoenita\Desktop\bju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09" t="10663" r="70204" b="81463"/>
                          <a:stretch/>
                        </pic:blipFill>
                        <pic:spPr bwMode="auto">
                          <a:xfrm>
                            <a:off x="871268" y="-1"/>
                            <a:ext cx="602615" cy="30192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" name="Freeform 33"/>
                        <wps:cNvSpPr/>
                        <wps:spPr>
                          <a:xfrm>
                            <a:off x="0" y="0"/>
                            <a:ext cx="2392045" cy="2485390"/>
                          </a:xfrm>
                          <a:custGeom>
                            <a:avLst/>
                            <a:gdLst>
                              <a:gd name="connsiteX0" fmla="*/ 555586 w 2387736"/>
                              <a:gd name="connsiteY0" fmla="*/ 931463 h 2569651"/>
                              <a:gd name="connsiteX1" fmla="*/ 549977 w 2387736"/>
                              <a:gd name="connsiteY1" fmla="*/ 1049269 h 2569651"/>
                              <a:gd name="connsiteX2" fmla="*/ 549977 w 2387736"/>
                              <a:gd name="connsiteY2" fmla="*/ 1200734 h 2569651"/>
                              <a:gd name="connsiteX3" fmla="*/ 555586 w 2387736"/>
                              <a:gd name="connsiteY3" fmla="*/ 1486835 h 2569651"/>
                              <a:gd name="connsiteX4" fmla="*/ 549977 w 2387736"/>
                              <a:gd name="connsiteY4" fmla="*/ 1711227 h 2569651"/>
                              <a:gd name="connsiteX5" fmla="*/ 549977 w 2387736"/>
                              <a:gd name="connsiteY5" fmla="*/ 1879522 h 2569651"/>
                              <a:gd name="connsiteX6" fmla="*/ 549977 w 2387736"/>
                              <a:gd name="connsiteY6" fmla="*/ 1958059 h 2569651"/>
                              <a:gd name="connsiteX7" fmla="*/ 555586 w 2387736"/>
                              <a:gd name="connsiteY7" fmla="*/ 2008548 h 2569651"/>
                              <a:gd name="connsiteX8" fmla="*/ 549977 w 2387736"/>
                              <a:gd name="connsiteY8" fmla="*/ 2137573 h 2569651"/>
                              <a:gd name="connsiteX9" fmla="*/ 549977 w 2387736"/>
                              <a:gd name="connsiteY9" fmla="*/ 2266599 h 2569651"/>
                              <a:gd name="connsiteX10" fmla="*/ 549977 w 2387736"/>
                              <a:gd name="connsiteY10" fmla="*/ 2361966 h 2569651"/>
                              <a:gd name="connsiteX11" fmla="*/ 549977 w 2387736"/>
                              <a:gd name="connsiteY11" fmla="*/ 2429284 h 2569651"/>
                              <a:gd name="connsiteX12" fmla="*/ 533147 w 2387736"/>
                              <a:gd name="connsiteY12" fmla="*/ 2485382 h 2569651"/>
                              <a:gd name="connsiteX13" fmla="*/ 583635 w 2387736"/>
                              <a:gd name="connsiteY13" fmla="*/ 2519041 h 2569651"/>
                              <a:gd name="connsiteX14" fmla="*/ 690222 w 2387736"/>
                              <a:gd name="connsiteY14" fmla="*/ 2552700 h 2569651"/>
                              <a:gd name="connsiteX15" fmla="*/ 796808 w 2387736"/>
                              <a:gd name="connsiteY15" fmla="*/ 2552700 h 2569651"/>
                              <a:gd name="connsiteX16" fmla="*/ 931444 w 2387736"/>
                              <a:gd name="connsiteY16" fmla="*/ 2558310 h 2569651"/>
                              <a:gd name="connsiteX17" fmla="*/ 1099739 w 2387736"/>
                              <a:gd name="connsiteY17" fmla="*/ 2569529 h 2569651"/>
                              <a:gd name="connsiteX18" fmla="*/ 1307302 w 2387736"/>
                              <a:gd name="connsiteY18" fmla="*/ 2563919 h 2569651"/>
                              <a:gd name="connsiteX19" fmla="*/ 1385839 w 2387736"/>
                              <a:gd name="connsiteY19" fmla="*/ 2558310 h 2569651"/>
                              <a:gd name="connsiteX20" fmla="*/ 1492426 w 2387736"/>
                              <a:gd name="connsiteY20" fmla="*/ 2558310 h 2569651"/>
                              <a:gd name="connsiteX21" fmla="*/ 1649501 w 2387736"/>
                              <a:gd name="connsiteY21" fmla="*/ 2558310 h 2569651"/>
                              <a:gd name="connsiteX22" fmla="*/ 1778526 w 2387736"/>
                              <a:gd name="connsiteY22" fmla="*/ 2513431 h 2569651"/>
                              <a:gd name="connsiteX23" fmla="*/ 1834624 w 2387736"/>
                              <a:gd name="connsiteY23" fmla="*/ 2451723 h 2569651"/>
                              <a:gd name="connsiteX24" fmla="*/ 1817795 w 2387736"/>
                              <a:gd name="connsiteY24" fmla="*/ 2345137 h 2569651"/>
                              <a:gd name="connsiteX25" fmla="*/ 1817795 w 2387736"/>
                              <a:gd name="connsiteY25" fmla="*/ 2260989 h 2569651"/>
                              <a:gd name="connsiteX26" fmla="*/ 1817795 w 2387736"/>
                              <a:gd name="connsiteY26" fmla="*/ 2115134 h 2569651"/>
                              <a:gd name="connsiteX27" fmla="*/ 1823405 w 2387736"/>
                              <a:gd name="connsiteY27" fmla="*/ 1974889 h 2569651"/>
                              <a:gd name="connsiteX28" fmla="*/ 1812185 w 2387736"/>
                              <a:gd name="connsiteY28" fmla="*/ 1857083 h 2569651"/>
                              <a:gd name="connsiteX29" fmla="*/ 1817795 w 2387736"/>
                              <a:gd name="connsiteY29" fmla="*/ 1638300 h 2569651"/>
                              <a:gd name="connsiteX30" fmla="*/ 1823405 w 2387736"/>
                              <a:gd name="connsiteY30" fmla="*/ 1531713 h 2569651"/>
                              <a:gd name="connsiteX31" fmla="*/ 1823405 w 2387736"/>
                              <a:gd name="connsiteY31" fmla="*/ 1408297 h 2569651"/>
                              <a:gd name="connsiteX32" fmla="*/ 1812185 w 2387736"/>
                              <a:gd name="connsiteY32" fmla="*/ 1273662 h 2569651"/>
                              <a:gd name="connsiteX33" fmla="*/ 1812185 w 2387736"/>
                              <a:gd name="connsiteY33" fmla="*/ 1150246 h 2569651"/>
                              <a:gd name="connsiteX34" fmla="*/ 1812185 w 2387736"/>
                              <a:gd name="connsiteY34" fmla="*/ 1099757 h 2569651"/>
                              <a:gd name="connsiteX35" fmla="*/ 1812185 w 2387736"/>
                              <a:gd name="connsiteY35" fmla="*/ 1015610 h 2569651"/>
                              <a:gd name="connsiteX36" fmla="*/ 1812185 w 2387736"/>
                              <a:gd name="connsiteY36" fmla="*/ 976341 h 2569651"/>
                              <a:gd name="connsiteX37" fmla="*/ 1806575 w 2387736"/>
                              <a:gd name="connsiteY37" fmla="*/ 931463 h 2569651"/>
                              <a:gd name="connsiteX38" fmla="*/ 1806575 w 2387736"/>
                              <a:gd name="connsiteY38" fmla="*/ 897804 h 2569651"/>
                              <a:gd name="connsiteX39" fmla="*/ 1862674 w 2387736"/>
                              <a:gd name="connsiteY39" fmla="*/ 892194 h 2569651"/>
                              <a:gd name="connsiteX40" fmla="*/ 1890723 w 2387736"/>
                              <a:gd name="connsiteY40" fmla="*/ 937073 h 2569651"/>
                              <a:gd name="connsiteX41" fmla="*/ 1929991 w 2387736"/>
                              <a:gd name="connsiteY41" fmla="*/ 1004391 h 2569651"/>
                              <a:gd name="connsiteX42" fmla="*/ 1974870 w 2387736"/>
                              <a:gd name="connsiteY42" fmla="*/ 1077318 h 2569651"/>
                              <a:gd name="connsiteX43" fmla="*/ 2002919 w 2387736"/>
                              <a:gd name="connsiteY43" fmla="*/ 1094148 h 2569651"/>
                              <a:gd name="connsiteX44" fmla="*/ 2047797 w 2387736"/>
                              <a:gd name="connsiteY44" fmla="*/ 1094148 h 2569651"/>
                              <a:gd name="connsiteX45" fmla="*/ 2098286 w 2387736"/>
                              <a:gd name="connsiteY45" fmla="*/ 1066099 h 2569651"/>
                              <a:gd name="connsiteX46" fmla="*/ 2193653 w 2387736"/>
                              <a:gd name="connsiteY46" fmla="*/ 1004391 h 2569651"/>
                              <a:gd name="connsiteX47" fmla="*/ 2305849 w 2387736"/>
                              <a:gd name="connsiteY47" fmla="*/ 965122 h 2569651"/>
                              <a:gd name="connsiteX48" fmla="*/ 2373167 w 2387736"/>
                              <a:gd name="connsiteY48" fmla="*/ 925853 h 2569651"/>
                              <a:gd name="connsiteX49" fmla="*/ 2384386 w 2387736"/>
                              <a:gd name="connsiteY49" fmla="*/ 897804 h 2569651"/>
                              <a:gd name="connsiteX50" fmla="*/ 2328288 w 2387736"/>
                              <a:gd name="connsiteY50" fmla="*/ 768778 h 2569651"/>
                              <a:gd name="connsiteX51" fmla="*/ 2216092 w 2387736"/>
                              <a:gd name="connsiteY51" fmla="*/ 572435 h 2569651"/>
                              <a:gd name="connsiteX52" fmla="*/ 2176823 w 2387736"/>
                              <a:gd name="connsiteY52" fmla="*/ 516337 h 2569651"/>
                              <a:gd name="connsiteX53" fmla="*/ 2148774 w 2387736"/>
                              <a:gd name="connsiteY53" fmla="*/ 437799 h 2569651"/>
                              <a:gd name="connsiteX54" fmla="*/ 2081456 w 2387736"/>
                              <a:gd name="connsiteY54" fmla="*/ 331213 h 2569651"/>
                              <a:gd name="connsiteX55" fmla="*/ 1958040 w 2387736"/>
                              <a:gd name="connsiteY55" fmla="*/ 213406 h 2569651"/>
                              <a:gd name="connsiteX56" fmla="*/ 1834624 w 2387736"/>
                              <a:gd name="connsiteY56" fmla="*/ 179748 h 2569651"/>
                              <a:gd name="connsiteX57" fmla="*/ 1671940 w 2387736"/>
                              <a:gd name="connsiteY57" fmla="*/ 106820 h 2569651"/>
                              <a:gd name="connsiteX58" fmla="*/ 1565353 w 2387736"/>
                              <a:gd name="connsiteY58" fmla="*/ 61941 h 2569651"/>
                              <a:gd name="connsiteX59" fmla="*/ 1503645 w 2387736"/>
                              <a:gd name="connsiteY59" fmla="*/ 28283 h 2569651"/>
                              <a:gd name="connsiteX60" fmla="*/ 1441937 w 2387736"/>
                              <a:gd name="connsiteY60" fmla="*/ 5843 h 2569651"/>
                              <a:gd name="connsiteX61" fmla="*/ 1318521 w 2387736"/>
                              <a:gd name="connsiteY61" fmla="*/ 233 h 2569651"/>
                              <a:gd name="connsiteX62" fmla="*/ 1189496 w 2387736"/>
                              <a:gd name="connsiteY62" fmla="*/ 11453 h 2569651"/>
                              <a:gd name="connsiteX63" fmla="*/ 1099739 w 2387736"/>
                              <a:gd name="connsiteY63" fmla="*/ 5843 h 2569651"/>
                              <a:gd name="connsiteX64" fmla="*/ 1026811 w 2387736"/>
                              <a:gd name="connsiteY64" fmla="*/ 233 h 2569651"/>
                              <a:gd name="connsiteX65" fmla="*/ 976323 w 2387736"/>
                              <a:gd name="connsiteY65" fmla="*/ 5843 h 2569651"/>
                              <a:gd name="connsiteX66" fmla="*/ 909005 w 2387736"/>
                              <a:gd name="connsiteY66" fmla="*/ 5843 h 2569651"/>
                              <a:gd name="connsiteX67" fmla="*/ 858516 w 2387736"/>
                              <a:gd name="connsiteY67" fmla="*/ 56332 h 2569651"/>
                              <a:gd name="connsiteX68" fmla="*/ 791199 w 2387736"/>
                              <a:gd name="connsiteY68" fmla="*/ 89991 h 2569651"/>
                              <a:gd name="connsiteX69" fmla="*/ 690222 w 2387736"/>
                              <a:gd name="connsiteY69" fmla="*/ 118040 h 2569651"/>
                              <a:gd name="connsiteX70" fmla="*/ 533147 w 2387736"/>
                              <a:gd name="connsiteY70" fmla="*/ 185357 h 2569651"/>
                              <a:gd name="connsiteX71" fmla="*/ 443390 w 2387736"/>
                              <a:gd name="connsiteY71" fmla="*/ 207797 h 2569651"/>
                              <a:gd name="connsiteX72" fmla="*/ 376072 w 2387736"/>
                              <a:gd name="connsiteY72" fmla="*/ 247065 h 2569651"/>
                              <a:gd name="connsiteX73" fmla="*/ 247047 w 2387736"/>
                              <a:gd name="connsiteY73" fmla="*/ 409750 h 2569651"/>
                              <a:gd name="connsiteX74" fmla="*/ 151680 w 2387736"/>
                              <a:gd name="connsiteY74" fmla="*/ 572435 h 2569651"/>
                              <a:gd name="connsiteX75" fmla="*/ 129240 w 2387736"/>
                              <a:gd name="connsiteY75" fmla="*/ 634143 h 2569651"/>
                              <a:gd name="connsiteX76" fmla="*/ 101191 w 2387736"/>
                              <a:gd name="connsiteY76" fmla="*/ 701460 h 2569651"/>
                              <a:gd name="connsiteX77" fmla="*/ 67532 w 2387736"/>
                              <a:gd name="connsiteY77" fmla="*/ 763168 h 2569651"/>
                              <a:gd name="connsiteX78" fmla="*/ 33874 w 2387736"/>
                              <a:gd name="connsiteY78" fmla="*/ 841706 h 2569651"/>
                              <a:gd name="connsiteX79" fmla="*/ 215 w 2387736"/>
                              <a:gd name="connsiteY79" fmla="*/ 897804 h 2569651"/>
                              <a:gd name="connsiteX80" fmla="*/ 50703 w 2387736"/>
                              <a:gd name="connsiteY80" fmla="*/ 959512 h 2569651"/>
                              <a:gd name="connsiteX81" fmla="*/ 207778 w 2387736"/>
                              <a:gd name="connsiteY81" fmla="*/ 1038049 h 2569651"/>
                              <a:gd name="connsiteX82" fmla="*/ 303145 w 2387736"/>
                              <a:gd name="connsiteY82" fmla="*/ 1082928 h 2569651"/>
                              <a:gd name="connsiteX83" fmla="*/ 387292 w 2387736"/>
                              <a:gd name="connsiteY83" fmla="*/ 1122197 h 2569651"/>
                              <a:gd name="connsiteX84" fmla="*/ 415341 w 2387736"/>
                              <a:gd name="connsiteY84" fmla="*/ 1066099 h 2569651"/>
                              <a:gd name="connsiteX85" fmla="*/ 493878 w 2387736"/>
                              <a:gd name="connsiteY85" fmla="*/ 981951 h 2569651"/>
                              <a:gd name="connsiteX86" fmla="*/ 555586 w 2387736"/>
                              <a:gd name="connsiteY86" fmla="*/ 931463 h 2569651"/>
                              <a:gd name="connsiteX0" fmla="*/ 555586 w 2387736"/>
                              <a:gd name="connsiteY0" fmla="*/ 942566 h 2580754"/>
                              <a:gd name="connsiteX1" fmla="*/ 549977 w 2387736"/>
                              <a:gd name="connsiteY1" fmla="*/ 1060372 h 2580754"/>
                              <a:gd name="connsiteX2" fmla="*/ 549977 w 2387736"/>
                              <a:gd name="connsiteY2" fmla="*/ 1211837 h 2580754"/>
                              <a:gd name="connsiteX3" fmla="*/ 555586 w 2387736"/>
                              <a:gd name="connsiteY3" fmla="*/ 1497938 h 2580754"/>
                              <a:gd name="connsiteX4" fmla="*/ 549977 w 2387736"/>
                              <a:gd name="connsiteY4" fmla="*/ 1722330 h 2580754"/>
                              <a:gd name="connsiteX5" fmla="*/ 549977 w 2387736"/>
                              <a:gd name="connsiteY5" fmla="*/ 1890625 h 2580754"/>
                              <a:gd name="connsiteX6" fmla="*/ 549977 w 2387736"/>
                              <a:gd name="connsiteY6" fmla="*/ 1969162 h 2580754"/>
                              <a:gd name="connsiteX7" fmla="*/ 555586 w 2387736"/>
                              <a:gd name="connsiteY7" fmla="*/ 2019651 h 2580754"/>
                              <a:gd name="connsiteX8" fmla="*/ 549977 w 2387736"/>
                              <a:gd name="connsiteY8" fmla="*/ 2148676 h 2580754"/>
                              <a:gd name="connsiteX9" fmla="*/ 549977 w 2387736"/>
                              <a:gd name="connsiteY9" fmla="*/ 2277702 h 2580754"/>
                              <a:gd name="connsiteX10" fmla="*/ 549977 w 2387736"/>
                              <a:gd name="connsiteY10" fmla="*/ 2373069 h 2580754"/>
                              <a:gd name="connsiteX11" fmla="*/ 549977 w 2387736"/>
                              <a:gd name="connsiteY11" fmla="*/ 2440387 h 2580754"/>
                              <a:gd name="connsiteX12" fmla="*/ 533147 w 2387736"/>
                              <a:gd name="connsiteY12" fmla="*/ 2496485 h 2580754"/>
                              <a:gd name="connsiteX13" fmla="*/ 583635 w 2387736"/>
                              <a:gd name="connsiteY13" fmla="*/ 2530144 h 2580754"/>
                              <a:gd name="connsiteX14" fmla="*/ 690222 w 2387736"/>
                              <a:gd name="connsiteY14" fmla="*/ 2563803 h 2580754"/>
                              <a:gd name="connsiteX15" fmla="*/ 796808 w 2387736"/>
                              <a:gd name="connsiteY15" fmla="*/ 2563803 h 2580754"/>
                              <a:gd name="connsiteX16" fmla="*/ 931444 w 2387736"/>
                              <a:gd name="connsiteY16" fmla="*/ 2569413 h 2580754"/>
                              <a:gd name="connsiteX17" fmla="*/ 1099739 w 2387736"/>
                              <a:gd name="connsiteY17" fmla="*/ 2580632 h 2580754"/>
                              <a:gd name="connsiteX18" fmla="*/ 1307302 w 2387736"/>
                              <a:gd name="connsiteY18" fmla="*/ 2575022 h 2580754"/>
                              <a:gd name="connsiteX19" fmla="*/ 1385839 w 2387736"/>
                              <a:gd name="connsiteY19" fmla="*/ 2569413 h 2580754"/>
                              <a:gd name="connsiteX20" fmla="*/ 1492426 w 2387736"/>
                              <a:gd name="connsiteY20" fmla="*/ 2569413 h 2580754"/>
                              <a:gd name="connsiteX21" fmla="*/ 1649501 w 2387736"/>
                              <a:gd name="connsiteY21" fmla="*/ 2569413 h 2580754"/>
                              <a:gd name="connsiteX22" fmla="*/ 1778526 w 2387736"/>
                              <a:gd name="connsiteY22" fmla="*/ 2524534 h 2580754"/>
                              <a:gd name="connsiteX23" fmla="*/ 1834624 w 2387736"/>
                              <a:gd name="connsiteY23" fmla="*/ 2462826 h 2580754"/>
                              <a:gd name="connsiteX24" fmla="*/ 1817795 w 2387736"/>
                              <a:gd name="connsiteY24" fmla="*/ 2356240 h 2580754"/>
                              <a:gd name="connsiteX25" fmla="*/ 1817795 w 2387736"/>
                              <a:gd name="connsiteY25" fmla="*/ 2272092 h 2580754"/>
                              <a:gd name="connsiteX26" fmla="*/ 1817795 w 2387736"/>
                              <a:gd name="connsiteY26" fmla="*/ 2126237 h 2580754"/>
                              <a:gd name="connsiteX27" fmla="*/ 1823405 w 2387736"/>
                              <a:gd name="connsiteY27" fmla="*/ 1985992 h 2580754"/>
                              <a:gd name="connsiteX28" fmla="*/ 1812185 w 2387736"/>
                              <a:gd name="connsiteY28" fmla="*/ 1868186 h 2580754"/>
                              <a:gd name="connsiteX29" fmla="*/ 1817795 w 2387736"/>
                              <a:gd name="connsiteY29" fmla="*/ 1649403 h 2580754"/>
                              <a:gd name="connsiteX30" fmla="*/ 1823405 w 2387736"/>
                              <a:gd name="connsiteY30" fmla="*/ 1542816 h 2580754"/>
                              <a:gd name="connsiteX31" fmla="*/ 1823405 w 2387736"/>
                              <a:gd name="connsiteY31" fmla="*/ 1419400 h 2580754"/>
                              <a:gd name="connsiteX32" fmla="*/ 1812185 w 2387736"/>
                              <a:gd name="connsiteY32" fmla="*/ 1284765 h 2580754"/>
                              <a:gd name="connsiteX33" fmla="*/ 1812185 w 2387736"/>
                              <a:gd name="connsiteY33" fmla="*/ 1161349 h 2580754"/>
                              <a:gd name="connsiteX34" fmla="*/ 1812185 w 2387736"/>
                              <a:gd name="connsiteY34" fmla="*/ 1110860 h 2580754"/>
                              <a:gd name="connsiteX35" fmla="*/ 1812185 w 2387736"/>
                              <a:gd name="connsiteY35" fmla="*/ 1026713 h 2580754"/>
                              <a:gd name="connsiteX36" fmla="*/ 1812185 w 2387736"/>
                              <a:gd name="connsiteY36" fmla="*/ 987444 h 2580754"/>
                              <a:gd name="connsiteX37" fmla="*/ 1806575 w 2387736"/>
                              <a:gd name="connsiteY37" fmla="*/ 942566 h 2580754"/>
                              <a:gd name="connsiteX38" fmla="*/ 1806575 w 2387736"/>
                              <a:gd name="connsiteY38" fmla="*/ 908907 h 2580754"/>
                              <a:gd name="connsiteX39" fmla="*/ 1862674 w 2387736"/>
                              <a:gd name="connsiteY39" fmla="*/ 903297 h 2580754"/>
                              <a:gd name="connsiteX40" fmla="*/ 1890723 w 2387736"/>
                              <a:gd name="connsiteY40" fmla="*/ 948176 h 2580754"/>
                              <a:gd name="connsiteX41" fmla="*/ 1929991 w 2387736"/>
                              <a:gd name="connsiteY41" fmla="*/ 1015494 h 2580754"/>
                              <a:gd name="connsiteX42" fmla="*/ 1974870 w 2387736"/>
                              <a:gd name="connsiteY42" fmla="*/ 1088421 h 2580754"/>
                              <a:gd name="connsiteX43" fmla="*/ 2002919 w 2387736"/>
                              <a:gd name="connsiteY43" fmla="*/ 1105251 h 2580754"/>
                              <a:gd name="connsiteX44" fmla="*/ 2047797 w 2387736"/>
                              <a:gd name="connsiteY44" fmla="*/ 1105251 h 2580754"/>
                              <a:gd name="connsiteX45" fmla="*/ 2098286 w 2387736"/>
                              <a:gd name="connsiteY45" fmla="*/ 1077202 h 2580754"/>
                              <a:gd name="connsiteX46" fmla="*/ 2193653 w 2387736"/>
                              <a:gd name="connsiteY46" fmla="*/ 1015494 h 2580754"/>
                              <a:gd name="connsiteX47" fmla="*/ 2305849 w 2387736"/>
                              <a:gd name="connsiteY47" fmla="*/ 976225 h 2580754"/>
                              <a:gd name="connsiteX48" fmla="*/ 2373167 w 2387736"/>
                              <a:gd name="connsiteY48" fmla="*/ 936956 h 2580754"/>
                              <a:gd name="connsiteX49" fmla="*/ 2384386 w 2387736"/>
                              <a:gd name="connsiteY49" fmla="*/ 908907 h 2580754"/>
                              <a:gd name="connsiteX50" fmla="*/ 2328288 w 2387736"/>
                              <a:gd name="connsiteY50" fmla="*/ 779881 h 2580754"/>
                              <a:gd name="connsiteX51" fmla="*/ 2216092 w 2387736"/>
                              <a:gd name="connsiteY51" fmla="*/ 583538 h 2580754"/>
                              <a:gd name="connsiteX52" fmla="*/ 2176823 w 2387736"/>
                              <a:gd name="connsiteY52" fmla="*/ 527440 h 2580754"/>
                              <a:gd name="connsiteX53" fmla="*/ 2148774 w 2387736"/>
                              <a:gd name="connsiteY53" fmla="*/ 448902 h 2580754"/>
                              <a:gd name="connsiteX54" fmla="*/ 2081456 w 2387736"/>
                              <a:gd name="connsiteY54" fmla="*/ 342316 h 2580754"/>
                              <a:gd name="connsiteX55" fmla="*/ 1958040 w 2387736"/>
                              <a:gd name="connsiteY55" fmla="*/ 224509 h 2580754"/>
                              <a:gd name="connsiteX56" fmla="*/ 1834624 w 2387736"/>
                              <a:gd name="connsiteY56" fmla="*/ 190851 h 2580754"/>
                              <a:gd name="connsiteX57" fmla="*/ 1671940 w 2387736"/>
                              <a:gd name="connsiteY57" fmla="*/ 117923 h 2580754"/>
                              <a:gd name="connsiteX58" fmla="*/ 1565353 w 2387736"/>
                              <a:gd name="connsiteY58" fmla="*/ 73044 h 2580754"/>
                              <a:gd name="connsiteX59" fmla="*/ 1503645 w 2387736"/>
                              <a:gd name="connsiteY59" fmla="*/ 39386 h 2580754"/>
                              <a:gd name="connsiteX60" fmla="*/ 1441937 w 2387736"/>
                              <a:gd name="connsiteY60" fmla="*/ 16946 h 2580754"/>
                              <a:gd name="connsiteX61" fmla="*/ 1318521 w 2387736"/>
                              <a:gd name="connsiteY61" fmla="*/ 11336 h 2580754"/>
                              <a:gd name="connsiteX62" fmla="*/ 1189496 w 2387736"/>
                              <a:gd name="connsiteY62" fmla="*/ 22556 h 2580754"/>
                              <a:gd name="connsiteX63" fmla="*/ 1122179 w 2387736"/>
                              <a:gd name="connsiteY63" fmla="*/ 185269 h 2580754"/>
                              <a:gd name="connsiteX64" fmla="*/ 1026811 w 2387736"/>
                              <a:gd name="connsiteY64" fmla="*/ 11336 h 2580754"/>
                              <a:gd name="connsiteX65" fmla="*/ 976323 w 2387736"/>
                              <a:gd name="connsiteY65" fmla="*/ 16946 h 2580754"/>
                              <a:gd name="connsiteX66" fmla="*/ 909005 w 2387736"/>
                              <a:gd name="connsiteY66" fmla="*/ 16946 h 2580754"/>
                              <a:gd name="connsiteX67" fmla="*/ 858516 w 2387736"/>
                              <a:gd name="connsiteY67" fmla="*/ 67435 h 2580754"/>
                              <a:gd name="connsiteX68" fmla="*/ 791199 w 2387736"/>
                              <a:gd name="connsiteY68" fmla="*/ 101094 h 2580754"/>
                              <a:gd name="connsiteX69" fmla="*/ 690222 w 2387736"/>
                              <a:gd name="connsiteY69" fmla="*/ 129143 h 2580754"/>
                              <a:gd name="connsiteX70" fmla="*/ 533147 w 2387736"/>
                              <a:gd name="connsiteY70" fmla="*/ 196460 h 2580754"/>
                              <a:gd name="connsiteX71" fmla="*/ 443390 w 2387736"/>
                              <a:gd name="connsiteY71" fmla="*/ 218900 h 2580754"/>
                              <a:gd name="connsiteX72" fmla="*/ 376072 w 2387736"/>
                              <a:gd name="connsiteY72" fmla="*/ 258168 h 2580754"/>
                              <a:gd name="connsiteX73" fmla="*/ 247047 w 2387736"/>
                              <a:gd name="connsiteY73" fmla="*/ 420853 h 2580754"/>
                              <a:gd name="connsiteX74" fmla="*/ 151680 w 2387736"/>
                              <a:gd name="connsiteY74" fmla="*/ 583538 h 2580754"/>
                              <a:gd name="connsiteX75" fmla="*/ 129240 w 2387736"/>
                              <a:gd name="connsiteY75" fmla="*/ 645246 h 2580754"/>
                              <a:gd name="connsiteX76" fmla="*/ 101191 w 2387736"/>
                              <a:gd name="connsiteY76" fmla="*/ 712563 h 2580754"/>
                              <a:gd name="connsiteX77" fmla="*/ 67532 w 2387736"/>
                              <a:gd name="connsiteY77" fmla="*/ 774271 h 2580754"/>
                              <a:gd name="connsiteX78" fmla="*/ 33874 w 2387736"/>
                              <a:gd name="connsiteY78" fmla="*/ 852809 h 2580754"/>
                              <a:gd name="connsiteX79" fmla="*/ 215 w 2387736"/>
                              <a:gd name="connsiteY79" fmla="*/ 908907 h 2580754"/>
                              <a:gd name="connsiteX80" fmla="*/ 50703 w 2387736"/>
                              <a:gd name="connsiteY80" fmla="*/ 970615 h 2580754"/>
                              <a:gd name="connsiteX81" fmla="*/ 207778 w 2387736"/>
                              <a:gd name="connsiteY81" fmla="*/ 1049152 h 2580754"/>
                              <a:gd name="connsiteX82" fmla="*/ 303145 w 2387736"/>
                              <a:gd name="connsiteY82" fmla="*/ 1094031 h 2580754"/>
                              <a:gd name="connsiteX83" fmla="*/ 387292 w 2387736"/>
                              <a:gd name="connsiteY83" fmla="*/ 1133300 h 2580754"/>
                              <a:gd name="connsiteX84" fmla="*/ 415341 w 2387736"/>
                              <a:gd name="connsiteY84" fmla="*/ 1077202 h 2580754"/>
                              <a:gd name="connsiteX85" fmla="*/ 493878 w 2387736"/>
                              <a:gd name="connsiteY85" fmla="*/ 993054 h 2580754"/>
                              <a:gd name="connsiteX86" fmla="*/ 555586 w 2387736"/>
                              <a:gd name="connsiteY86" fmla="*/ 942566 h 2580754"/>
                              <a:gd name="connsiteX0" fmla="*/ 555586 w 2387736"/>
                              <a:gd name="connsiteY0" fmla="*/ 941812 h 2580000"/>
                              <a:gd name="connsiteX1" fmla="*/ 549977 w 2387736"/>
                              <a:gd name="connsiteY1" fmla="*/ 1059618 h 2580000"/>
                              <a:gd name="connsiteX2" fmla="*/ 549977 w 2387736"/>
                              <a:gd name="connsiteY2" fmla="*/ 1211083 h 2580000"/>
                              <a:gd name="connsiteX3" fmla="*/ 555586 w 2387736"/>
                              <a:gd name="connsiteY3" fmla="*/ 1497184 h 2580000"/>
                              <a:gd name="connsiteX4" fmla="*/ 549977 w 2387736"/>
                              <a:gd name="connsiteY4" fmla="*/ 1721576 h 2580000"/>
                              <a:gd name="connsiteX5" fmla="*/ 549977 w 2387736"/>
                              <a:gd name="connsiteY5" fmla="*/ 1889871 h 2580000"/>
                              <a:gd name="connsiteX6" fmla="*/ 549977 w 2387736"/>
                              <a:gd name="connsiteY6" fmla="*/ 1968408 h 2580000"/>
                              <a:gd name="connsiteX7" fmla="*/ 555586 w 2387736"/>
                              <a:gd name="connsiteY7" fmla="*/ 2018897 h 2580000"/>
                              <a:gd name="connsiteX8" fmla="*/ 549977 w 2387736"/>
                              <a:gd name="connsiteY8" fmla="*/ 2147922 h 2580000"/>
                              <a:gd name="connsiteX9" fmla="*/ 549977 w 2387736"/>
                              <a:gd name="connsiteY9" fmla="*/ 2276948 h 2580000"/>
                              <a:gd name="connsiteX10" fmla="*/ 549977 w 2387736"/>
                              <a:gd name="connsiteY10" fmla="*/ 2372315 h 2580000"/>
                              <a:gd name="connsiteX11" fmla="*/ 549977 w 2387736"/>
                              <a:gd name="connsiteY11" fmla="*/ 2439633 h 2580000"/>
                              <a:gd name="connsiteX12" fmla="*/ 533147 w 2387736"/>
                              <a:gd name="connsiteY12" fmla="*/ 2495731 h 2580000"/>
                              <a:gd name="connsiteX13" fmla="*/ 583635 w 2387736"/>
                              <a:gd name="connsiteY13" fmla="*/ 2529390 h 2580000"/>
                              <a:gd name="connsiteX14" fmla="*/ 690222 w 2387736"/>
                              <a:gd name="connsiteY14" fmla="*/ 2563049 h 2580000"/>
                              <a:gd name="connsiteX15" fmla="*/ 796808 w 2387736"/>
                              <a:gd name="connsiteY15" fmla="*/ 2563049 h 2580000"/>
                              <a:gd name="connsiteX16" fmla="*/ 931444 w 2387736"/>
                              <a:gd name="connsiteY16" fmla="*/ 2568659 h 2580000"/>
                              <a:gd name="connsiteX17" fmla="*/ 1099739 w 2387736"/>
                              <a:gd name="connsiteY17" fmla="*/ 2579878 h 2580000"/>
                              <a:gd name="connsiteX18" fmla="*/ 1307302 w 2387736"/>
                              <a:gd name="connsiteY18" fmla="*/ 2574268 h 2580000"/>
                              <a:gd name="connsiteX19" fmla="*/ 1385839 w 2387736"/>
                              <a:gd name="connsiteY19" fmla="*/ 2568659 h 2580000"/>
                              <a:gd name="connsiteX20" fmla="*/ 1492426 w 2387736"/>
                              <a:gd name="connsiteY20" fmla="*/ 2568659 h 2580000"/>
                              <a:gd name="connsiteX21" fmla="*/ 1649501 w 2387736"/>
                              <a:gd name="connsiteY21" fmla="*/ 2568659 h 2580000"/>
                              <a:gd name="connsiteX22" fmla="*/ 1778526 w 2387736"/>
                              <a:gd name="connsiteY22" fmla="*/ 2523780 h 2580000"/>
                              <a:gd name="connsiteX23" fmla="*/ 1834624 w 2387736"/>
                              <a:gd name="connsiteY23" fmla="*/ 2462072 h 2580000"/>
                              <a:gd name="connsiteX24" fmla="*/ 1817795 w 2387736"/>
                              <a:gd name="connsiteY24" fmla="*/ 2355486 h 2580000"/>
                              <a:gd name="connsiteX25" fmla="*/ 1817795 w 2387736"/>
                              <a:gd name="connsiteY25" fmla="*/ 2271338 h 2580000"/>
                              <a:gd name="connsiteX26" fmla="*/ 1817795 w 2387736"/>
                              <a:gd name="connsiteY26" fmla="*/ 2125483 h 2580000"/>
                              <a:gd name="connsiteX27" fmla="*/ 1823405 w 2387736"/>
                              <a:gd name="connsiteY27" fmla="*/ 1985238 h 2580000"/>
                              <a:gd name="connsiteX28" fmla="*/ 1812185 w 2387736"/>
                              <a:gd name="connsiteY28" fmla="*/ 1867432 h 2580000"/>
                              <a:gd name="connsiteX29" fmla="*/ 1817795 w 2387736"/>
                              <a:gd name="connsiteY29" fmla="*/ 1648649 h 2580000"/>
                              <a:gd name="connsiteX30" fmla="*/ 1823405 w 2387736"/>
                              <a:gd name="connsiteY30" fmla="*/ 1542062 h 2580000"/>
                              <a:gd name="connsiteX31" fmla="*/ 1823405 w 2387736"/>
                              <a:gd name="connsiteY31" fmla="*/ 1418646 h 2580000"/>
                              <a:gd name="connsiteX32" fmla="*/ 1812185 w 2387736"/>
                              <a:gd name="connsiteY32" fmla="*/ 1284011 h 2580000"/>
                              <a:gd name="connsiteX33" fmla="*/ 1812185 w 2387736"/>
                              <a:gd name="connsiteY33" fmla="*/ 1160595 h 2580000"/>
                              <a:gd name="connsiteX34" fmla="*/ 1812185 w 2387736"/>
                              <a:gd name="connsiteY34" fmla="*/ 1110106 h 2580000"/>
                              <a:gd name="connsiteX35" fmla="*/ 1812185 w 2387736"/>
                              <a:gd name="connsiteY35" fmla="*/ 1025959 h 2580000"/>
                              <a:gd name="connsiteX36" fmla="*/ 1812185 w 2387736"/>
                              <a:gd name="connsiteY36" fmla="*/ 986690 h 2580000"/>
                              <a:gd name="connsiteX37" fmla="*/ 1806575 w 2387736"/>
                              <a:gd name="connsiteY37" fmla="*/ 941812 h 2580000"/>
                              <a:gd name="connsiteX38" fmla="*/ 1806575 w 2387736"/>
                              <a:gd name="connsiteY38" fmla="*/ 908153 h 2580000"/>
                              <a:gd name="connsiteX39" fmla="*/ 1862674 w 2387736"/>
                              <a:gd name="connsiteY39" fmla="*/ 902543 h 2580000"/>
                              <a:gd name="connsiteX40" fmla="*/ 1890723 w 2387736"/>
                              <a:gd name="connsiteY40" fmla="*/ 947422 h 2580000"/>
                              <a:gd name="connsiteX41" fmla="*/ 1929991 w 2387736"/>
                              <a:gd name="connsiteY41" fmla="*/ 1014740 h 2580000"/>
                              <a:gd name="connsiteX42" fmla="*/ 1974870 w 2387736"/>
                              <a:gd name="connsiteY42" fmla="*/ 1087667 h 2580000"/>
                              <a:gd name="connsiteX43" fmla="*/ 2002919 w 2387736"/>
                              <a:gd name="connsiteY43" fmla="*/ 1104497 h 2580000"/>
                              <a:gd name="connsiteX44" fmla="*/ 2047797 w 2387736"/>
                              <a:gd name="connsiteY44" fmla="*/ 1104497 h 2580000"/>
                              <a:gd name="connsiteX45" fmla="*/ 2098286 w 2387736"/>
                              <a:gd name="connsiteY45" fmla="*/ 1076448 h 2580000"/>
                              <a:gd name="connsiteX46" fmla="*/ 2193653 w 2387736"/>
                              <a:gd name="connsiteY46" fmla="*/ 1014740 h 2580000"/>
                              <a:gd name="connsiteX47" fmla="*/ 2305849 w 2387736"/>
                              <a:gd name="connsiteY47" fmla="*/ 975471 h 2580000"/>
                              <a:gd name="connsiteX48" fmla="*/ 2373167 w 2387736"/>
                              <a:gd name="connsiteY48" fmla="*/ 936202 h 2580000"/>
                              <a:gd name="connsiteX49" fmla="*/ 2384386 w 2387736"/>
                              <a:gd name="connsiteY49" fmla="*/ 908153 h 2580000"/>
                              <a:gd name="connsiteX50" fmla="*/ 2328288 w 2387736"/>
                              <a:gd name="connsiteY50" fmla="*/ 779127 h 2580000"/>
                              <a:gd name="connsiteX51" fmla="*/ 2216092 w 2387736"/>
                              <a:gd name="connsiteY51" fmla="*/ 582784 h 2580000"/>
                              <a:gd name="connsiteX52" fmla="*/ 2176823 w 2387736"/>
                              <a:gd name="connsiteY52" fmla="*/ 526686 h 2580000"/>
                              <a:gd name="connsiteX53" fmla="*/ 2148774 w 2387736"/>
                              <a:gd name="connsiteY53" fmla="*/ 448148 h 2580000"/>
                              <a:gd name="connsiteX54" fmla="*/ 2081456 w 2387736"/>
                              <a:gd name="connsiteY54" fmla="*/ 341562 h 2580000"/>
                              <a:gd name="connsiteX55" fmla="*/ 1958040 w 2387736"/>
                              <a:gd name="connsiteY55" fmla="*/ 223755 h 2580000"/>
                              <a:gd name="connsiteX56" fmla="*/ 1834624 w 2387736"/>
                              <a:gd name="connsiteY56" fmla="*/ 190097 h 2580000"/>
                              <a:gd name="connsiteX57" fmla="*/ 1671940 w 2387736"/>
                              <a:gd name="connsiteY57" fmla="*/ 117169 h 2580000"/>
                              <a:gd name="connsiteX58" fmla="*/ 1565353 w 2387736"/>
                              <a:gd name="connsiteY58" fmla="*/ 72290 h 2580000"/>
                              <a:gd name="connsiteX59" fmla="*/ 1503645 w 2387736"/>
                              <a:gd name="connsiteY59" fmla="*/ 38632 h 2580000"/>
                              <a:gd name="connsiteX60" fmla="*/ 1441937 w 2387736"/>
                              <a:gd name="connsiteY60" fmla="*/ 16192 h 2580000"/>
                              <a:gd name="connsiteX61" fmla="*/ 1318521 w 2387736"/>
                              <a:gd name="connsiteY61" fmla="*/ 10582 h 2580000"/>
                              <a:gd name="connsiteX62" fmla="*/ 1189496 w 2387736"/>
                              <a:gd name="connsiteY62" fmla="*/ 21802 h 2580000"/>
                              <a:gd name="connsiteX63" fmla="*/ 1122179 w 2387736"/>
                              <a:gd name="connsiteY63" fmla="*/ 184515 h 2580000"/>
                              <a:gd name="connsiteX64" fmla="*/ 1009981 w 2387736"/>
                              <a:gd name="connsiteY64" fmla="*/ 206934 h 2580000"/>
                              <a:gd name="connsiteX65" fmla="*/ 976323 w 2387736"/>
                              <a:gd name="connsiteY65" fmla="*/ 16192 h 2580000"/>
                              <a:gd name="connsiteX66" fmla="*/ 909005 w 2387736"/>
                              <a:gd name="connsiteY66" fmla="*/ 16192 h 2580000"/>
                              <a:gd name="connsiteX67" fmla="*/ 858516 w 2387736"/>
                              <a:gd name="connsiteY67" fmla="*/ 66681 h 2580000"/>
                              <a:gd name="connsiteX68" fmla="*/ 791199 w 2387736"/>
                              <a:gd name="connsiteY68" fmla="*/ 100340 h 2580000"/>
                              <a:gd name="connsiteX69" fmla="*/ 690222 w 2387736"/>
                              <a:gd name="connsiteY69" fmla="*/ 128389 h 2580000"/>
                              <a:gd name="connsiteX70" fmla="*/ 533147 w 2387736"/>
                              <a:gd name="connsiteY70" fmla="*/ 195706 h 2580000"/>
                              <a:gd name="connsiteX71" fmla="*/ 443390 w 2387736"/>
                              <a:gd name="connsiteY71" fmla="*/ 218146 h 2580000"/>
                              <a:gd name="connsiteX72" fmla="*/ 376072 w 2387736"/>
                              <a:gd name="connsiteY72" fmla="*/ 257414 h 2580000"/>
                              <a:gd name="connsiteX73" fmla="*/ 247047 w 2387736"/>
                              <a:gd name="connsiteY73" fmla="*/ 420099 h 2580000"/>
                              <a:gd name="connsiteX74" fmla="*/ 151680 w 2387736"/>
                              <a:gd name="connsiteY74" fmla="*/ 582784 h 2580000"/>
                              <a:gd name="connsiteX75" fmla="*/ 129240 w 2387736"/>
                              <a:gd name="connsiteY75" fmla="*/ 644492 h 2580000"/>
                              <a:gd name="connsiteX76" fmla="*/ 101191 w 2387736"/>
                              <a:gd name="connsiteY76" fmla="*/ 711809 h 2580000"/>
                              <a:gd name="connsiteX77" fmla="*/ 67532 w 2387736"/>
                              <a:gd name="connsiteY77" fmla="*/ 773517 h 2580000"/>
                              <a:gd name="connsiteX78" fmla="*/ 33874 w 2387736"/>
                              <a:gd name="connsiteY78" fmla="*/ 852055 h 2580000"/>
                              <a:gd name="connsiteX79" fmla="*/ 215 w 2387736"/>
                              <a:gd name="connsiteY79" fmla="*/ 908153 h 2580000"/>
                              <a:gd name="connsiteX80" fmla="*/ 50703 w 2387736"/>
                              <a:gd name="connsiteY80" fmla="*/ 969861 h 2580000"/>
                              <a:gd name="connsiteX81" fmla="*/ 207778 w 2387736"/>
                              <a:gd name="connsiteY81" fmla="*/ 1048398 h 2580000"/>
                              <a:gd name="connsiteX82" fmla="*/ 303145 w 2387736"/>
                              <a:gd name="connsiteY82" fmla="*/ 1093277 h 2580000"/>
                              <a:gd name="connsiteX83" fmla="*/ 387292 w 2387736"/>
                              <a:gd name="connsiteY83" fmla="*/ 1132546 h 2580000"/>
                              <a:gd name="connsiteX84" fmla="*/ 415341 w 2387736"/>
                              <a:gd name="connsiteY84" fmla="*/ 1076448 h 2580000"/>
                              <a:gd name="connsiteX85" fmla="*/ 493878 w 2387736"/>
                              <a:gd name="connsiteY85" fmla="*/ 992300 h 2580000"/>
                              <a:gd name="connsiteX86" fmla="*/ 555586 w 2387736"/>
                              <a:gd name="connsiteY86" fmla="*/ 941812 h 2580000"/>
                              <a:gd name="connsiteX0" fmla="*/ 555586 w 2387736"/>
                              <a:gd name="connsiteY0" fmla="*/ 936312 h 2574500"/>
                              <a:gd name="connsiteX1" fmla="*/ 549977 w 2387736"/>
                              <a:gd name="connsiteY1" fmla="*/ 1054118 h 2574500"/>
                              <a:gd name="connsiteX2" fmla="*/ 549977 w 2387736"/>
                              <a:gd name="connsiteY2" fmla="*/ 1205583 h 2574500"/>
                              <a:gd name="connsiteX3" fmla="*/ 555586 w 2387736"/>
                              <a:gd name="connsiteY3" fmla="*/ 1491684 h 2574500"/>
                              <a:gd name="connsiteX4" fmla="*/ 549977 w 2387736"/>
                              <a:gd name="connsiteY4" fmla="*/ 1716076 h 2574500"/>
                              <a:gd name="connsiteX5" fmla="*/ 549977 w 2387736"/>
                              <a:gd name="connsiteY5" fmla="*/ 1884371 h 2574500"/>
                              <a:gd name="connsiteX6" fmla="*/ 549977 w 2387736"/>
                              <a:gd name="connsiteY6" fmla="*/ 1962908 h 2574500"/>
                              <a:gd name="connsiteX7" fmla="*/ 555586 w 2387736"/>
                              <a:gd name="connsiteY7" fmla="*/ 2013397 h 2574500"/>
                              <a:gd name="connsiteX8" fmla="*/ 549977 w 2387736"/>
                              <a:gd name="connsiteY8" fmla="*/ 2142422 h 2574500"/>
                              <a:gd name="connsiteX9" fmla="*/ 549977 w 2387736"/>
                              <a:gd name="connsiteY9" fmla="*/ 2271448 h 2574500"/>
                              <a:gd name="connsiteX10" fmla="*/ 549977 w 2387736"/>
                              <a:gd name="connsiteY10" fmla="*/ 2366815 h 2574500"/>
                              <a:gd name="connsiteX11" fmla="*/ 549977 w 2387736"/>
                              <a:gd name="connsiteY11" fmla="*/ 2434133 h 2574500"/>
                              <a:gd name="connsiteX12" fmla="*/ 533147 w 2387736"/>
                              <a:gd name="connsiteY12" fmla="*/ 2490231 h 2574500"/>
                              <a:gd name="connsiteX13" fmla="*/ 583635 w 2387736"/>
                              <a:gd name="connsiteY13" fmla="*/ 2523890 h 2574500"/>
                              <a:gd name="connsiteX14" fmla="*/ 690222 w 2387736"/>
                              <a:gd name="connsiteY14" fmla="*/ 2557549 h 2574500"/>
                              <a:gd name="connsiteX15" fmla="*/ 796808 w 2387736"/>
                              <a:gd name="connsiteY15" fmla="*/ 2557549 h 2574500"/>
                              <a:gd name="connsiteX16" fmla="*/ 931444 w 2387736"/>
                              <a:gd name="connsiteY16" fmla="*/ 2563159 h 2574500"/>
                              <a:gd name="connsiteX17" fmla="*/ 1099739 w 2387736"/>
                              <a:gd name="connsiteY17" fmla="*/ 2574378 h 2574500"/>
                              <a:gd name="connsiteX18" fmla="*/ 1307302 w 2387736"/>
                              <a:gd name="connsiteY18" fmla="*/ 2568768 h 2574500"/>
                              <a:gd name="connsiteX19" fmla="*/ 1385839 w 2387736"/>
                              <a:gd name="connsiteY19" fmla="*/ 2563159 h 2574500"/>
                              <a:gd name="connsiteX20" fmla="*/ 1492426 w 2387736"/>
                              <a:gd name="connsiteY20" fmla="*/ 2563159 h 2574500"/>
                              <a:gd name="connsiteX21" fmla="*/ 1649501 w 2387736"/>
                              <a:gd name="connsiteY21" fmla="*/ 2563159 h 2574500"/>
                              <a:gd name="connsiteX22" fmla="*/ 1778526 w 2387736"/>
                              <a:gd name="connsiteY22" fmla="*/ 2518280 h 2574500"/>
                              <a:gd name="connsiteX23" fmla="*/ 1834624 w 2387736"/>
                              <a:gd name="connsiteY23" fmla="*/ 2456572 h 2574500"/>
                              <a:gd name="connsiteX24" fmla="*/ 1817795 w 2387736"/>
                              <a:gd name="connsiteY24" fmla="*/ 2349986 h 2574500"/>
                              <a:gd name="connsiteX25" fmla="*/ 1817795 w 2387736"/>
                              <a:gd name="connsiteY25" fmla="*/ 2265838 h 2574500"/>
                              <a:gd name="connsiteX26" fmla="*/ 1817795 w 2387736"/>
                              <a:gd name="connsiteY26" fmla="*/ 2119983 h 2574500"/>
                              <a:gd name="connsiteX27" fmla="*/ 1823405 w 2387736"/>
                              <a:gd name="connsiteY27" fmla="*/ 1979738 h 2574500"/>
                              <a:gd name="connsiteX28" fmla="*/ 1812185 w 2387736"/>
                              <a:gd name="connsiteY28" fmla="*/ 1861932 h 2574500"/>
                              <a:gd name="connsiteX29" fmla="*/ 1817795 w 2387736"/>
                              <a:gd name="connsiteY29" fmla="*/ 1643149 h 2574500"/>
                              <a:gd name="connsiteX30" fmla="*/ 1823405 w 2387736"/>
                              <a:gd name="connsiteY30" fmla="*/ 1536562 h 2574500"/>
                              <a:gd name="connsiteX31" fmla="*/ 1823405 w 2387736"/>
                              <a:gd name="connsiteY31" fmla="*/ 1413146 h 2574500"/>
                              <a:gd name="connsiteX32" fmla="*/ 1812185 w 2387736"/>
                              <a:gd name="connsiteY32" fmla="*/ 1278511 h 2574500"/>
                              <a:gd name="connsiteX33" fmla="*/ 1812185 w 2387736"/>
                              <a:gd name="connsiteY33" fmla="*/ 1155095 h 2574500"/>
                              <a:gd name="connsiteX34" fmla="*/ 1812185 w 2387736"/>
                              <a:gd name="connsiteY34" fmla="*/ 1104606 h 2574500"/>
                              <a:gd name="connsiteX35" fmla="*/ 1812185 w 2387736"/>
                              <a:gd name="connsiteY35" fmla="*/ 1020459 h 2574500"/>
                              <a:gd name="connsiteX36" fmla="*/ 1812185 w 2387736"/>
                              <a:gd name="connsiteY36" fmla="*/ 981190 h 2574500"/>
                              <a:gd name="connsiteX37" fmla="*/ 1806575 w 2387736"/>
                              <a:gd name="connsiteY37" fmla="*/ 936312 h 2574500"/>
                              <a:gd name="connsiteX38" fmla="*/ 1806575 w 2387736"/>
                              <a:gd name="connsiteY38" fmla="*/ 902653 h 2574500"/>
                              <a:gd name="connsiteX39" fmla="*/ 1862674 w 2387736"/>
                              <a:gd name="connsiteY39" fmla="*/ 897043 h 2574500"/>
                              <a:gd name="connsiteX40" fmla="*/ 1890723 w 2387736"/>
                              <a:gd name="connsiteY40" fmla="*/ 941922 h 2574500"/>
                              <a:gd name="connsiteX41" fmla="*/ 1929991 w 2387736"/>
                              <a:gd name="connsiteY41" fmla="*/ 1009240 h 2574500"/>
                              <a:gd name="connsiteX42" fmla="*/ 1974870 w 2387736"/>
                              <a:gd name="connsiteY42" fmla="*/ 1082167 h 2574500"/>
                              <a:gd name="connsiteX43" fmla="*/ 2002919 w 2387736"/>
                              <a:gd name="connsiteY43" fmla="*/ 1098997 h 2574500"/>
                              <a:gd name="connsiteX44" fmla="*/ 2047797 w 2387736"/>
                              <a:gd name="connsiteY44" fmla="*/ 1098997 h 2574500"/>
                              <a:gd name="connsiteX45" fmla="*/ 2098286 w 2387736"/>
                              <a:gd name="connsiteY45" fmla="*/ 1070948 h 2574500"/>
                              <a:gd name="connsiteX46" fmla="*/ 2193653 w 2387736"/>
                              <a:gd name="connsiteY46" fmla="*/ 1009240 h 2574500"/>
                              <a:gd name="connsiteX47" fmla="*/ 2305849 w 2387736"/>
                              <a:gd name="connsiteY47" fmla="*/ 969971 h 2574500"/>
                              <a:gd name="connsiteX48" fmla="*/ 2373167 w 2387736"/>
                              <a:gd name="connsiteY48" fmla="*/ 930702 h 2574500"/>
                              <a:gd name="connsiteX49" fmla="*/ 2384386 w 2387736"/>
                              <a:gd name="connsiteY49" fmla="*/ 902653 h 2574500"/>
                              <a:gd name="connsiteX50" fmla="*/ 2328288 w 2387736"/>
                              <a:gd name="connsiteY50" fmla="*/ 773627 h 2574500"/>
                              <a:gd name="connsiteX51" fmla="*/ 2216092 w 2387736"/>
                              <a:gd name="connsiteY51" fmla="*/ 577284 h 2574500"/>
                              <a:gd name="connsiteX52" fmla="*/ 2176823 w 2387736"/>
                              <a:gd name="connsiteY52" fmla="*/ 521186 h 2574500"/>
                              <a:gd name="connsiteX53" fmla="*/ 2148774 w 2387736"/>
                              <a:gd name="connsiteY53" fmla="*/ 442648 h 2574500"/>
                              <a:gd name="connsiteX54" fmla="*/ 2081456 w 2387736"/>
                              <a:gd name="connsiteY54" fmla="*/ 336062 h 2574500"/>
                              <a:gd name="connsiteX55" fmla="*/ 1958040 w 2387736"/>
                              <a:gd name="connsiteY55" fmla="*/ 218255 h 2574500"/>
                              <a:gd name="connsiteX56" fmla="*/ 1834624 w 2387736"/>
                              <a:gd name="connsiteY56" fmla="*/ 184597 h 2574500"/>
                              <a:gd name="connsiteX57" fmla="*/ 1671940 w 2387736"/>
                              <a:gd name="connsiteY57" fmla="*/ 111669 h 2574500"/>
                              <a:gd name="connsiteX58" fmla="*/ 1565353 w 2387736"/>
                              <a:gd name="connsiteY58" fmla="*/ 66790 h 2574500"/>
                              <a:gd name="connsiteX59" fmla="*/ 1503645 w 2387736"/>
                              <a:gd name="connsiteY59" fmla="*/ 33132 h 2574500"/>
                              <a:gd name="connsiteX60" fmla="*/ 1441937 w 2387736"/>
                              <a:gd name="connsiteY60" fmla="*/ 10692 h 2574500"/>
                              <a:gd name="connsiteX61" fmla="*/ 1318521 w 2387736"/>
                              <a:gd name="connsiteY61" fmla="*/ 5082 h 2574500"/>
                              <a:gd name="connsiteX62" fmla="*/ 1189496 w 2387736"/>
                              <a:gd name="connsiteY62" fmla="*/ 16302 h 2574500"/>
                              <a:gd name="connsiteX63" fmla="*/ 1122179 w 2387736"/>
                              <a:gd name="connsiteY63" fmla="*/ 179015 h 2574500"/>
                              <a:gd name="connsiteX64" fmla="*/ 1009981 w 2387736"/>
                              <a:gd name="connsiteY64" fmla="*/ 201434 h 2574500"/>
                              <a:gd name="connsiteX65" fmla="*/ 942662 w 2387736"/>
                              <a:gd name="connsiteY65" fmla="*/ 223917 h 2574500"/>
                              <a:gd name="connsiteX66" fmla="*/ 909005 w 2387736"/>
                              <a:gd name="connsiteY66" fmla="*/ 10692 h 2574500"/>
                              <a:gd name="connsiteX67" fmla="*/ 858516 w 2387736"/>
                              <a:gd name="connsiteY67" fmla="*/ 61181 h 2574500"/>
                              <a:gd name="connsiteX68" fmla="*/ 791199 w 2387736"/>
                              <a:gd name="connsiteY68" fmla="*/ 94840 h 2574500"/>
                              <a:gd name="connsiteX69" fmla="*/ 690222 w 2387736"/>
                              <a:gd name="connsiteY69" fmla="*/ 122889 h 2574500"/>
                              <a:gd name="connsiteX70" fmla="*/ 533147 w 2387736"/>
                              <a:gd name="connsiteY70" fmla="*/ 190206 h 2574500"/>
                              <a:gd name="connsiteX71" fmla="*/ 443390 w 2387736"/>
                              <a:gd name="connsiteY71" fmla="*/ 212646 h 2574500"/>
                              <a:gd name="connsiteX72" fmla="*/ 376072 w 2387736"/>
                              <a:gd name="connsiteY72" fmla="*/ 251914 h 2574500"/>
                              <a:gd name="connsiteX73" fmla="*/ 247047 w 2387736"/>
                              <a:gd name="connsiteY73" fmla="*/ 414599 h 2574500"/>
                              <a:gd name="connsiteX74" fmla="*/ 151680 w 2387736"/>
                              <a:gd name="connsiteY74" fmla="*/ 577284 h 2574500"/>
                              <a:gd name="connsiteX75" fmla="*/ 129240 w 2387736"/>
                              <a:gd name="connsiteY75" fmla="*/ 638992 h 2574500"/>
                              <a:gd name="connsiteX76" fmla="*/ 101191 w 2387736"/>
                              <a:gd name="connsiteY76" fmla="*/ 706309 h 2574500"/>
                              <a:gd name="connsiteX77" fmla="*/ 67532 w 2387736"/>
                              <a:gd name="connsiteY77" fmla="*/ 768017 h 2574500"/>
                              <a:gd name="connsiteX78" fmla="*/ 33874 w 2387736"/>
                              <a:gd name="connsiteY78" fmla="*/ 846555 h 2574500"/>
                              <a:gd name="connsiteX79" fmla="*/ 215 w 2387736"/>
                              <a:gd name="connsiteY79" fmla="*/ 902653 h 2574500"/>
                              <a:gd name="connsiteX80" fmla="*/ 50703 w 2387736"/>
                              <a:gd name="connsiteY80" fmla="*/ 964361 h 2574500"/>
                              <a:gd name="connsiteX81" fmla="*/ 207778 w 2387736"/>
                              <a:gd name="connsiteY81" fmla="*/ 1042898 h 2574500"/>
                              <a:gd name="connsiteX82" fmla="*/ 303145 w 2387736"/>
                              <a:gd name="connsiteY82" fmla="*/ 1087777 h 2574500"/>
                              <a:gd name="connsiteX83" fmla="*/ 387292 w 2387736"/>
                              <a:gd name="connsiteY83" fmla="*/ 1127046 h 2574500"/>
                              <a:gd name="connsiteX84" fmla="*/ 415341 w 2387736"/>
                              <a:gd name="connsiteY84" fmla="*/ 1070948 h 2574500"/>
                              <a:gd name="connsiteX85" fmla="*/ 493878 w 2387736"/>
                              <a:gd name="connsiteY85" fmla="*/ 986800 h 2574500"/>
                              <a:gd name="connsiteX86" fmla="*/ 555586 w 2387736"/>
                              <a:gd name="connsiteY86" fmla="*/ 936312 h 2574500"/>
                              <a:gd name="connsiteX0" fmla="*/ 555586 w 2387736"/>
                              <a:gd name="connsiteY0" fmla="*/ 946338 h 2584526"/>
                              <a:gd name="connsiteX1" fmla="*/ 549977 w 2387736"/>
                              <a:gd name="connsiteY1" fmla="*/ 1064144 h 2584526"/>
                              <a:gd name="connsiteX2" fmla="*/ 549977 w 2387736"/>
                              <a:gd name="connsiteY2" fmla="*/ 1215609 h 2584526"/>
                              <a:gd name="connsiteX3" fmla="*/ 555586 w 2387736"/>
                              <a:gd name="connsiteY3" fmla="*/ 1501710 h 2584526"/>
                              <a:gd name="connsiteX4" fmla="*/ 549977 w 2387736"/>
                              <a:gd name="connsiteY4" fmla="*/ 1726102 h 2584526"/>
                              <a:gd name="connsiteX5" fmla="*/ 549977 w 2387736"/>
                              <a:gd name="connsiteY5" fmla="*/ 1894397 h 2584526"/>
                              <a:gd name="connsiteX6" fmla="*/ 549977 w 2387736"/>
                              <a:gd name="connsiteY6" fmla="*/ 1972934 h 2584526"/>
                              <a:gd name="connsiteX7" fmla="*/ 555586 w 2387736"/>
                              <a:gd name="connsiteY7" fmla="*/ 2023423 h 2584526"/>
                              <a:gd name="connsiteX8" fmla="*/ 549977 w 2387736"/>
                              <a:gd name="connsiteY8" fmla="*/ 2152448 h 2584526"/>
                              <a:gd name="connsiteX9" fmla="*/ 549977 w 2387736"/>
                              <a:gd name="connsiteY9" fmla="*/ 2281474 h 2584526"/>
                              <a:gd name="connsiteX10" fmla="*/ 549977 w 2387736"/>
                              <a:gd name="connsiteY10" fmla="*/ 2376841 h 2584526"/>
                              <a:gd name="connsiteX11" fmla="*/ 549977 w 2387736"/>
                              <a:gd name="connsiteY11" fmla="*/ 2444159 h 2584526"/>
                              <a:gd name="connsiteX12" fmla="*/ 533147 w 2387736"/>
                              <a:gd name="connsiteY12" fmla="*/ 2500257 h 2584526"/>
                              <a:gd name="connsiteX13" fmla="*/ 583635 w 2387736"/>
                              <a:gd name="connsiteY13" fmla="*/ 2533916 h 2584526"/>
                              <a:gd name="connsiteX14" fmla="*/ 690222 w 2387736"/>
                              <a:gd name="connsiteY14" fmla="*/ 2567575 h 2584526"/>
                              <a:gd name="connsiteX15" fmla="*/ 796808 w 2387736"/>
                              <a:gd name="connsiteY15" fmla="*/ 2567575 h 2584526"/>
                              <a:gd name="connsiteX16" fmla="*/ 931444 w 2387736"/>
                              <a:gd name="connsiteY16" fmla="*/ 2573185 h 2584526"/>
                              <a:gd name="connsiteX17" fmla="*/ 1099739 w 2387736"/>
                              <a:gd name="connsiteY17" fmla="*/ 2584404 h 2584526"/>
                              <a:gd name="connsiteX18" fmla="*/ 1307302 w 2387736"/>
                              <a:gd name="connsiteY18" fmla="*/ 2578794 h 2584526"/>
                              <a:gd name="connsiteX19" fmla="*/ 1385839 w 2387736"/>
                              <a:gd name="connsiteY19" fmla="*/ 2573185 h 2584526"/>
                              <a:gd name="connsiteX20" fmla="*/ 1492426 w 2387736"/>
                              <a:gd name="connsiteY20" fmla="*/ 2573185 h 2584526"/>
                              <a:gd name="connsiteX21" fmla="*/ 1649501 w 2387736"/>
                              <a:gd name="connsiteY21" fmla="*/ 2573185 h 2584526"/>
                              <a:gd name="connsiteX22" fmla="*/ 1778526 w 2387736"/>
                              <a:gd name="connsiteY22" fmla="*/ 2528306 h 2584526"/>
                              <a:gd name="connsiteX23" fmla="*/ 1834624 w 2387736"/>
                              <a:gd name="connsiteY23" fmla="*/ 2466598 h 2584526"/>
                              <a:gd name="connsiteX24" fmla="*/ 1817795 w 2387736"/>
                              <a:gd name="connsiteY24" fmla="*/ 2360012 h 2584526"/>
                              <a:gd name="connsiteX25" fmla="*/ 1817795 w 2387736"/>
                              <a:gd name="connsiteY25" fmla="*/ 2275864 h 2584526"/>
                              <a:gd name="connsiteX26" fmla="*/ 1817795 w 2387736"/>
                              <a:gd name="connsiteY26" fmla="*/ 2130009 h 2584526"/>
                              <a:gd name="connsiteX27" fmla="*/ 1823405 w 2387736"/>
                              <a:gd name="connsiteY27" fmla="*/ 1989764 h 2584526"/>
                              <a:gd name="connsiteX28" fmla="*/ 1812185 w 2387736"/>
                              <a:gd name="connsiteY28" fmla="*/ 1871958 h 2584526"/>
                              <a:gd name="connsiteX29" fmla="*/ 1817795 w 2387736"/>
                              <a:gd name="connsiteY29" fmla="*/ 1653175 h 2584526"/>
                              <a:gd name="connsiteX30" fmla="*/ 1823405 w 2387736"/>
                              <a:gd name="connsiteY30" fmla="*/ 1546588 h 2584526"/>
                              <a:gd name="connsiteX31" fmla="*/ 1823405 w 2387736"/>
                              <a:gd name="connsiteY31" fmla="*/ 1423172 h 2584526"/>
                              <a:gd name="connsiteX32" fmla="*/ 1812185 w 2387736"/>
                              <a:gd name="connsiteY32" fmla="*/ 1288537 h 2584526"/>
                              <a:gd name="connsiteX33" fmla="*/ 1812185 w 2387736"/>
                              <a:gd name="connsiteY33" fmla="*/ 1165121 h 2584526"/>
                              <a:gd name="connsiteX34" fmla="*/ 1812185 w 2387736"/>
                              <a:gd name="connsiteY34" fmla="*/ 1114632 h 2584526"/>
                              <a:gd name="connsiteX35" fmla="*/ 1812185 w 2387736"/>
                              <a:gd name="connsiteY35" fmla="*/ 1030485 h 2584526"/>
                              <a:gd name="connsiteX36" fmla="*/ 1812185 w 2387736"/>
                              <a:gd name="connsiteY36" fmla="*/ 991216 h 2584526"/>
                              <a:gd name="connsiteX37" fmla="*/ 1806575 w 2387736"/>
                              <a:gd name="connsiteY37" fmla="*/ 946338 h 2584526"/>
                              <a:gd name="connsiteX38" fmla="*/ 1806575 w 2387736"/>
                              <a:gd name="connsiteY38" fmla="*/ 912679 h 2584526"/>
                              <a:gd name="connsiteX39" fmla="*/ 1862674 w 2387736"/>
                              <a:gd name="connsiteY39" fmla="*/ 907069 h 2584526"/>
                              <a:gd name="connsiteX40" fmla="*/ 1890723 w 2387736"/>
                              <a:gd name="connsiteY40" fmla="*/ 951948 h 2584526"/>
                              <a:gd name="connsiteX41" fmla="*/ 1929991 w 2387736"/>
                              <a:gd name="connsiteY41" fmla="*/ 1019266 h 2584526"/>
                              <a:gd name="connsiteX42" fmla="*/ 1974870 w 2387736"/>
                              <a:gd name="connsiteY42" fmla="*/ 1092193 h 2584526"/>
                              <a:gd name="connsiteX43" fmla="*/ 2002919 w 2387736"/>
                              <a:gd name="connsiteY43" fmla="*/ 1109023 h 2584526"/>
                              <a:gd name="connsiteX44" fmla="*/ 2047797 w 2387736"/>
                              <a:gd name="connsiteY44" fmla="*/ 1109023 h 2584526"/>
                              <a:gd name="connsiteX45" fmla="*/ 2098286 w 2387736"/>
                              <a:gd name="connsiteY45" fmla="*/ 1080974 h 2584526"/>
                              <a:gd name="connsiteX46" fmla="*/ 2193653 w 2387736"/>
                              <a:gd name="connsiteY46" fmla="*/ 1019266 h 2584526"/>
                              <a:gd name="connsiteX47" fmla="*/ 2305849 w 2387736"/>
                              <a:gd name="connsiteY47" fmla="*/ 979997 h 2584526"/>
                              <a:gd name="connsiteX48" fmla="*/ 2373167 w 2387736"/>
                              <a:gd name="connsiteY48" fmla="*/ 940728 h 2584526"/>
                              <a:gd name="connsiteX49" fmla="*/ 2384386 w 2387736"/>
                              <a:gd name="connsiteY49" fmla="*/ 912679 h 2584526"/>
                              <a:gd name="connsiteX50" fmla="*/ 2328288 w 2387736"/>
                              <a:gd name="connsiteY50" fmla="*/ 783653 h 2584526"/>
                              <a:gd name="connsiteX51" fmla="*/ 2216092 w 2387736"/>
                              <a:gd name="connsiteY51" fmla="*/ 587310 h 2584526"/>
                              <a:gd name="connsiteX52" fmla="*/ 2176823 w 2387736"/>
                              <a:gd name="connsiteY52" fmla="*/ 531212 h 2584526"/>
                              <a:gd name="connsiteX53" fmla="*/ 2148774 w 2387736"/>
                              <a:gd name="connsiteY53" fmla="*/ 452674 h 2584526"/>
                              <a:gd name="connsiteX54" fmla="*/ 2081456 w 2387736"/>
                              <a:gd name="connsiteY54" fmla="*/ 346088 h 2584526"/>
                              <a:gd name="connsiteX55" fmla="*/ 1958040 w 2387736"/>
                              <a:gd name="connsiteY55" fmla="*/ 228281 h 2584526"/>
                              <a:gd name="connsiteX56" fmla="*/ 1834624 w 2387736"/>
                              <a:gd name="connsiteY56" fmla="*/ 194623 h 2584526"/>
                              <a:gd name="connsiteX57" fmla="*/ 1671940 w 2387736"/>
                              <a:gd name="connsiteY57" fmla="*/ 121695 h 2584526"/>
                              <a:gd name="connsiteX58" fmla="*/ 1565353 w 2387736"/>
                              <a:gd name="connsiteY58" fmla="*/ 76816 h 2584526"/>
                              <a:gd name="connsiteX59" fmla="*/ 1503645 w 2387736"/>
                              <a:gd name="connsiteY59" fmla="*/ 43158 h 2584526"/>
                              <a:gd name="connsiteX60" fmla="*/ 1441937 w 2387736"/>
                              <a:gd name="connsiteY60" fmla="*/ 20718 h 2584526"/>
                              <a:gd name="connsiteX61" fmla="*/ 1318521 w 2387736"/>
                              <a:gd name="connsiteY61" fmla="*/ 15108 h 2584526"/>
                              <a:gd name="connsiteX62" fmla="*/ 1189496 w 2387736"/>
                              <a:gd name="connsiteY62" fmla="*/ 26328 h 2584526"/>
                              <a:gd name="connsiteX63" fmla="*/ 1150230 w 2387736"/>
                              <a:gd name="connsiteY63" fmla="*/ 329297 h 2584526"/>
                              <a:gd name="connsiteX64" fmla="*/ 1009981 w 2387736"/>
                              <a:gd name="connsiteY64" fmla="*/ 211460 h 2584526"/>
                              <a:gd name="connsiteX65" fmla="*/ 942662 w 2387736"/>
                              <a:gd name="connsiteY65" fmla="*/ 233943 h 2584526"/>
                              <a:gd name="connsiteX66" fmla="*/ 909005 w 2387736"/>
                              <a:gd name="connsiteY66" fmla="*/ 20718 h 2584526"/>
                              <a:gd name="connsiteX67" fmla="*/ 858516 w 2387736"/>
                              <a:gd name="connsiteY67" fmla="*/ 71207 h 2584526"/>
                              <a:gd name="connsiteX68" fmla="*/ 791199 w 2387736"/>
                              <a:gd name="connsiteY68" fmla="*/ 104866 h 2584526"/>
                              <a:gd name="connsiteX69" fmla="*/ 690222 w 2387736"/>
                              <a:gd name="connsiteY69" fmla="*/ 132915 h 2584526"/>
                              <a:gd name="connsiteX70" fmla="*/ 533147 w 2387736"/>
                              <a:gd name="connsiteY70" fmla="*/ 200232 h 2584526"/>
                              <a:gd name="connsiteX71" fmla="*/ 443390 w 2387736"/>
                              <a:gd name="connsiteY71" fmla="*/ 222672 h 2584526"/>
                              <a:gd name="connsiteX72" fmla="*/ 376072 w 2387736"/>
                              <a:gd name="connsiteY72" fmla="*/ 261940 h 2584526"/>
                              <a:gd name="connsiteX73" fmla="*/ 247047 w 2387736"/>
                              <a:gd name="connsiteY73" fmla="*/ 424625 h 2584526"/>
                              <a:gd name="connsiteX74" fmla="*/ 151680 w 2387736"/>
                              <a:gd name="connsiteY74" fmla="*/ 587310 h 2584526"/>
                              <a:gd name="connsiteX75" fmla="*/ 129240 w 2387736"/>
                              <a:gd name="connsiteY75" fmla="*/ 649018 h 2584526"/>
                              <a:gd name="connsiteX76" fmla="*/ 101191 w 2387736"/>
                              <a:gd name="connsiteY76" fmla="*/ 716335 h 2584526"/>
                              <a:gd name="connsiteX77" fmla="*/ 67532 w 2387736"/>
                              <a:gd name="connsiteY77" fmla="*/ 778043 h 2584526"/>
                              <a:gd name="connsiteX78" fmla="*/ 33874 w 2387736"/>
                              <a:gd name="connsiteY78" fmla="*/ 856581 h 2584526"/>
                              <a:gd name="connsiteX79" fmla="*/ 215 w 2387736"/>
                              <a:gd name="connsiteY79" fmla="*/ 912679 h 2584526"/>
                              <a:gd name="connsiteX80" fmla="*/ 50703 w 2387736"/>
                              <a:gd name="connsiteY80" fmla="*/ 974387 h 2584526"/>
                              <a:gd name="connsiteX81" fmla="*/ 207778 w 2387736"/>
                              <a:gd name="connsiteY81" fmla="*/ 1052924 h 2584526"/>
                              <a:gd name="connsiteX82" fmla="*/ 303145 w 2387736"/>
                              <a:gd name="connsiteY82" fmla="*/ 1097803 h 2584526"/>
                              <a:gd name="connsiteX83" fmla="*/ 387292 w 2387736"/>
                              <a:gd name="connsiteY83" fmla="*/ 1137072 h 2584526"/>
                              <a:gd name="connsiteX84" fmla="*/ 415341 w 2387736"/>
                              <a:gd name="connsiteY84" fmla="*/ 1080974 h 2584526"/>
                              <a:gd name="connsiteX85" fmla="*/ 493878 w 2387736"/>
                              <a:gd name="connsiteY85" fmla="*/ 996826 h 2584526"/>
                              <a:gd name="connsiteX86" fmla="*/ 555586 w 2387736"/>
                              <a:gd name="connsiteY86" fmla="*/ 946338 h 2584526"/>
                              <a:gd name="connsiteX0" fmla="*/ 555586 w 2387736"/>
                              <a:gd name="connsiteY0" fmla="*/ 946208 h 2584396"/>
                              <a:gd name="connsiteX1" fmla="*/ 549977 w 2387736"/>
                              <a:gd name="connsiteY1" fmla="*/ 1064014 h 2584396"/>
                              <a:gd name="connsiteX2" fmla="*/ 549977 w 2387736"/>
                              <a:gd name="connsiteY2" fmla="*/ 1215479 h 2584396"/>
                              <a:gd name="connsiteX3" fmla="*/ 555586 w 2387736"/>
                              <a:gd name="connsiteY3" fmla="*/ 1501580 h 2584396"/>
                              <a:gd name="connsiteX4" fmla="*/ 549977 w 2387736"/>
                              <a:gd name="connsiteY4" fmla="*/ 1725972 h 2584396"/>
                              <a:gd name="connsiteX5" fmla="*/ 549977 w 2387736"/>
                              <a:gd name="connsiteY5" fmla="*/ 1894267 h 2584396"/>
                              <a:gd name="connsiteX6" fmla="*/ 549977 w 2387736"/>
                              <a:gd name="connsiteY6" fmla="*/ 1972804 h 2584396"/>
                              <a:gd name="connsiteX7" fmla="*/ 555586 w 2387736"/>
                              <a:gd name="connsiteY7" fmla="*/ 2023293 h 2584396"/>
                              <a:gd name="connsiteX8" fmla="*/ 549977 w 2387736"/>
                              <a:gd name="connsiteY8" fmla="*/ 2152318 h 2584396"/>
                              <a:gd name="connsiteX9" fmla="*/ 549977 w 2387736"/>
                              <a:gd name="connsiteY9" fmla="*/ 2281344 h 2584396"/>
                              <a:gd name="connsiteX10" fmla="*/ 549977 w 2387736"/>
                              <a:gd name="connsiteY10" fmla="*/ 2376711 h 2584396"/>
                              <a:gd name="connsiteX11" fmla="*/ 549977 w 2387736"/>
                              <a:gd name="connsiteY11" fmla="*/ 2444029 h 2584396"/>
                              <a:gd name="connsiteX12" fmla="*/ 533147 w 2387736"/>
                              <a:gd name="connsiteY12" fmla="*/ 2500127 h 2584396"/>
                              <a:gd name="connsiteX13" fmla="*/ 583635 w 2387736"/>
                              <a:gd name="connsiteY13" fmla="*/ 2533786 h 2584396"/>
                              <a:gd name="connsiteX14" fmla="*/ 690222 w 2387736"/>
                              <a:gd name="connsiteY14" fmla="*/ 2567445 h 2584396"/>
                              <a:gd name="connsiteX15" fmla="*/ 796808 w 2387736"/>
                              <a:gd name="connsiteY15" fmla="*/ 2567445 h 2584396"/>
                              <a:gd name="connsiteX16" fmla="*/ 931444 w 2387736"/>
                              <a:gd name="connsiteY16" fmla="*/ 2573055 h 2584396"/>
                              <a:gd name="connsiteX17" fmla="*/ 1099739 w 2387736"/>
                              <a:gd name="connsiteY17" fmla="*/ 2584274 h 2584396"/>
                              <a:gd name="connsiteX18" fmla="*/ 1307302 w 2387736"/>
                              <a:gd name="connsiteY18" fmla="*/ 2578664 h 2584396"/>
                              <a:gd name="connsiteX19" fmla="*/ 1385839 w 2387736"/>
                              <a:gd name="connsiteY19" fmla="*/ 2573055 h 2584396"/>
                              <a:gd name="connsiteX20" fmla="*/ 1492426 w 2387736"/>
                              <a:gd name="connsiteY20" fmla="*/ 2573055 h 2584396"/>
                              <a:gd name="connsiteX21" fmla="*/ 1649501 w 2387736"/>
                              <a:gd name="connsiteY21" fmla="*/ 2573055 h 2584396"/>
                              <a:gd name="connsiteX22" fmla="*/ 1778526 w 2387736"/>
                              <a:gd name="connsiteY22" fmla="*/ 2528176 h 2584396"/>
                              <a:gd name="connsiteX23" fmla="*/ 1834624 w 2387736"/>
                              <a:gd name="connsiteY23" fmla="*/ 2466468 h 2584396"/>
                              <a:gd name="connsiteX24" fmla="*/ 1817795 w 2387736"/>
                              <a:gd name="connsiteY24" fmla="*/ 2359882 h 2584396"/>
                              <a:gd name="connsiteX25" fmla="*/ 1817795 w 2387736"/>
                              <a:gd name="connsiteY25" fmla="*/ 2275734 h 2584396"/>
                              <a:gd name="connsiteX26" fmla="*/ 1817795 w 2387736"/>
                              <a:gd name="connsiteY26" fmla="*/ 2129879 h 2584396"/>
                              <a:gd name="connsiteX27" fmla="*/ 1823405 w 2387736"/>
                              <a:gd name="connsiteY27" fmla="*/ 1989634 h 2584396"/>
                              <a:gd name="connsiteX28" fmla="*/ 1812185 w 2387736"/>
                              <a:gd name="connsiteY28" fmla="*/ 1871828 h 2584396"/>
                              <a:gd name="connsiteX29" fmla="*/ 1817795 w 2387736"/>
                              <a:gd name="connsiteY29" fmla="*/ 1653045 h 2584396"/>
                              <a:gd name="connsiteX30" fmla="*/ 1823405 w 2387736"/>
                              <a:gd name="connsiteY30" fmla="*/ 1546458 h 2584396"/>
                              <a:gd name="connsiteX31" fmla="*/ 1823405 w 2387736"/>
                              <a:gd name="connsiteY31" fmla="*/ 1423042 h 2584396"/>
                              <a:gd name="connsiteX32" fmla="*/ 1812185 w 2387736"/>
                              <a:gd name="connsiteY32" fmla="*/ 1288407 h 2584396"/>
                              <a:gd name="connsiteX33" fmla="*/ 1812185 w 2387736"/>
                              <a:gd name="connsiteY33" fmla="*/ 1164991 h 2584396"/>
                              <a:gd name="connsiteX34" fmla="*/ 1812185 w 2387736"/>
                              <a:gd name="connsiteY34" fmla="*/ 1114502 h 2584396"/>
                              <a:gd name="connsiteX35" fmla="*/ 1812185 w 2387736"/>
                              <a:gd name="connsiteY35" fmla="*/ 1030355 h 2584396"/>
                              <a:gd name="connsiteX36" fmla="*/ 1812185 w 2387736"/>
                              <a:gd name="connsiteY36" fmla="*/ 991086 h 2584396"/>
                              <a:gd name="connsiteX37" fmla="*/ 1806575 w 2387736"/>
                              <a:gd name="connsiteY37" fmla="*/ 946208 h 2584396"/>
                              <a:gd name="connsiteX38" fmla="*/ 1806575 w 2387736"/>
                              <a:gd name="connsiteY38" fmla="*/ 912549 h 2584396"/>
                              <a:gd name="connsiteX39" fmla="*/ 1862674 w 2387736"/>
                              <a:gd name="connsiteY39" fmla="*/ 906939 h 2584396"/>
                              <a:gd name="connsiteX40" fmla="*/ 1890723 w 2387736"/>
                              <a:gd name="connsiteY40" fmla="*/ 951818 h 2584396"/>
                              <a:gd name="connsiteX41" fmla="*/ 1929991 w 2387736"/>
                              <a:gd name="connsiteY41" fmla="*/ 1019136 h 2584396"/>
                              <a:gd name="connsiteX42" fmla="*/ 1974870 w 2387736"/>
                              <a:gd name="connsiteY42" fmla="*/ 1092063 h 2584396"/>
                              <a:gd name="connsiteX43" fmla="*/ 2002919 w 2387736"/>
                              <a:gd name="connsiteY43" fmla="*/ 1108893 h 2584396"/>
                              <a:gd name="connsiteX44" fmla="*/ 2047797 w 2387736"/>
                              <a:gd name="connsiteY44" fmla="*/ 1108893 h 2584396"/>
                              <a:gd name="connsiteX45" fmla="*/ 2098286 w 2387736"/>
                              <a:gd name="connsiteY45" fmla="*/ 1080844 h 2584396"/>
                              <a:gd name="connsiteX46" fmla="*/ 2193653 w 2387736"/>
                              <a:gd name="connsiteY46" fmla="*/ 1019136 h 2584396"/>
                              <a:gd name="connsiteX47" fmla="*/ 2305849 w 2387736"/>
                              <a:gd name="connsiteY47" fmla="*/ 979867 h 2584396"/>
                              <a:gd name="connsiteX48" fmla="*/ 2373167 w 2387736"/>
                              <a:gd name="connsiteY48" fmla="*/ 940598 h 2584396"/>
                              <a:gd name="connsiteX49" fmla="*/ 2384386 w 2387736"/>
                              <a:gd name="connsiteY49" fmla="*/ 912549 h 2584396"/>
                              <a:gd name="connsiteX50" fmla="*/ 2328288 w 2387736"/>
                              <a:gd name="connsiteY50" fmla="*/ 783523 h 2584396"/>
                              <a:gd name="connsiteX51" fmla="*/ 2216092 w 2387736"/>
                              <a:gd name="connsiteY51" fmla="*/ 587180 h 2584396"/>
                              <a:gd name="connsiteX52" fmla="*/ 2176823 w 2387736"/>
                              <a:gd name="connsiteY52" fmla="*/ 531082 h 2584396"/>
                              <a:gd name="connsiteX53" fmla="*/ 2148774 w 2387736"/>
                              <a:gd name="connsiteY53" fmla="*/ 452544 h 2584396"/>
                              <a:gd name="connsiteX54" fmla="*/ 2081456 w 2387736"/>
                              <a:gd name="connsiteY54" fmla="*/ 345958 h 2584396"/>
                              <a:gd name="connsiteX55" fmla="*/ 1958040 w 2387736"/>
                              <a:gd name="connsiteY55" fmla="*/ 228151 h 2584396"/>
                              <a:gd name="connsiteX56" fmla="*/ 1834624 w 2387736"/>
                              <a:gd name="connsiteY56" fmla="*/ 194493 h 2584396"/>
                              <a:gd name="connsiteX57" fmla="*/ 1671940 w 2387736"/>
                              <a:gd name="connsiteY57" fmla="*/ 121565 h 2584396"/>
                              <a:gd name="connsiteX58" fmla="*/ 1565353 w 2387736"/>
                              <a:gd name="connsiteY58" fmla="*/ 76686 h 2584396"/>
                              <a:gd name="connsiteX59" fmla="*/ 1503645 w 2387736"/>
                              <a:gd name="connsiteY59" fmla="*/ 43028 h 2584396"/>
                              <a:gd name="connsiteX60" fmla="*/ 1441937 w 2387736"/>
                              <a:gd name="connsiteY60" fmla="*/ 20588 h 2584396"/>
                              <a:gd name="connsiteX61" fmla="*/ 1318521 w 2387736"/>
                              <a:gd name="connsiteY61" fmla="*/ 14978 h 2584396"/>
                              <a:gd name="connsiteX62" fmla="*/ 1335360 w 2387736"/>
                              <a:gd name="connsiteY62" fmla="*/ 228157 h 2584396"/>
                              <a:gd name="connsiteX63" fmla="*/ 1150230 w 2387736"/>
                              <a:gd name="connsiteY63" fmla="*/ 329167 h 2584396"/>
                              <a:gd name="connsiteX64" fmla="*/ 1009981 w 2387736"/>
                              <a:gd name="connsiteY64" fmla="*/ 211330 h 2584396"/>
                              <a:gd name="connsiteX65" fmla="*/ 942662 w 2387736"/>
                              <a:gd name="connsiteY65" fmla="*/ 233813 h 2584396"/>
                              <a:gd name="connsiteX66" fmla="*/ 909005 w 2387736"/>
                              <a:gd name="connsiteY66" fmla="*/ 20588 h 2584396"/>
                              <a:gd name="connsiteX67" fmla="*/ 858516 w 2387736"/>
                              <a:gd name="connsiteY67" fmla="*/ 71077 h 2584396"/>
                              <a:gd name="connsiteX68" fmla="*/ 791199 w 2387736"/>
                              <a:gd name="connsiteY68" fmla="*/ 104736 h 2584396"/>
                              <a:gd name="connsiteX69" fmla="*/ 690222 w 2387736"/>
                              <a:gd name="connsiteY69" fmla="*/ 132785 h 2584396"/>
                              <a:gd name="connsiteX70" fmla="*/ 533147 w 2387736"/>
                              <a:gd name="connsiteY70" fmla="*/ 200102 h 2584396"/>
                              <a:gd name="connsiteX71" fmla="*/ 443390 w 2387736"/>
                              <a:gd name="connsiteY71" fmla="*/ 222542 h 2584396"/>
                              <a:gd name="connsiteX72" fmla="*/ 376072 w 2387736"/>
                              <a:gd name="connsiteY72" fmla="*/ 261810 h 2584396"/>
                              <a:gd name="connsiteX73" fmla="*/ 247047 w 2387736"/>
                              <a:gd name="connsiteY73" fmla="*/ 424495 h 2584396"/>
                              <a:gd name="connsiteX74" fmla="*/ 151680 w 2387736"/>
                              <a:gd name="connsiteY74" fmla="*/ 587180 h 2584396"/>
                              <a:gd name="connsiteX75" fmla="*/ 129240 w 2387736"/>
                              <a:gd name="connsiteY75" fmla="*/ 648888 h 2584396"/>
                              <a:gd name="connsiteX76" fmla="*/ 101191 w 2387736"/>
                              <a:gd name="connsiteY76" fmla="*/ 716205 h 2584396"/>
                              <a:gd name="connsiteX77" fmla="*/ 67532 w 2387736"/>
                              <a:gd name="connsiteY77" fmla="*/ 777913 h 2584396"/>
                              <a:gd name="connsiteX78" fmla="*/ 33874 w 2387736"/>
                              <a:gd name="connsiteY78" fmla="*/ 856451 h 2584396"/>
                              <a:gd name="connsiteX79" fmla="*/ 215 w 2387736"/>
                              <a:gd name="connsiteY79" fmla="*/ 912549 h 2584396"/>
                              <a:gd name="connsiteX80" fmla="*/ 50703 w 2387736"/>
                              <a:gd name="connsiteY80" fmla="*/ 974257 h 2584396"/>
                              <a:gd name="connsiteX81" fmla="*/ 207778 w 2387736"/>
                              <a:gd name="connsiteY81" fmla="*/ 1052794 h 2584396"/>
                              <a:gd name="connsiteX82" fmla="*/ 303145 w 2387736"/>
                              <a:gd name="connsiteY82" fmla="*/ 1097673 h 2584396"/>
                              <a:gd name="connsiteX83" fmla="*/ 387292 w 2387736"/>
                              <a:gd name="connsiteY83" fmla="*/ 1136942 h 2584396"/>
                              <a:gd name="connsiteX84" fmla="*/ 415341 w 2387736"/>
                              <a:gd name="connsiteY84" fmla="*/ 1080844 h 2584396"/>
                              <a:gd name="connsiteX85" fmla="*/ 493878 w 2387736"/>
                              <a:gd name="connsiteY85" fmla="*/ 996696 h 2584396"/>
                              <a:gd name="connsiteX86" fmla="*/ 555586 w 2387736"/>
                              <a:gd name="connsiteY86" fmla="*/ 946208 h 2584396"/>
                              <a:gd name="connsiteX0" fmla="*/ 555586 w 2387736"/>
                              <a:gd name="connsiteY0" fmla="*/ 958609 h 2596797"/>
                              <a:gd name="connsiteX1" fmla="*/ 549977 w 2387736"/>
                              <a:gd name="connsiteY1" fmla="*/ 1076415 h 2596797"/>
                              <a:gd name="connsiteX2" fmla="*/ 549977 w 2387736"/>
                              <a:gd name="connsiteY2" fmla="*/ 1227880 h 2596797"/>
                              <a:gd name="connsiteX3" fmla="*/ 555586 w 2387736"/>
                              <a:gd name="connsiteY3" fmla="*/ 1513981 h 2596797"/>
                              <a:gd name="connsiteX4" fmla="*/ 549977 w 2387736"/>
                              <a:gd name="connsiteY4" fmla="*/ 1738373 h 2596797"/>
                              <a:gd name="connsiteX5" fmla="*/ 549977 w 2387736"/>
                              <a:gd name="connsiteY5" fmla="*/ 1906668 h 2596797"/>
                              <a:gd name="connsiteX6" fmla="*/ 549977 w 2387736"/>
                              <a:gd name="connsiteY6" fmla="*/ 1985205 h 2596797"/>
                              <a:gd name="connsiteX7" fmla="*/ 555586 w 2387736"/>
                              <a:gd name="connsiteY7" fmla="*/ 2035694 h 2596797"/>
                              <a:gd name="connsiteX8" fmla="*/ 549977 w 2387736"/>
                              <a:gd name="connsiteY8" fmla="*/ 2164719 h 2596797"/>
                              <a:gd name="connsiteX9" fmla="*/ 549977 w 2387736"/>
                              <a:gd name="connsiteY9" fmla="*/ 2293745 h 2596797"/>
                              <a:gd name="connsiteX10" fmla="*/ 549977 w 2387736"/>
                              <a:gd name="connsiteY10" fmla="*/ 2389112 h 2596797"/>
                              <a:gd name="connsiteX11" fmla="*/ 549977 w 2387736"/>
                              <a:gd name="connsiteY11" fmla="*/ 2456430 h 2596797"/>
                              <a:gd name="connsiteX12" fmla="*/ 533147 w 2387736"/>
                              <a:gd name="connsiteY12" fmla="*/ 2512528 h 2596797"/>
                              <a:gd name="connsiteX13" fmla="*/ 583635 w 2387736"/>
                              <a:gd name="connsiteY13" fmla="*/ 2546187 h 2596797"/>
                              <a:gd name="connsiteX14" fmla="*/ 690222 w 2387736"/>
                              <a:gd name="connsiteY14" fmla="*/ 2579846 h 2596797"/>
                              <a:gd name="connsiteX15" fmla="*/ 796808 w 2387736"/>
                              <a:gd name="connsiteY15" fmla="*/ 2579846 h 2596797"/>
                              <a:gd name="connsiteX16" fmla="*/ 931444 w 2387736"/>
                              <a:gd name="connsiteY16" fmla="*/ 2585456 h 2596797"/>
                              <a:gd name="connsiteX17" fmla="*/ 1099739 w 2387736"/>
                              <a:gd name="connsiteY17" fmla="*/ 2596675 h 2596797"/>
                              <a:gd name="connsiteX18" fmla="*/ 1307302 w 2387736"/>
                              <a:gd name="connsiteY18" fmla="*/ 2591065 h 2596797"/>
                              <a:gd name="connsiteX19" fmla="*/ 1385839 w 2387736"/>
                              <a:gd name="connsiteY19" fmla="*/ 2585456 h 2596797"/>
                              <a:gd name="connsiteX20" fmla="*/ 1492426 w 2387736"/>
                              <a:gd name="connsiteY20" fmla="*/ 2585456 h 2596797"/>
                              <a:gd name="connsiteX21" fmla="*/ 1649501 w 2387736"/>
                              <a:gd name="connsiteY21" fmla="*/ 2585456 h 2596797"/>
                              <a:gd name="connsiteX22" fmla="*/ 1778526 w 2387736"/>
                              <a:gd name="connsiteY22" fmla="*/ 2540577 h 2596797"/>
                              <a:gd name="connsiteX23" fmla="*/ 1834624 w 2387736"/>
                              <a:gd name="connsiteY23" fmla="*/ 2478869 h 2596797"/>
                              <a:gd name="connsiteX24" fmla="*/ 1817795 w 2387736"/>
                              <a:gd name="connsiteY24" fmla="*/ 2372283 h 2596797"/>
                              <a:gd name="connsiteX25" fmla="*/ 1817795 w 2387736"/>
                              <a:gd name="connsiteY25" fmla="*/ 2288135 h 2596797"/>
                              <a:gd name="connsiteX26" fmla="*/ 1817795 w 2387736"/>
                              <a:gd name="connsiteY26" fmla="*/ 2142280 h 2596797"/>
                              <a:gd name="connsiteX27" fmla="*/ 1823405 w 2387736"/>
                              <a:gd name="connsiteY27" fmla="*/ 2002035 h 2596797"/>
                              <a:gd name="connsiteX28" fmla="*/ 1812185 w 2387736"/>
                              <a:gd name="connsiteY28" fmla="*/ 1884229 h 2596797"/>
                              <a:gd name="connsiteX29" fmla="*/ 1817795 w 2387736"/>
                              <a:gd name="connsiteY29" fmla="*/ 1665446 h 2596797"/>
                              <a:gd name="connsiteX30" fmla="*/ 1823405 w 2387736"/>
                              <a:gd name="connsiteY30" fmla="*/ 1558859 h 2596797"/>
                              <a:gd name="connsiteX31" fmla="*/ 1823405 w 2387736"/>
                              <a:gd name="connsiteY31" fmla="*/ 1435443 h 2596797"/>
                              <a:gd name="connsiteX32" fmla="*/ 1812185 w 2387736"/>
                              <a:gd name="connsiteY32" fmla="*/ 1300808 h 2596797"/>
                              <a:gd name="connsiteX33" fmla="*/ 1812185 w 2387736"/>
                              <a:gd name="connsiteY33" fmla="*/ 1177392 h 2596797"/>
                              <a:gd name="connsiteX34" fmla="*/ 1812185 w 2387736"/>
                              <a:gd name="connsiteY34" fmla="*/ 1126903 h 2596797"/>
                              <a:gd name="connsiteX35" fmla="*/ 1812185 w 2387736"/>
                              <a:gd name="connsiteY35" fmla="*/ 1042756 h 2596797"/>
                              <a:gd name="connsiteX36" fmla="*/ 1812185 w 2387736"/>
                              <a:gd name="connsiteY36" fmla="*/ 1003487 h 2596797"/>
                              <a:gd name="connsiteX37" fmla="*/ 1806575 w 2387736"/>
                              <a:gd name="connsiteY37" fmla="*/ 958609 h 2596797"/>
                              <a:gd name="connsiteX38" fmla="*/ 1806575 w 2387736"/>
                              <a:gd name="connsiteY38" fmla="*/ 924950 h 2596797"/>
                              <a:gd name="connsiteX39" fmla="*/ 1862674 w 2387736"/>
                              <a:gd name="connsiteY39" fmla="*/ 919340 h 2596797"/>
                              <a:gd name="connsiteX40" fmla="*/ 1890723 w 2387736"/>
                              <a:gd name="connsiteY40" fmla="*/ 964219 h 2596797"/>
                              <a:gd name="connsiteX41" fmla="*/ 1929991 w 2387736"/>
                              <a:gd name="connsiteY41" fmla="*/ 1031537 h 2596797"/>
                              <a:gd name="connsiteX42" fmla="*/ 1974870 w 2387736"/>
                              <a:gd name="connsiteY42" fmla="*/ 1104464 h 2596797"/>
                              <a:gd name="connsiteX43" fmla="*/ 2002919 w 2387736"/>
                              <a:gd name="connsiteY43" fmla="*/ 1121294 h 2596797"/>
                              <a:gd name="connsiteX44" fmla="*/ 2047797 w 2387736"/>
                              <a:gd name="connsiteY44" fmla="*/ 1121294 h 2596797"/>
                              <a:gd name="connsiteX45" fmla="*/ 2098286 w 2387736"/>
                              <a:gd name="connsiteY45" fmla="*/ 1093245 h 2596797"/>
                              <a:gd name="connsiteX46" fmla="*/ 2193653 w 2387736"/>
                              <a:gd name="connsiteY46" fmla="*/ 1031537 h 2596797"/>
                              <a:gd name="connsiteX47" fmla="*/ 2305849 w 2387736"/>
                              <a:gd name="connsiteY47" fmla="*/ 992268 h 2596797"/>
                              <a:gd name="connsiteX48" fmla="*/ 2373167 w 2387736"/>
                              <a:gd name="connsiteY48" fmla="*/ 952999 h 2596797"/>
                              <a:gd name="connsiteX49" fmla="*/ 2384386 w 2387736"/>
                              <a:gd name="connsiteY49" fmla="*/ 924950 h 2596797"/>
                              <a:gd name="connsiteX50" fmla="*/ 2328288 w 2387736"/>
                              <a:gd name="connsiteY50" fmla="*/ 795924 h 2596797"/>
                              <a:gd name="connsiteX51" fmla="*/ 2216092 w 2387736"/>
                              <a:gd name="connsiteY51" fmla="*/ 599581 h 2596797"/>
                              <a:gd name="connsiteX52" fmla="*/ 2176823 w 2387736"/>
                              <a:gd name="connsiteY52" fmla="*/ 543483 h 2596797"/>
                              <a:gd name="connsiteX53" fmla="*/ 2148774 w 2387736"/>
                              <a:gd name="connsiteY53" fmla="*/ 464945 h 2596797"/>
                              <a:gd name="connsiteX54" fmla="*/ 2081456 w 2387736"/>
                              <a:gd name="connsiteY54" fmla="*/ 358359 h 2596797"/>
                              <a:gd name="connsiteX55" fmla="*/ 1958040 w 2387736"/>
                              <a:gd name="connsiteY55" fmla="*/ 240552 h 2596797"/>
                              <a:gd name="connsiteX56" fmla="*/ 1834624 w 2387736"/>
                              <a:gd name="connsiteY56" fmla="*/ 206894 h 2596797"/>
                              <a:gd name="connsiteX57" fmla="*/ 1671940 w 2387736"/>
                              <a:gd name="connsiteY57" fmla="*/ 133966 h 2596797"/>
                              <a:gd name="connsiteX58" fmla="*/ 1565353 w 2387736"/>
                              <a:gd name="connsiteY58" fmla="*/ 89087 h 2596797"/>
                              <a:gd name="connsiteX59" fmla="*/ 1503645 w 2387736"/>
                              <a:gd name="connsiteY59" fmla="*/ 55429 h 2596797"/>
                              <a:gd name="connsiteX60" fmla="*/ 1441937 w 2387736"/>
                              <a:gd name="connsiteY60" fmla="*/ 32989 h 2596797"/>
                              <a:gd name="connsiteX61" fmla="*/ 1369012 w 2387736"/>
                              <a:gd name="connsiteY61" fmla="*/ 12401 h 2596797"/>
                              <a:gd name="connsiteX62" fmla="*/ 1335360 w 2387736"/>
                              <a:gd name="connsiteY62" fmla="*/ 240558 h 2596797"/>
                              <a:gd name="connsiteX63" fmla="*/ 1150230 w 2387736"/>
                              <a:gd name="connsiteY63" fmla="*/ 341568 h 2596797"/>
                              <a:gd name="connsiteX64" fmla="*/ 1009981 w 2387736"/>
                              <a:gd name="connsiteY64" fmla="*/ 223731 h 2596797"/>
                              <a:gd name="connsiteX65" fmla="*/ 942662 w 2387736"/>
                              <a:gd name="connsiteY65" fmla="*/ 246214 h 2596797"/>
                              <a:gd name="connsiteX66" fmla="*/ 909005 w 2387736"/>
                              <a:gd name="connsiteY66" fmla="*/ 32989 h 2596797"/>
                              <a:gd name="connsiteX67" fmla="*/ 858516 w 2387736"/>
                              <a:gd name="connsiteY67" fmla="*/ 83478 h 2596797"/>
                              <a:gd name="connsiteX68" fmla="*/ 791199 w 2387736"/>
                              <a:gd name="connsiteY68" fmla="*/ 117137 h 2596797"/>
                              <a:gd name="connsiteX69" fmla="*/ 690222 w 2387736"/>
                              <a:gd name="connsiteY69" fmla="*/ 145186 h 2596797"/>
                              <a:gd name="connsiteX70" fmla="*/ 533147 w 2387736"/>
                              <a:gd name="connsiteY70" fmla="*/ 212503 h 2596797"/>
                              <a:gd name="connsiteX71" fmla="*/ 443390 w 2387736"/>
                              <a:gd name="connsiteY71" fmla="*/ 234943 h 2596797"/>
                              <a:gd name="connsiteX72" fmla="*/ 376072 w 2387736"/>
                              <a:gd name="connsiteY72" fmla="*/ 274211 h 2596797"/>
                              <a:gd name="connsiteX73" fmla="*/ 247047 w 2387736"/>
                              <a:gd name="connsiteY73" fmla="*/ 436896 h 2596797"/>
                              <a:gd name="connsiteX74" fmla="*/ 151680 w 2387736"/>
                              <a:gd name="connsiteY74" fmla="*/ 599581 h 2596797"/>
                              <a:gd name="connsiteX75" fmla="*/ 129240 w 2387736"/>
                              <a:gd name="connsiteY75" fmla="*/ 661289 h 2596797"/>
                              <a:gd name="connsiteX76" fmla="*/ 101191 w 2387736"/>
                              <a:gd name="connsiteY76" fmla="*/ 728606 h 2596797"/>
                              <a:gd name="connsiteX77" fmla="*/ 67532 w 2387736"/>
                              <a:gd name="connsiteY77" fmla="*/ 790314 h 2596797"/>
                              <a:gd name="connsiteX78" fmla="*/ 33874 w 2387736"/>
                              <a:gd name="connsiteY78" fmla="*/ 868852 h 2596797"/>
                              <a:gd name="connsiteX79" fmla="*/ 215 w 2387736"/>
                              <a:gd name="connsiteY79" fmla="*/ 924950 h 2596797"/>
                              <a:gd name="connsiteX80" fmla="*/ 50703 w 2387736"/>
                              <a:gd name="connsiteY80" fmla="*/ 986658 h 2596797"/>
                              <a:gd name="connsiteX81" fmla="*/ 207778 w 2387736"/>
                              <a:gd name="connsiteY81" fmla="*/ 1065195 h 2596797"/>
                              <a:gd name="connsiteX82" fmla="*/ 303145 w 2387736"/>
                              <a:gd name="connsiteY82" fmla="*/ 1110074 h 2596797"/>
                              <a:gd name="connsiteX83" fmla="*/ 387292 w 2387736"/>
                              <a:gd name="connsiteY83" fmla="*/ 1149343 h 2596797"/>
                              <a:gd name="connsiteX84" fmla="*/ 415341 w 2387736"/>
                              <a:gd name="connsiteY84" fmla="*/ 1093245 h 2596797"/>
                              <a:gd name="connsiteX85" fmla="*/ 493878 w 2387736"/>
                              <a:gd name="connsiteY85" fmla="*/ 1009097 h 2596797"/>
                              <a:gd name="connsiteX86" fmla="*/ 555586 w 2387736"/>
                              <a:gd name="connsiteY86" fmla="*/ 958609 h 2596797"/>
                              <a:gd name="connsiteX0" fmla="*/ 555586 w 2387736"/>
                              <a:gd name="connsiteY0" fmla="*/ 956220 h 2594408"/>
                              <a:gd name="connsiteX1" fmla="*/ 549977 w 2387736"/>
                              <a:gd name="connsiteY1" fmla="*/ 1074026 h 2594408"/>
                              <a:gd name="connsiteX2" fmla="*/ 549977 w 2387736"/>
                              <a:gd name="connsiteY2" fmla="*/ 1225491 h 2594408"/>
                              <a:gd name="connsiteX3" fmla="*/ 555586 w 2387736"/>
                              <a:gd name="connsiteY3" fmla="*/ 1511592 h 2594408"/>
                              <a:gd name="connsiteX4" fmla="*/ 549977 w 2387736"/>
                              <a:gd name="connsiteY4" fmla="*/ 1735984 h 2594408"/>
                              <a:gd name="connsiteX5" fmla="*/ 549977 w 2387736"/>
                              <a:gd name="connsiteY5" fmla="*/ 1904279 h 2594408"/>
                              <a:gd name="connsiteX6" fmla="*/ 549977 w 2387736"/>
                              <a:gd name="connsiteY6" fmla="*/ 1982816 h 2594408"/>
                              <a:gd name="connsiteX7" fmla="*/ 555586 w 2387736"/>
                              <a:gd name="connsiteY7" fmla="*/ 2033305 h 2594408"/>
                              <a:gd name="connsiteX8" fmla="*/ 549977 w 2387736"/>
                              <a:gd name="connsiteY8" fmla="*/ 2162330 h 2594408"/>
                              <a:gd name="connsiteX9" fmla="*/ 549977 w 2387736"/>
                              <a:gd name="connsiteY9" fmla="*/ 2291356 h 2594408"/>
                              <a:gd name="connsiteX10" fmla="*/ 549977 w 2387736"/>
                              <a:gd name="connsiteY10" fmla="*/ 2386723 h 2594408"/>
                              <a:gd name="connsiteX11" fmla="*/ 549977 w 2387736"/>
                              <a:gd name="connsiteY11" fmla="*/ 2454041 h 2594408"/>
                              <a:gd name="connsiteX12" fmla="*/ 533147 w 2387736"/>
                              <a:gd name="connsiteY12" fmla="*/ 2510139 h 2594408"/>
                              <a:gd name="connsiteX13" fmla="*/ 583635 w 2387736"/>
                              <a:gd name="connsiteY13" fmla="*/ 2543798 h 2594408"/>
                              <a:gd name="connsiteX14" fmla="*/ 690222 w 2387736"/>
                              <a:gd name="connsiteY14" fmla="*/ 2577457 h 2594408"/>
                              <a:gd name="connsiteX15" fmla="*/ 796808 w 2387736"/>
                              <a:gd name="connsiteY15" fmla="*/ 2577457 h 2594408"/>
                              <a:gd name="connsiteX16" fmla="*/ 931444 w 2387736"/>
                              <a:gd name="connsiteY16" fmla="*/ 2583067 h 2594408"/>
                              <a:gd name="connsiteX17" fmla="*/ 1099739 w 2387736"/>
                              <a:gd name="connsiteY17" fmla="*/ 2594286 h 2594408"/>
                              <a:gd name="connsiteX18" fmla="*/ 1307302 w 2387736"/>
                              <a:gd name="connsiteY18" fmla="*/ 2588676 h 2594408"/>
                              <a:gd name="connsiteX19" fmla="*/ 1385839 w 2387736"/>
                              <a:gd name="connsiteY19" fmla="*/ 2583067 h 2594408"/>
                              <a:gd name="connsiteX20" fmla="*/ 1492426 w 2387736"/>
                              <a:gd name="connsiteY20" fmla="*/ 2583067 h 2594408"/>
                              <a:gd name="connsiteX21" fmla="*/ 1649501 w 2387736"/>
                              <a:gd name="connsiteY21" fmla="*/ 2583067 h 2594408"/>
                              <a:gd name="connsiteX22" fmla="*/ 1778526 w 2387736"/>
                              <a:gd name="connsiteY22" fmla="*/ 2538188 h 2594408"/>
                              <a:gd name="connsiteX23" fmla="*/ 1834624 w 2387736"/>
                              <a:gd name="connsiteY23" fmla="*/ 2476480 h 2594408"/>
                              <a:gd name="connsiteX24" fmla="*/ 1817795 w 2387736"/>
                              <a:gd name="connsiteY24" fmla="*/ 2369894 h 2594408"/>
                              <a:gd name="connsiteX25" fmla="*/ 1817795 w 2387736"/>
                              <a:gd name="connsiteY25" fmla="*/ 2285746 h 2594408"/>
                              <a:gd name="connsiteX26" fmla="*/ 1817795 w 2387736"/>
                              <a:gd name="connsiteY26" fmla="*/ 2139891 h 2594408"/>
                              <a:gd name="connsiteX27" fmla="*/ 1823405 w 2387736"/>
                              <a:gd name="connsiteY27" fmla="*/ 1999646 h 2594408"/>
                              <a:gd name="connsiteX28" fmla="*/ 1812185 w 2387736"/>
                              <a:gd name="connsiteY28" fmla="*/ 1881840 h 2594408"/>
                              <a:gd name="connsiteX29" fmla="*/ 1817795 w 2387736"/>
                              <a:gd name="connsiteY29" fmla="*/ 1663057 h 2594408"/>
                              <a:gd name="connsiteX30" fmla="*/ 1823405 w 2387736"/>
                              <a:gd name="connsiteY30" fmla="*/ 1556470 h 2594408"/>
                              <a:gd name="connsiteX31" fmla="*/ 1823405 w 2387736"/>
                              <a:gd name="connsiteY31" fmla="*/ 1433054 h 2594408"/>
                              <a:gd name="connsiteX32" fmla="*/ 1812185 w 2387736"/>
                              <a:gd name="connsiteY32" fmla="*/ 1298419 h 2594408"/>
                              <a:gd name="connsiteX33" fmla="*/ 1812185 w 2387736"/>
                              <a:gd name="connsiteY33" fmla="*/ 1175003 h 2594408"/>
                              <a:gd name="connsiteX34" fmla="*/ 1812185 w 2387736"/>
                              <a:gd name="connsiteY34" fmla="*/ 1124514 h 2594408"/>
                              <a:gd name="connsiteX35" fmla="*/ 1812185 w 2387736"/>
                              <a:gd name="connsiteY35" fmla="*/ 1040367 h 2594408"/>
                              <a:gd name="connsiteX36" fmla="*/ 1812185 w 2387736"/>
                              <a:gd name="connsiteY36" fmla="*/ 1001098 h 2594408"/>
                              <a:gd name="connsiteX37" fmla="*/ 1806575 w 2387736"/>
                              <a:gd name="connsiteY37" fmla="*/ 956220 h 2594408"/>
                              <a:gd name="connsiteX38" fmla="*/ 1806575 w 2387736"/>
                              <a:gd name="connsiteY38" fmla="*/ 922561 h 2594408"/>
                              <a:gd name="connsiteX39" fmla="*/ 1862674 w 2387736"/>
                              <a:gd name="connsiteY39" fmla="*/ 916951 h 2594408"/>
                              <a:gd name="connsiteX40" fmla="*/ 1890723 w 2387736"/>
                              <a:gd name="connsiteY40" fmla="*/ 961830 h 2594408"/>
                              <a:gd name="connsiteX41" fmla="*/ 1929991 w 2387736"/>
                              <a:gd name="connsiteY41" fmla="*/ 1029148 h 2594408"/>
                              <a:gd name="connsiteX42" fmla="*/ 1974870 w 2387736"/>
                              <a:gd name="connsiteY42" fmla="*/ 1102075 h 2594408"/>
                              <a:gd name="connsiteX43" fmla="*/ 2002919 w 2387736"/>
                              <a:gd name="connsiteY43" fmla="*/ 1118905 h 2594408"/>
                              <a:gd name="connsiteX44" fmla="*/ 2047797 w 2387736"/>
                              <a:gd name="connsiteY44" fmla="*/ 1118905 h 2594408"/>
                              <a:gd name="connsiteX45" fmla="*/ 2098286 w 2387736"/>
                              <a:gd name="connsiteY45" fmla="*/ 1090856 h 2594408"/>
                              <a:gd name="connsiteX46" fmla="*/ 2193653 w 2387736"/>
                              <a:gd name="connsiteY46" fmla="*/ 1029148 h 2594408"/>
                              <a:gd name="connsiteX47" fmla="*/ 2305849 w 2387736"/>
                              <a:gd name="connsiteY47" fmla="*/ 989879 h 2594408"/>
                              <a:gd name="connsiteX48" fmla="*/ 2373167 w 2387736"/>
                              <a:gd name="connsiteY48" fmla="*/ 950610 h 2594408"/>
                              <a:gd name="connsiteX49" fmla="*/ 2384386 w 2387736"/>
                              <a:gd name="connsiteY49" fmla="*/ 922561 h 2594408"/>
                              <a:gd name="connsiteX50" fmla="*/ 2328288 w 2387736"/>
                              <a:gd name="connsiteY50" fmla="*/ 793535 h 2594408"/>
                              <a:gd name="connsiteX51" fmla="*/ 2216092 w 2387736"/>
                              <a:gd name="connsiteY51" fmla="*/ 597192 h 2594408"/>
                              <a:gd name="connsiteX52" fmla="*/ 2176823 w 2387736"/>
                              <a:gd name="connsiteY52" fmla="*/ 541094 h 2594408"/>
                              <a:gd name="connsiteX53" fmla="*/ 2148774 w 2387736"/>
                              <a:gd name="connsiteY53" fmla="*/ 462556 h 2594408"/>
                              <a:gd name="connsiteX54" fmla="*/ 2081456 w 2387736"/>
                              <a:gd name="connsiteY54" fmla="*/ 355970 h 2594408"/>
                              <a:gd name="connsiteX55" fmla="*/ 1958040 w 2387736"/>
                              <a:gd name="connsiteY55" fmla="*/ 238163 h 2594408"/>
                              <a:gd name="connsiteX56" fmla="*/ 1834624 w 2387736"/>
                              <a:gd name="connsiteY56" fmla="*/ 204505 h 2594408"/>
                              <a:gd name="connsiteX57" fmla="*/ 1671940 w 2387736"/>
                              <a:gd name="connsiteY57" fmla="*/ 131577 h 2594408"/>
                              <a:gd name="connsiteX58" fmla="*/ 1565353 w 2387736"/>
                              <a:gd name="connsiteY58" fmla="*/ 86698 h 2594408"/>
                              <a:gd name="connsiteX59" fmla="*/ 1503645 w 2387736"/>
                              <a:gd name="connsiteY59" fmla="*/ 53040 h 2594408"/>
                              <a:gd name="connsiteX60" fmla="*/ 1486818 w 2387736"/>
                              <a:gd name="connsiteY60" fmla="*/ 41821 h 2594408"/>
                              <a:gd name="connsiteX61" fmla="*/ 1369012 w 2387736"/>
                              <a:gd name="connsiteY61" fmla="*/ 10012 h 2594408"/>
                              <a:gd name="connsiteX62" fmla="*/ 1335360 w 2387736"/>
                              <a:gd name="connsiteY62" fmla="*/ 238169 h 2594408"/>
                              <a:gd name="connsiteX63" fmla="*/ 1150230 w 2387736"/>
                              <a:gd name="connsiteY63" fmla="*/ 339179 h 2594408"/>
                              <a:gd name="connsiteX64" fmla="*/ 1009981 w 2387736"/>
                              <a:gd name="connsiteY64" fmla="*/ 221342 h 2594408"/>
                              <a:gd name="connsiteX65" fmla="*/ 942662 w 2387736"/>
                              <a:gd name="connsiteY65" fmla="*/ 243825 h 2594408"/>
                              <a:gd name="connsiteX66" fmla="*/ 909005 w 2387736"/>
                              <a:gd name="connsiteY66" fmla="*/ 30600 h 2594408"/>
                              <a:gd name="connsiteX67" fmla="*/ 858516 w 2387736"/>
                              <a:gd name="connsiteY67" fmla="*/ 81089 h 2594408"/>
                              <a:gd name="connsiteX68" fmla="*/ 791199 w 2387736"/>
                              <a:gd name="connsiteY68" fmla="*/ 114748 h 2594408"/>
                              <a:gd name="connsiteX69" fmla="*/ 690222 w 2387736"/>
                              <a:gd name="connsiteY69" fmla="*/ 142797 h 2594408"/>
                              <a:gd name="connsiteX70" fmla="*/ 533147 w 2387736"/>
                              <a:gd name="connsiteY70" fmla="*/ 210114 h 2594408"/>
                              <a:gd name="connsiteX71" fmla="*/ 443390 w 2387736"/>
                              <a:gd name="connsiteY71" fmla="*/ 232554 h 2594408"/>
                              <a:gd name="connsiteX72" fmla="*/ 376072 w 2387736"/>
                              <a:gd name="connsiteY72" fmla="*/ 271822 h 2594408"/>
                              <a:gd name="connsiteX73" fmla="*/ 247047 w 2387736"/>
                              <a:gd name="connsiteY73" fmla="*/ 434507 h 2594408"/>
                              <a:gd name="connsiteX74" fmla="*/ 151680 w 2387736"/>
                              <a:gd name="connsiteY74" fmla="*/ 597192 h 2594408"/>
                              <a:gd name="connsiteX75" fmla="*/ 129240 w 2387736"/>
                              <a:gd name="connsiteY75" fmla="*/ 658900 h 2594408"/>
                              <a:gd name="connsiteX76" fmla="*/ 101191 w 2387736"/>
                              <a:gd name="connsiteY76" fmla="*/ 726217 h 2594408"/>
                              <a:gd name="connsiteX77" fmla="*/ 67532 w 2387736"/>
                              <a:gd name="connsiteY77" fmla="*/ 787925 h 2594408"/>
                              <a:gd name="connsiteX78" fmla="*/ 33874 w 2387736"/>
                              <a:gd name="connsiteY78" fmla="*/ 866463 h 2594408"/>
                              <a:gd name="connsiteX79" fmla="*/ 215 w 2387736"/>
                              <a:gd name="connsiteY79" fmla="*/ 922561 h 2594408"/>
                              <a:gd name="connsiteX80" fmla="*/ 50703 w 2387736"/>
                              <a:gd name="connsiteY80" fmla="*/ 984269 h 2594408"/>
                              <a:gd name="connsiteX81" fmla="*/ 207778 w 2387736"/>
                              <a:gd name="connsiteY81" fmla="*/ 1062806 h 2594408"/>
                              <a:gd name="connsiteX82" fmla="*/ 303145 w 2387736"/>
                              <a:gd name="connsiteY82" fmla="*/ 1107685 h 2594408"/>
                              <a:gd name="connsiteX83" fmla="*/ 387292 w 2387736"/>
                              <a:gd name="connsiteY83" fmla="*/ 1146954 h 2594408"/>
                              <a:gd name="connsiteX84" fmla="*/ 415341 w 2387736"/>
                              <a:gd name="connsiteY84" fmla="*/ 1090856 h 2594408"/>
                              <a:gd name="connsiteX85" fmla="*/ 493878 w 2387736"/>
                              <a:gd name="connsiteY85" fmla="*/ 1006708 h 2594408"/>
                              <a:gd name="connsiteX86" fmla="*/ 555586 w 2387736"/>
                              <a:gd name="connsiteY86" fmla="*/ 956220 h 2594408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425113 w 2387736"/>
                              <a:gd name="connsiteY61" fmla="*/ 53400 h 2570467"/>
                              <a:gd name="connsiteX62" fmla="*/ 1335360 w 2387736"/>
                              <a:gd name="connsiteY62" fmla="*/ 214228 h 2570467"/>
                              <a:gd name="connsiteX63" fmla="*/ 1150230 w 2387736"/>
                              <a:gd name="connsiteY63" fmla="*/ 315238 h 2570467"/>
                              <a:gd name="connsiteX64" fmla="*/ 1009981 w 2387736"/>
                              <a:gd name="connsiteY64" fmla="*/ 197401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425113 w 2387736"/>
                              <a:gd name="connsiteY61" fmla="*/ 53400 h 2570467"/>
                              <a:gd name="connsiteX62" fmla="*/ 1385851 w 2387736"/>
                              <a:gd name="connsiteY62" fmla="*/ 281562 h 2570467"/>
                              <a:gd name="connsiteX63" fmla="*/ 1150230 w 2387736"/>
                              <a:gd name="connsiteY63" fmla="*/ 315238 h 2570467"/>
                              <a:gd name="connsiteX64" fmla="*/ 1009981 w 2387736"/>
                              <a:gd name="connsiteY64" fmla="*/ 197401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503656 w 2387736"/>
                              <a:gd name="connsiteY61" fmla="*/ 103900 h 2570467"/>
                              <a:gd name="connsiteX62" fmla="*/ 1385851 w 2387736"/>
                              <a:gd name="connsiteY62" fmla="*/ 281562 h 2570467"/>
                              <a:gd name="connsiteX63" fmla="*/ 1150230 w 2387736"/>
                              <a:gd name="connsiteY63" fmla="*/ 315238 h 2570467"/>
                              <a:gd name="connsiteX64" fmla="*/ 1009981 w 2387736"/>
                              <a:gd name="connsiteY64" fmla="*/ 197401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503656 w 2387736"/>
                              <a:gd name="connsiteY61" fmla="*/ 103900 h 2570467"/>
                              <a:gd name="connsiteX62" fmla="*/ 1385851 w 2387736"/>
                              <a:gd name="connsiteY62" fmla="*/ 281562 h 2570467"/>
                              <a:gd name="connsiteX63" fmla="*/ 1150230 w 2387736"/>
                              <a:gd name="connsiteY63" fmla="*/ 315238 h 2570467"/>
                              <a:gd name="connsiteX64" fmla="*/ 1015592 w 2387736"/>
                              <a:gd name="connsiteY64" fmla="*/ 320847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150230 w 2387736"/>
                              <a:gd name="connsiteY63" fmla="*/ 301925 h 2557154"/>
                              <a:gd name="connsiteX64" fmla="*/ 1015592 w 2387736"/>
                              <a:gd name="connsiteY64" fmla="*/ 307534 h 2557154"/>
                              <a:gd name="connsiteX65" fmla="*/ 942662 w 2387736"/>
                              <a:gd name="connsiteY65" fmla="*/ 206571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150230 w 2387736"/>
                              <a:gd name="connsiteY63" fmla="*/ 301925 h 2557154"/>
                              <a:gd name="connsiteX64" fmla="*/ 1015592 w 2387736"/>
                              <a:gd name="connsiteY64" fmla="*/ 307534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150230 w 2387736"/>
                              <a:gd name="connsiteY63" fmla="*/ 301925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77303 w 2387736"/>
                              <a:gd name="connsiteY64" fmla="*/ 31875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45603 w 2387736"/>
                              <a:gd name="connsiteY63" fmla="*/ 329973 h 2557154"/>
                              <a:gd name="connsiteX64" fmla="*/ 1077303 w 2387736"/>
                              <a:gd name="connsiteY64" fmla="*/ 31875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273859 h 2557154"/>
                              <a:gd name="connsiteX63" fmla="*/ 1245603 w 2387736"/>
                              <a:gd name="connsiteY63" fmla="*/ 329973 h 2557154"/>
                              <a:gd name="connsiteX64" fmla="*/ 1077303 w 2387736"/>
                              <a:gd name="connsiteY64" fmla="*/ 31875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20984 h 2559172"/>
                              <a:gd name="connsiteX1" fmla="*/ 549977 w 2387736"/>
                              <a:gd name="connsiteY1" fmla="*/ 1038790 h 2559172"/>
                              <a:gd name="connsiteX2" fmla="*/ 549977 w 2387736"/>
                              <a:gd name="connsiteY2" fmla="*/ 1190255 h 2559172"/>
                              <a:gd name="connsiteX3" fmla="*/ 555586 w 2387736"/>
                              <a:gd name="connsiteY3" fmla="*/ 1476356 h 2559172"/>
                              <a:gd name="connsiteX4" fmla="*/ 549977 w 2387736"/>
                              <a:gd name="connsiteY4" fmla="*/ 1700748 h 2559172"/>
                              <a:gd name="connsiteX5" fmla="*/ 549977 w 2387736"/>
                              <a:gd name="connsiteY5" fmla="*/ 1869043 h 2559172"/>
                              <a:gd name="connsiteX6" fmla="*/ 549977 w 2387736"/>
                              <a:gd name="connsiteY6" fmla="*/ 1947580 h 2559172"/>
                              <a:gd name="connsiteX7" fmla="*/ 555586 w 2387736"/>
                              <a:gd name="connsiteY7" fmla="*/ 1998069 h 2559172"/>
                              <a:gd name="connsiteX8" fmla="*/ 549977 w 2387736"/>
                              <a:gd name="connsiteY8" fmla="*/ 2127094 h 2559172"/>
                              <a:gd name="connsiteX9" fmla="*/ 549977 w 2387736"/>
                              <a:gd name="connsiteY9" fmla="*/ 2256120 h 2559172"/>
                              <a:gd name="connsiteX10" fmla="*/ 549977 w 2387736"/>
                              <a:gd name="connsiteY10" fmla="*/ 2351487 h 2559172"/>
                              <a:gd name="connsiteX11" fmla="*/ 549977 w 2387736"/>
                              <a:gd name="connsiteY11" fmla="*/ 2418805 h 2559172"/>
                              <a:gd name="connsiteX12" fmla="*/ 533147 w 2387736"/>
                              <a:gd name="connsiteY12" fmla="*/ 2474903 h 2559172"/>
                              <a:gd name="connsiteX13" fmla="*/ 583635 w 2387736"/>
                              <a:gd name="connsiteY13" fmla="*/ 2508562 h 2559172"/>
                              <a:gd name="connsiteX14" fmla="*/ 690222 w 2387736"/>
                              <a:gd name="connsiteY14" fmla="*/ 2542221 h 2559172"/>
                              <a:gd name="connsiteX15" fmla="*/ 796808 w 2387736"/>
                              <a:gd name="connsiteY15" fmla="*/ 2542221 h 2559172"/>
                              <a:gd name="connsiteX16" fmla="*/ 931444 w 2387736"/>
                              <a:gd name="connsiteY16" fmla="*/ 2547831 h 2559172"/>
                              <a:gd name="connsiteX17" fmla="*/ 1099739 w 2387736"/>
                              <a:gd name="connsiteY17" fmla="*/ 2559050 h 2559172"/>
                              <a:gd name="connsiteX18" fmla="*/ 1307302 w 2387736"/>
                              <a:gd name="connsiteY18" fmla="*/ 2553440 h 2559172"/>
                              <a:gd name="connsiteX19" fmla="*/ 1385839 w 2387736"/>
                              <a:gd name="connsiteY19" fmla="*/ 2547831 h 2559172"/>
                              <a:gd name="connsiteX20" fmla="*/ 1492426 w 2387736"/>
                              <a:gd name="connsiteY20" fmla="*/ 2547831 h 2559172"/>
                              <a:gd name="connsiteX21" fmla="*/ 1649501 w 2387736"/>
                              <a:gd name="connsiteY21" fmla="*/ 2547831 h 2559172"/>
                              <a:gd name="connsiteX22" fmla="*/ 1778526 w 2387736"/>
                              <a:gd name="connsiteY22" fmla="*/ 2502952 h 2559172"/>
                              <a:gd name="connsiteX23" fmla="*/ 1834624 w 2387736"/>
                              <a:gd name="connsiteY23" fmla="*/ 2441244 h 2559172"/>
                              <a:gd name="connsiteX24" fmla="*/ 1817795 w 2387736"/>
                              <a:gd name="connsiteY24" fmla="*/ 2334658 h 2559172"/>
                              <a:gd name="connsiteX25" fmla="*/ 1817795 w 2387736"/>
                              <a:gd name="connsiteY25" fmla="*/ 2250510 h 2559172"/>
                              <a:gd name="connsiteX26" fmla="*/ 1817795 w 2387736"/>
                              <a:gd name="connsiteY26" fmla="*/ 2104655 h 2559172"/>
                              <a:gd name="connsiteX27" fmla="*/ 1823405 w 2387736"/>
                              <a:gd name="connsiteY27" fmla="*/ 1964410 h 2559172"/>
                              <a:gd name="connsiteX28" fmla="*/ 1812185 w 2387736"/>
                              <a:gd name="connsiteY28" fmla="*/ 1846604 h 2559172"/>
                              <a:gd name="connsiteX29" fmla="*/ 1817795 w 2387736"/>
                              <a:gd name="connsiteY29" fmla="*/ 1627821 h 2559172"/>
                              <a:gd name="connsiteX30" fmla="*/ 1823405 w 2387736"/>
                              <a:gd name="connsiteY30" fmla="*/ 1521234 h 2559172"/>
                              <a:gd name="connsiteX31" fmla="*/ 1823405 w 2387736"/>
                              <a:gd name="connsiteY31" fmla="*/ 1397818 h 2559172"/>
                              <a:gd name="connsiteX32" fmla="*/ 1812185 w 2387736"/>
                              <a:gd name="connsiteY32" fmla="*/ 1263183 h 2559172"/>
                              <a:gd name="connsiteX33" fmla="*/ 1812185 w 2387736"/>
                              <a:gd name="connsiteY33" fmla="*/ 1139767 h 2559172"/>
                              <a:gd name="connsiteX34" fmla="*/ 1812185 w 2387736"/>
                              <a:gd name="connsiteY34" fmla="*/ 1089278 h 2559172"/>
                              <a:gd name="connsiteX35" fmla="*/ 1812185 w 2387736"/>
                              <a:gd name="connsiteY35" fmla="*/ 1005131 h 2559172"/>
                              <a:gd name="connsiteX36" fmla="*/ 1812185 w 2387736"/>
                              <a:gd name="connsiteY36" fmla="*/ 965862 h 2559172"/>
                              <a:gd name="connsiteX37" fmla="*/ 1806575 w 2387736"/>
                              <a:gd name="connsiteY37" fmla="*/ 920984 h 2559172"/>
                              <a:gd name="connsiteX38" fmla="*/ 1806575 w 2387736"/>
                              <a:gd name="connsiteY38" fmla="*/ 887325 h 2559172"/>
                              <a:gd name="connsiteX39" fmla="*/ 1862674 w 2387736"/>
                              <a:gd name="connsiteY39" fmla="*/ 881715 h 2559172"/>
                              <a:gd name="connsiteX40" fmla="*/ 1890723 w 2387736"/>
                              <a:gd name="connsiteY40" fmla="*/ 926594 h 2559172"/>
                              <a:gd name="connsiteX41" fmla="*/ 1929991 w 2387736"/>
                              <a:gd name="connsiteY41" fmla="*/ 993912 h 2559172"/>
                              <a:gd name="connsiteX42" fmla="*/ 1974870 w 2387736"/>
                              <a:gd name="connsiteY42" fmla="*/ 1066839 h 2559172"/>
                              <a:gd name="connsiteX43" fmla="*/ 2002919 w 2387736"/>
                              <a:gd name="connsiteY43" fmla="*/ 1083669 h 2559172"/>
                              <a:gd name="connsiteX44" fmla="*/ 2047797 w 2387736"/>
                              <a:gd name="connsiteY44" fmla="*/ 1083669 h 2559172"/>
                              <a:gd name="connsiteX45" fmla="*/ 2098286 w 2387736"/>
                              <a:gd name="connsiteY45" fmla="*/ 1055620 h 2559172"/>
                              <a:gd name="connsiteX46" fmla="*/ 2193653 w 2387736"/>
                              <a:gd name="connsiteY46" fmla="*/ 993912 h 2559172"/>
                              <a:gd name="connsiteX47" fmla="*/ 2305849 w 2387736"/>
                              <a:gd name="connsiteY47" fmla="*/ 954643 h 2559172"/>
                              <a:gd name="connsiteX48" fmla="*/ 2373167 w 2387736"/>
                              <a:gd name="connsiteY48" fmla="*/ 915374 h 2559172"/>
                              <a:gd name="connsiteX49" fmla="*/ 2384386 w 2387736"/>
                              <a:gd name="connsiteY49" fmla="*/ 887325 h 2559172"/>
                              <a:gd name="connsiteX50" fmla="*/ 2328288 w 2387736"/>
                              <a:gd name="connsiteY50" fmla="*/ 758299 h 2559172"/>
                              <a:gd name="connsiteX51" fmla="*/ 2216092 w 2387736"/>
                              <a:gd name="connsiteY51" fmla="*/ 561956 h 2559172"/>
                              <a:gd name="connsiteX52" fmla="*/ 2176823 w 2387736"/>
                              <a:gd name="connsiteY52" fmla="*/ 505858 h 2559172"/>
                              <a:gd name="connsiteX53" fmla="*/ 2148774 w 2387736"/>
                              <a:gd name="connsiteY53" fmla="*/ 427320 h 2559172"/>
                              <a:gd name="connsiteX54" fmla="*/ 2081456 w 2387736"/>
                              <a:gd name="connsiteY54" fmla="*/ 320734 h 2559172"/>
                              <a:gd name="connsiteX55" fmla="*/ 1958040 w 2387736"/>
                              <a:gd name="connsiteY55" fmla="*/ 202927 h 2559172"/>
                              <a:gd name="connsiteX56" fmla="*/ 1834624 w 2387736"/>
                              <a:gd name="connsiteY56" fmla="*/ 169269 h 2559172"/>
                              <a:gd name="connsiteX57" fmla="*/ 1671940 w 2387736"/>
                              <a:gd name="connsiteY57" fmla="*/ 96341 h 2559172"/>
                              <a:gd name="connsiteX58" fmla="*/ 1565353 w 2387736"/>
                              <a:gd name="connsiteY58" fmla="*/ 51462 h 2559172"/>
                              <a:gd name="connsiteX59" fmla="*/ 1503645 w 2387736"/>
                              <a:gd name="connsiteY59" fmla="*/ 17804 h 2559172"/>
                              <a:gd name="connsiteX60" fmla="*/ 1486818 w 2387736"/>
                              <a:gd name="connsiteY60" fmla="*/ 6585 h 2559172"/>
                              <a:gd name="connsiteX61" fmla="*/ 1514877 w 2387736"/>
                              <a:gd name="connsiteY61" fmla="*/ 120654 h 2559172"/>
                              <a:gd name="connsiteX62" fmla="*/ 1430732 w 2387736"/>
                              <a:gd name="connsiteY62" fmla="*/ 275877 h 2559172"/>
                              <a:gd name="connsiteX63" fmla="*/ 1245603 w 2387736"/>
                              <a:gd name="connsiteY63" fmla="*/ 331991 h 2559172"/>
                              <a:gd name="connsiteX64" fmla="*/ 1077303 w 2387736"/>
                              <a:gd name="connsiteY64" fmla="*/ 320771 h 2559172"/>
                              <a:gd name="connsiteX65" fmla="*/ 920220 w 2387736"/>
                              <a:gd name="connsiteY65" fmla="*/ 225418 h 2559172"/>
                              <a:gd name="connsiteX66" fmla="*/ 864123 w 2387736"/>
                              <a:gd name="connsiteY66" fmla="*/ 79532 h 2559172"/>
                              <a:gd name="connsiteX67" fmla="*/ 858516 w 2387736"/>
                              <a:gd name="connsiteY67" fmla="*/ 45853 h 2559172"/>
                              <a:gd name="connsiteX68" fmla="*/ 791199 w 2387736"/>
                              <a:gd name="connsiteY68" fmla="*/ 79512 h 2559172"/>
                              <a:gd name="connsiteX69" fmla="*/ 690222 w 2387736"/>
                              <a:gd name="connsiteY69" fmla="*/ 107561 h 2559172"/>
                              <a:gd name="connsiteX70" fmla="*/ 533147 w 2387736"/>
                              <a:gd name="connsiteY70" fmla="*/ 174878 h 2559172"/>
                              <a:gd name="connsiteX71" fmla="*/ 443390 w 2387736"/>
                              <a:gd name="connsiteY71" fmla="*/ 197318 h 2559172"/>
                              <a:gd name="connsiteX72" fmla="*/ 376072 w 2387736"/>
                              <a:gd name="connsiteY72" fmla="*/ 236586 h 2559172"/>
                              <a:gd name="connsiteX73" fmla="*/ 247047 w 2387736"/>
                              <a:gd name="connsiteY73" fmla="*/ 399271 h 2559172"/>
                              <a:gd name="connsiteX74" fmla="*/ 151680 w 2387736"/>
                              <a:gd name="connsiteY74" fmla="*/ 561956 h 2559172"/>
                              <a:gd name="connsiteX75" fmla="*/ 129240 w 2387736"/>
                              <a:gd name="connsiteY75" fmla="*/ 623664 h 2559172"/>
                              <a:gd name="connsiteX76" fmla="*/ 101191 w 2387736"/>
                              <a:gd name="connsiteY76" fmla="*/ 690981 h 2559172"/>
                              <a:gd name="connsiteX77" fmla="*/ 67532 w 2387736"/>
                              <a:gd name="connsiteY77" fmla="*/ 752689 h 2559172"/>
                              <a:gd name="connsiteX78" fmla="*/ 33874 w 2387736"/>
                              <a:gd name="connsiteY78" fmla="*/ 831227 h 2559172"/>
                              <a:gd name="connsiteX79" fmla="*/ 215 w 2387736"/>
                              <a:gd name="connsiteY79" fmla="*/ 887325 h 2559172"/>
                              <a:gd name="connsiteX80" fmla="*/ 50703 w 2387736"/>
                              <a:gd name="connsiteY80" fmla="*/ 949033 h 2559172"/>
                              <a:gd name="connsiteX81" fmla="*/ 207778 w 2387736"/>
                              <a:gd name="connsiteY81" fmla="*/ 1027570 h 2559172"/>
                              <a:gd name="connsiteX82" fmla="*/ 303145 w 2387736"/>
                              <a:gd name="connsiteY82" fmla="*/ 1072449 h 2559172"/>
                              <a:gd name="connsiteX83" fmla="*/ 387292 w 2387736"/>
                              <a:gd name="connsiteY83" fmla="*/ 1111718 h 2559172"/>
                              <a:gd name="connsiteX84" fmla="*/ 415341 w 2387736"/>
                              <a:gd name="connsiteY84" fmla="*/ 1055620 h 2559172"/>
                              <a:gd name="connsiteX85" fmla="*/ 493878 w 2387736"/>
                              <a:gd name="connsiteY85" fmla="*/ 971472 h 2559172"/>
                              <a:gd name="connsiteX86" fmla="*/ 555586 w 2387736"/>
                              <a:gd name="connsiteY86" fmla="*/ 920984 h 2559172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12185 w 2387736"/>
                              <a:gd name="connsiteY32" fmla="*/ 1247968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12185 w 2387736"/>
                              <a:gd name="connsiteY35" fmla="*/ 98991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06575 w 2387736"/>
                              <a:gd name="connsiteY38" fmla="*/ 872110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12185 w 2387736"/>
                              <a:gd name="connsiteY32" fmla="*/ 1247968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12185 w 2387736"/>
                              <a:gd name="connsiteY35" fmla="*/ 98991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12185 w 2387736"/>
                              <a:gd name="connsiteY32" fmla="*/ 1247968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23560 w 2387736"/>
                              <a:gd name="connsiteY35" fmla="*/ 1034921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23560 w 2387736"/>
                              <a:gd name="connsiteY35" fmla="*/ 1034921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23560 w 2387736"/>
                              <a:gd name="connsiteY35" fmla="*/ 1034921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23405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46232 w 2387736"/>
                              <a:gd name="connsiteY25" fmla="*/ 2257797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63294 w 2387736"/>
                              <a:gd name="connsiteY24" fmla="*/ 2358822 h 2543957"/>
                              <a:gd name="connsiteX25" fmla="*/ 1846232 w 2387736"/>
                              <a:gd name="connsiteY25" fmla="*/ 2257797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57372 w 2387736"/>
                              <a:gd name="connsiteY23" fmla="*/ 2476659 h 2543957"/>
                              <a:gd name="connsiteX24" fmla="*/ 1863294 w 2387736"/>
                              <a:gd name="connsiteY24" fmla="*/ 2358822 h 2543957"/>
                              <a:gd name="connsiteX25" fmla="*/ 1846232 w 2387736"/>
                              <a:gd name="connsiteY25" fmla="*/ 2257797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29169 w 2387736"/>
                              <a:gd name="connsiteY26" fmla="*/ 2134445 h 2546540"/>
                              <a:gd name="connsiteX27" fmla="*/ 1857529 w 2387736"/>
                              <a:gd name="connsiteY27" fmla="*/ 1949195 h 2546540"/>
                              <a:gd name="connsiteX28" fmla="*/ 1829247 w 2387736"/>
                              <a:gd name="connsiteY28" fmla="*/ 1831389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3653 w 2387736"/>
                              <a:gd name="connsiteY46" fmla="*/ 978697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29247 w 2387736"/>
                              <a:gd name="connsiteY28" fmla="*/ 1831389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3653 w 2387736"/>
                              <a:gd name="connsiteY46" fmla="*/ 978697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3653 w 2387736"/>
                              <a:gd name="connsiteY46" fmla="*/ 978697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9341 w 2387736"/>
                              <a:gd name="connsiteY46" fmla="*/ 1023703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110276 w 2387736"/>
                              <a:gd name="connsiteY45" fmla="*/ 1079785 h 2546540"/>
                              <a:gd name="connsiteX46" fmla="*/ 2199341 w 2387736"/>
                              <a:gd name="connsiteY46" fmla="*/ 1023703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2110 w 2387736"/>
                              <a:gd name="connsiteY44" fmla="*/ 1085332 h 2546540"/>
                              <a:gd name="connsiteX45" fmla="*/ 2110276 w 2387736"/>
                              <a:gd name="connsiteY45" fmla="*/ 1079785 h 2546540"/>
                              <a:gd name="connsiteX46" fmla="*/ 2199341 w 2387736"/>
                              <a:gd name="connsiteY46" fmla="*/ 1023703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425142"/>
                              <a:gd name="connsiteY0" fmla="*/ 905769 h 2546540"/>
                              <a:gd name="connsiteX1" fmla="*/ 549977 w 2425142"/>
                              <a:gd name="connsiteY1" fmla="*/ 1023575 h 2546540"/>
                              <a:gd name="connsiteX2" fmla="*/ 549977 w 2425142"/>
                              <a:gd name="connsiteY2" fmla="*/ 1175040 h 2546540"/>
                              <a:gd name="connsiteX3" fmla="*/ 555586 w 2425142"/>
                              <a:gd name="connsiteY3" fmla="*/ 1461141 h 2546540"/>
                              <a:gd name="connsiteX4" fmla="*/ 549977 w 2425142"/>
                              <a:gd name="connsiteY4" fmla="*/ 1685533 h 2546540"/>
                              <a:gd name="connsiteX5" fmla="*/ 549977 w 2425142"/>
                              <a:gd name="connsiteY5" fmla="*/ 1853828 h 2546540"/>
                              <a:gd name="connsiteX6" fmla="*/ 549977 w 2425142"/>
                              <a:gd name="connsiteY6" fmla="*/ 1932365 h 2546540"/>
                              <a:gd name="connsiteX7" fmla="*/ 555586 w 2425142"/>
                              <a:gd name="connsiteY7" fmla="*/ 1982854 h 2546540"/>
                              <a:gd name="connsiteX8" fmla="*/ 549977 w 2425142"/>
                              <a:gd name="connsiteY8" fmla="*/ 2111879 h 2546540"/>
                              <a:gd name="connsiteX9" fmla="*/ 549977 w 2425142"/>
                              <a:gd name="connsiteY9" fmla="*/ 2240905 h 2546540"/>
                              <a:gd name="connsiteX10" fmla="*/ 549977 w 2425142"/>
                              <a:gd name="connsiteY10" fmla="*/ 2336272 h 2546540"/>
                              <a:gd name="connsiteX11" fmla="*/ 549977 w 2425142"/>
                              <a:gd name="connsiteY11" fmla="*/ 2403590 h 2546540"/>
                              <a:gd name="connsiteX12" fmla="*/ 533147 w 2425142"/>
                              <a:gd name="connsiteY12" fmla="*/ 2459688 h 2546540"/>
                              <a:gd name="connsiteX13" fmla="*/ 583635 w 2425142"/>
                              <a:gd name="connsiteY13" fmla="*/ 2493347 h 2546540"/>
                              <a:gd name="connsiteX14" fmla="*/ 690222 w 2425142"/>
                              <a:gd name="connsiteY14" fmla="*/ 2527006 h 2546540"/>
                              <a:gd name="connsiteX15" fmla="*/ 796808 w 2425142"/>
                              <a:gd name="connsiteY15" fmla="*/ 2527006 h 2546540"/>
                              <a:gd name="connsiteX16" fmla="*/ 931444 w 2425142"/>
                              <a:gd name="connsiteY16" fmla="*/ 2532616 h 2546540"/>
                              <a:gd name="connsiteX17" fmla="*/ 1099739 w 2425142"/>
                              <a:gd name="connsiteY17" fmla="*/ 2543835 h 2546540"/>
                              <a:gd name="connsiteX18" fmla="*/ 1307302 w 2425142"/>
                              <a:gd name="connsiteY18" fmla="*/ 2538225 h 2546540"/>
                              <a:gd name="connsiteX19" fmla="*/ 1385839 w 2425142"/>
                              <a:gd name="connsiteY19" fmla="*/ 2532616 h 2546540"/>
                              <a:gd name="connsiteX20" fmla="*/ 1492426 w 2425142"/>
                              <a:gd name="connsiteY20" fmla="*/ 2532616 h 2546540"/>
                              <a:gd name="connsiteX21" fmla="*/ 1649501 w 2425142"/>
                              <a:gd name="connsiteY21" fmla="*/ 2532616 h 2546540"/>
                              <a:gd name="connsiteX22" fmla="*/ 1801276 w 2425142"/>
                              <a:gd name="connsiteY22" fmla="*/ 2543957 h 2546540"/>
                              <a:gd name="connsiteX23" fmla="*/ 1857372 w 2425142"/>
                              <a:gd name="connsiteY23" fmla="*/ 2476659 h 2546540"/>
                              <a:gd name="connsiteX24" fmla="*/ 1863294 w 2425142"/>
                              <a:gd name="connsiteY24" fmla="*/ 2358822 h 2546540"/>
                              <a:gd name="connsiteX25" fmla="*/ 1846232 w 2425142"/>
                              <a:gd name="connsiteY25" fmla="*/ 2257797 h 2546540"/>
                              <a:gd name="connsiteX26" fmla="*/ 1857606 w 2425142"/>
                              <a:gd name="connsiteY26" fmla="*/ 2140071 h 2546540"/>
                              <a:gd name="connsiteX27" fmla="*/ 1857529 w 2425142"/>
                              <a:gd name="connsiteY27" fmla="*/ 1949195 h 2546540"/>
                              <a:gd name="connsiteX28" fmla="*/ 1851996 w 2425142"/>
                              <a:gd name="connsiteY28" fmla="*/ 1814511 h 2546540"/>
                              <a:gd name="connsiteX29" fmla="*/ 1851919 w 2425142"/>
                              <a:gd name="connsiteY29" fmla="*/ 1606980 h 2546540"/>
                              <a:gd name="connsiteX30" fmla="*/ 1857529 w 2425142"/>
                              <a:gd name="connsiteY30" fmla="*/ 1500393 h 2546540"/>
                              <a:gd name="connsiteX31" fmla="*/ 1840467 w 2425142"/>
                              <a:gd name="connsiteY31" fmla="*/ 1365726 h 2546540"/>
                              <a:gd name="connsiteX32" fmla="*/ 1846309 w 2425142"/>
                              <a:gd name="connsiteY32" fmla="*/ 1281721 h 2546540"/>
                              <a:gd name="connsiteX33" fmla="*/ 1840621 w 2425142"/>
                              <a:gd name="connsiteY33" fmla="*/ 1124552 h 2546540"/>
                              <a:gd name="connsiteX34" fmla="*/ 1846309 w 2425142"/>
                              <a:gd name="connsiteY34" fmla="*/ 1062813 h 2546540"/>
                              <a:gd name="connsiteX35" fmla="*/ 1851996 w 2425142"/>
                              <a:gd name="connsiteY35" fmla="*/ 1029296 h 2546540"/>
                              <a:gd name="connsiteX36" fmla="*/ 1846309 w 2425142"/>
                              <a:gd name="connsiteY36" fmla="*/ 967524 h 2546540"/>
                              <a:gd name="connsiteX37" fmla="*/ 1863447 w 2425142"/>
                              <a:gd name="connsiteY37" fmla="*/ 928271 h 2546540"/>
                              <a:gd name="connsiteX38" fmla="*/ 1874822 w 2425142"/>
                              <a:gd name="connsiteY38" fmla="*/ 911489 h 2546540"/>
                              <a:gd name="connsiteX39" fmla="*/ 1862674 w 2425142"/>
                              <a:gd name="connsiteY39" fmla="*/ 866500 h 2546540"/>
                              <a:gd name="connsiteX40" fmla="*/ 1890723 w 2425142"/>
                              <a:gd name="connsiteY40" fmla="*/ 911379 h 2546540"/>
                              <a:gd name="connsiteX41" fmla="*/ 1929991 w 2425142"/>
                              <a:gd name="connsiteY41" fmla="*/ 978697 h 2546540"/>
                              <a:gd name="connsiteX42" fmla="*/ 1974870 w 2425142"/>
                              <a:gd name="connsiteY42" fmla="*/ 1051624 h 2546540"/>
                              <a:gd name="connsiteX43" fmla="*/ 2002919 w 2425142"/>
                              <a:gd name="connsiteY43" fmla="*/ 1068454 h 2546540"/>
                              <a:gd name="connsiteX44" fmla="*/ 2042110 w 2425142"/>
                              <a:gd name="connsiteY44" fmla="*/ 1085332 h 2546540"/>
                              <a:gd name="connsiteX45" fmla="*/ 2110276 w 2425142"/>
                              <a:gd name="connsiteY45" fmla="*/ 1079785 h 2546540"/>
                              <a:gd name="connsiteX46" fmla="*/ 2199341 w 2425142"/>
                              <a:gd name="connsiteY46" fmla="*/ 1023703 h 2546540"/>
                              <a:gd name="connsiteX47" fmla="*/ 2305849 w 2425142"/>
                              <a:gd name="connsiteY47" fmla="*/ 939428 h 2546540"/>
                              <a:gd name="connsiteX48" fmla="*/ 2373167 w 2425142"/>
                              <a:gd name="connsiteY48" fmla="*/ 900159 h 2546540"/>
                              <a:gd name="connsiteX49" fmla="*/ 2424198 w 2425142"/>
                              <a:gd name="connsiteY49" fmla="*/ 888987 h 2546540"/>
                              <a:gd name="connsiteX50" fmla="*/ 2328288 w 2425142"/>
                              <a:gd name="connsiteY50" fmla="*/ 743084 h 2546540"/>
                              <a:gd name="connsiteX51" fmla="*/ 2216092 w 2425142"/>
                              <a:gd name="connsiteY51" fmla="*/ 546741 h 2546540"/>
                              <a:gd name="connsiteX52" fmla="*/ 2176823 w 2425142"/>
                              <a:gd name="connsiteY52" fmla="*/ 490643 h 2546540"/>
                              <a:gd name="connsiteX53" fmla="*/ 2148774 w 2425142"/>
                              <a:gd name="connsiteY53" fmla="*/ 412105 h 2546540"/>
                              <a:gd name="connsiteX54" fmla="*/ 2081456 w 2425142"/>
                              <a:gd name="connsiteY54" fmla="*/ 305519 h 2546540"/>
                              <a:gd name="connsiteX55" fmla="*/ 1958040 w 2425142"/>
                              <a:gd name="connsiteY55" fmla="*/ 187712 h 2546540"/>
                              <a:gd name="connsiteX56" fmla="*/ 1834624 w 2425142"/>
                              <a:gd name="connsiteY56" fmla="*/ 154054 h 2546540"/>
                              <a:gd name="connsiteX57" fmla="*/ 1671940 w 2425142"/>
                              <a:gd name="connsiteY57" fmla="*/ 81126 h 2546540"/>
                              <a:gd name="connsiteX58" fmla="*/ 1565353 w 2425142"/>
                              <a:gd name="connsiteY58" fmla="*/ 36247 h 2546540"/>
                              <a:gd name="connsiteX59" fmla="*/ 1503645 w 2425142"/>
                              <a:gd name="connsiteY59" fmla="*/ 2589 h 2546540"/>
                              <a:gd name="connsiteX60" fmla="*/ 1509568 w 2425142"/>
                              <a:gd name="connsiteY60" fmla="*/ 13872 h 2546540"/>
                              <a:gd name="connsiteX61" fmla="*/ 1514877 w 2425142"/>
                              <a:gd name="connsiteY61" fmla="*/ 105439 h 2546540"/>
                              <a:gd name="connsiteX62" fmla="*/ 1430732 w 2425142"/>
                              <a:gd name="connsiteY62" fmla="*/ 260662 h 2546540"/>
                              <a:gd name="connsiteX63" fmla="*/ 1245603 w 2425142"/>
                              <a:gd name="connsiteY63" fmla="*/ 316776 h 2546540"/>
                              <a:gd name="connsiteX64" fmla="*/ 1077303 w 2425142"/>
                              <a:gd name="connsiteY64" fmla="*/ 305556 h 2546540"/>
                              <a:gd name="connsiteX65" fmla="*/ 920220 w 2425142"/>
                              <a:gd name="connsiteY65" fmla="*/ 210203 h 2546540"/>
                              <a:gd name="connsiteX66" fmla="*/ 864123 w 2425142"/>
                              <a:gd name="connsiteY66" fmla="*/ 64317 h 2546540"/>
                              <a:gd name="connsiteX67" fmla="*/ 858516 w 2425142"/>
                              <a:gd name="connsiteY67" fmla="*/ 30638 h 2546540"/>
                              <a:gd name="connsiteX68" fmla="*/ 791199 w 2425142"/>
                              <a:gd name="connsiteY68" fmla="*/ 64297 h 2546540"/>
                              <a:gd name="connsiteX69" fmla="*/ 690222 w 2425142"/>
                              <a:gd name="connsiteY69" fmla="*/ 92346 h 2546540"/>
                              <a:gd name="connsiteX70" fmla="*/ 533147 w 2425142"/>
                              <a:gd name="connsiteY70" fmla="*/ 159663 h 2546540"/>
                              <a:gd name="connsiteX71" fmla="*/ 443390 w 2425142"/>
                              <a:gd name="connsiteY71" fmla="*/ 182103 h 2546540"/>
                              <a:gd name="connsiteX72" fmla="*/ 376072 w 2425142"/>
                              <a:gd name="connsiteY72" fmla="*/ 221371 h 2546540"/>
                              <a:gd name="connsiteX73" fmla="*/ 247047 w 2425142"/>
                              <a:gd name="connsiteY73" fmla="*/ 384056 h 2546540"/>
                              <a:gd name="connsiteX74" fmla="*/ 151680 w 2425142"/>
                              <a:gd name="connsiteY74" fmla="*/ 546741 h 2546540"/>
                              <a:gd name="connsiteX75" fmla="*/ 129240 w 2425142"/>
                              <a:gd name="connsiteY75" fmla="*/ 608449 h 2546540"/>
                              <a:gd name="connsiteX76" fmla="*/ 101191 w 2425142"/>
                              <a:gd name="connsiteY76" fmla="*/ 675766 h 2546540"/>
                              <a:gd name="connsiteX77" fmla="*/ 67532 w 2425142"/>
                              <a:gd name="connsiteY77" fmla="*/ 737474 h 2546540"/>
                              <a:gd name="connsiteX78" fmla="*/ 33874 w 2425142"/>
                              <a:gd name="connsiteY78" fmla="*/ 816012 h 2546540"/>
                              <a:gd name="connsiteX79" fmla="*/ 215 w 2425142"/>
                              <a:gd name="connsiteY79" fmla="*/ 872110 h 2546540"/>
                              <a:gd name="connsiteX80" fmla="*/ 50703 w 2425142"/>
                              <a:gd name="connsiteY80" fmla="*/ 933818 h 2546540"/>
                              <a:gd name="connsiteX81" fmla="*/ 207778 w 2425142"/>
                              <a:gd name="connsiteY81" fmla="*/ 1012355 h 2546540"/>
                              <a:gd name="connsiteX82" fmla="*/ 303145 w 2425142"/>
                              <a:gd name="connsiteY82" fmla="*/ 1057234 h 2546540"/>
                              <a:gd name="connsiteX83" fmla="*/ 387292 w 2425142"/>
                              <a:gd name="connsiteY83" fmla="*/ 1096503 h 2546540"/>
                              <a:gd name="connsiteX84" fmla="*/ 415341 w 2425142"/>
                              <a:gd name="connsiteY84" fmla="*/ 1040405 h 2546540"/>
                              <a:gd name="connsiteX85" fmla="*/ 493878 w 2425142"/>
                              <a:gd name="connsiteY85" fmla="*/ 956257 h 2546540"/>
                              <a:gd name="connsiteX86" fmla="*/ 555586 w 2425142"/>
                              <a:gd name="connsiteY86" fmla="*/ 905769 h 2546540"/>
                              <a:gd name="connsiteX0" fmla="*/ 555586 w 2425142"/>
                              <a:gd name="connsiteY0" fmla="*/ 905769 h 2546540"/>
                              <a:gd name="connsiteX1" fmla="*/ 549977 w 2425142"/>
                              <a:gd name="connsiteY1" fmla="*/ 1023575 h 2546540"/>
                              <a:gd name="connsiteX2" fmla="*/ 549977 w 2425142"/>
                              <a:gd name="connsiteY2" fmla="*/ 1175040 h 2546540"/>
                              <a:gd name="connsiteX3" fmla="*/ 555586 w 2425142"/>
                              <a:gd name="connsiteY3" fmla="*/ 1461141 h 2546540"/>
                              <a:gd name="connsiteX4" fmla="*/ 549977 w 2425142"/>
                              <a:gd name="connsiteY4" fmla="*/ 1685533 h 2546540"/>
                              <a:gd name="connsiteX5" fmla="*/ 549977 w 2425142"/>
                              <a:gd name="connsiteY5" fmla="*/ 1853828 h 2546540"/>
                              <a:gd name="connsiteX6" fmla="*/ 549977 w 2425142"/>
                              <a:gd name="connsiteY6" fmla="*/ 1932365 h 2546540"/>
                              <a:gd name="connsiteX7" fmla="*/ 555586 w 2425142"/>
                              <a:gd name="connsiteY7" fmla="*/ 1982854 h 2546540"/>
                              <a:gd name="connsiteX8" fmla="*/ 549977 w 2425142"/>
                              <a:gd name="connsiteY8" fmla="*/ 2111879 h 2546540"/>
                              <a:gd name="connsiteX9" fmla="*/ 549977 w 2425142"/>
                              <a:gd name="connsiteY9" fmla="*/ 2240905 h 2546540"/>
                              <a:gd name="connsiteX10" fmla="*/ 549977 w 2425142"/>
                              <a:gd name="connsiteY10" fmla="*/ 2336272 h 2546540"/>
                              <a:gd name="connsiteX11" fmla="*/ 549977 w 2425142"/>
                              <a:gd name="connsiteY11" fmla="*/ 2403590 h 2546540"/>
                              <a:gd name="connsiteX12" fmla="*/ 533147 w 2425142"/>
                              <a:gd name="connsiteY12" fmla="*/ 2459688 h 2546540"/>
                              <a:gd name="connsiteX13" fmla="*/ 583635 w 2425142"/>
                              <a:gd name="connsiteY13" fmla="*/ 2493347 h 2546540"/>
                              <a:gd name="connsiteX14" fmla="*/ 690222 w 2425142"/>
                              <a:gd name="connsiteY14" fmla="*/ 2527006 h 2546540"/>
                              <a:gd name="connsiteX15" fmla="*/ 796808 w 2425142"/>
                              <a:gd name="connsiteY15" fmla="*/ 2527006 h 2546540"/>
                              <a:gd name="connsiteX16" fmla="*/ 931444 w 2425142"/>
                              <a:gd name="connsiteY16" fmla="*/ 2532616 h 2546540"/>
                              <a:gd name="connsiteX17" fmla="*/ 1099739 w 2425142"/>
                              <a:gd name="connsiteY17" fmla="*/ 2543835 h 2546540"/>
                              <a:gd name="connsiteX18" fmla="*/ 1307302 w 2425142"/>
                              <a:gd name="connsiteY18" fmla="*/ 2538225 h 2546540"/>
                              <a:gd name="connsiteX19" fmla="*/ 1385839 w 2425142"/>
                              <a:gd name="connsiteY19" fmla="*/ 2532616 h 2546540"/>
                              <a:gd name="connsiteX20" fmla="*/ 1492426 w 2425142"/>
                              <a:gd name="connsiteY20" fmla="*/ 2532616 h 2546540"/>
                              <a:gd name="connsiteX21" fmla="*/ 1649501 w 2425142"/>
                              <a:gd name="connsiteY21" fmla="*/ 2532616 h 2546540"/>
                              <a:gd name="connsiteX22" fmla="*/ 1801276 w 2425142"/>
                              <a:gd name="connsiteY22" fmla="*/ 2543957 h 2546540"/>
                              <a:gd name="connsiteX23" fmla="*/ 1857372 w 2425142"/>
                              <a:gd name="connsiteY23" fmla="*/ 2476659 h 2546540"/>
                              <a:gd name="connsiteX24" fmla="*/ 1863294 w 2425142"/>
                              <a:gd name="connsiteY24" fmla="*/ 2358822 h 2546540"/>
                              <a:gd name="connsiteX25" fmla="*/ 1846232 w 2425142"/>
                              <a:gd name="connsiteY25" fmla="*/ 2257797 h 2546540"/>
                              <a:gd name="connsiteX26" fmla="*/ 1857606 w 2425142"/>
                              <a:gd name="connsiteY26" fmla="*/ 2140071 h 2546540"/>
                              <a:gd name="connsiteX27" fmla="*/ 1857529 w 2425142"/>
                              <a:gd name="connsiteY27" fmla="*/ 1949195 h 2546540"/>
                              <a:gd name="connsiteX28" fmla="*/ 1851996 w 2425142"/>
                              <a:gd name="connsiteY28" fmla="*/ 1814511 h 2546540"/>
                              <a:gd name="connsiteX29" fmla="*/ 1851919 w 2425142"/>
                              <a:gd name="connsiteY29" fmla="*/ 1606980 h 2546540"/>
                              <a:gd name="connsiteX30" fmla="*/ 1857529 w 2425142"/>
                              <a:gd name="connsiteY30" fmla="*/ 1500393 h 2546540"/>
                              <a:gd name="connsiteX31" fmla="*/ 1840467 w 2425142"/>
                              <a:gd name="connsiteY31" fmla="*/ 1365726 h 2546540"/>
                              <a:gd name="connsiteX32" fmla="*/ 1846309 w 2425142"/>
                              <a:gd name="connsiteY32" fmla="*/ 1281721 h 2546540"/>
                              <a:gd name="connsiteX33" fmla="*/ 1840621 w 2425142"/>
                              <a:gd name="connsiteY33" fmla="*/ 1124552 h 2546540"/>
                              <a:gd name="connsiteX34" fmla="*/ 1846309 w 2425142"/>
                              <a:gd name="connsiteY34" fmla="*/ 1062813 h 2546540"/>
                              <a:gd name="connsiteX35" fmla="*/ 1851996 w 2425142"/>
                              <a:gd name="connsiteY35" fmla="*/ 1029296 h 2546540"/>
                              <a:gd name="connsiteX36" fmla="*/ 1846309 w 2425142"/>
                              <a:gd name="connsiteY36" fmla="*/ 967524 h 2546540"/>
                              <a:gd name="connsiteX37" fmla="*/ 1863447 w 2425142"/>
                              <a:gd name="connsiteY37" fmla="*/ 928271 h 2546540"/>
                              <a:gd name="connsiteX38" fmla="*/ 1874822 w 2425142"/>
                              <a:gd name="connsiteY38" fmla="*/ 911489 h 2546540"/>
                              <a:gd name="connsiteX39" fmla="*/ 1862674 w 2425142"/>
                              <a:gd name="connsiteY39" fmla="*/ 866500 h 2546540"/>
                              <a:gd name="connsiteX40" fmla="*/ 1890723 w 2425142"/>
                              <a:gd name="connsiteY40" fmla="*/ 911379 h 2546540"/>
                              <a:gd name="connsiteX41" fmla="*/ 1929991 w 2425142"/>
                              <a:gd name="connsiteY41" fmla="*/ 978697 h 2546540"/>
                              <a:gd name="connsiteX42" fmla="*/ 1974870 w 2425142"/>
                              <a:gd name="connsiteY42" fmla="*/ 1051624 h 2546540"/>
                              <a:gd name="connsiteX43" fmla="*/ 2002919 w 2425142"/>
                              <a:gd name="connsiteY43" fmla="*/ 1068454 h 2546540"/>
                              <a:gd name="connsiteX44" fmla="*/ 2042110 w 2425142"/>
                              <a:gd name="connsiteY44" fmla="*/ 1085332 h 2546540"/>
                              <a:gd name="connsiteX45" fmla="*/ 2110276 w 2425142"/>
                              <a:gd name="connsiteY45" fmla="*/ 1079785 h 2546540"/>
                              <a:gd name="connsiteX46" fmla="*/ 2199341 w 2425142"/>
                              <a:gd name="connsiteY46" fmla="*/ 1023703 h 2546540"/>
                              <a:gd name="connsiteX47" fmla="*/ 2305849 w 2425142"/>
                              <a:gd name="connsiteY47" fmla="*/ 939428 h 2546540"/>
                              <a:gd name="connsiteX48" fmla="*/ 2373167 w 2425142"/>
                              <a:gd name="connsiteY48" fmla="*/ 922663 h 2546540"/>
                              <a:gd name="connsiteX49" fmla="*/ 2424198 w 2425142"/>
                              <a:gd name="connsiteY49" fmla="*/ 888987 h 2546540"/>
                              <a:gd name="connsiteX50" fmla="*/ 2328288 w 2425142"/>
                              <a:gd name="connsiteY50" fmla="*/ 743084 h 2546540"/>
                              <a:gd name="connsiteX51" fmla="*/ 2216092 w 2425142"/>
                              <a:gd name="connsiteY51" fmla="*/ 546741 h 2546540"/>
                              <a:gd name="connsiteX52" fmla="*/ 2176823 w 2425142"/>
                              <a:gd name="connsiteY52" fmla="*/ 490643 h 2546540"/>
                              <a:gd name="connsiteX53" fmla="*/ 2148774 w 2425142"/>
                              <a:gd name="connsiteY53" fmla="*/ 412105 h 2546540"/>
                              <a:gd name="connsiteX54" fmla="*/ 2081456 w 2425142"/>
                              <a:gd name="connsiteY54" fmla="*/ 305519 h 2546540"/>
                              <a:gd name="connsiteX55" fmla="*/ 1958040 w 2425142"/>
                              <a:gd name="connsiteY55" fmla="*/ 187712 h 2546540"/>
                              <a:gd name="connsiteX56" fmla="*/ 1834624 w 2425142"/>
                              <a:gd name="connsiteY56" fmla="*/ 154054 h 2546540"/>
                              <a:gd name="connsiteX57" fmla="*/ 1671940 w 2425142"/>
                              <a:gd name="connsiteY57" fmla="*/ 81126 h 2546540"/>
                              <a:gd name="connsiteX58" fmla="*/ 1565353 w 2425142"/>
                              <a:gd name="connsiteY58" fmla="*/ 36247 h 2546540"/>
                              <a:gd name="connsiteX59" fmla="*/ 1503645 w 2425142"/>
                              <a:gd name="connsiteY59" fmla="*/ 2589 h 2546540"/>
                              <a:gd name="connsiteX60" fmla="*/ 1509568 w 2425142"/>
                              <a:gd name="connsiteY60" fmla="*/ 13872 h 2546540"/>
                              <a:gd name="connsiteX61" fmla="*/ 1514877 w 2425142"/>
                              <a:gd name="connsiteY61" fmla="*/ 105439 h 2546540"/>
                              <a:gd name="connsiteX62" fmla="*/ 1430732 w 2425142"/>
                              <a:gd name="connsiteY62" fmla="*/ 260662 h 2546540"/>
                              <a:gd name="connsiteX63" fmla="*/ 1245603 w 2425142"/>
                              <a:gd name="connsiteY63" fmla="*/ 316776 h 2546540"/>
                              <a:gd name="connsiteX64" fmla="*/ 1077303 w 2425142"/>
                              <a:gd name="connsiteY64" fmla="*/ 305556 h 2546540"/>
                              <a:gd name="connsiteX65" fmla="*/ 920220 w 2425142"/>
                              <a:gd name="connsiteY65" fmla="*/ 210203 h 2546540"/>
                              <a:gd name="connsiteX66" fmla="*/ 864123 w 2425142"/>
                              <a:gd name="connsiteY66" fmla="*/ 64317 h 2546540"/>
                              <a:gd name="connsiteX67" fmla="*/ 858516 w 2425142"/>
                              <a:gd name="connsiteY67" fmla="*/ 30638 h 2546540"/>
                              <a:gd name="connsiteX68" fmla="*/ 791199 w 2425142"/>
                              <a:gd name="connsiteY68" fmla="*/ 64297 h 2546540"/>
                              <a:gd name="connsiteX69" fmla="*/ 690222 w 2425142"/>
                              <a:gd name="connsiteY69" fmla="*/ 92346 h 2546540"/>
                              <a:gd name="connsiteX70" fmla="*/ 533147 w 2425142"/>
                              <a:gd name="connsiteY70" fmla="*/ 159663 h 2546540"/>
                              <a:gd name="connsiteX71" fmla="*/ 443390 w 2425142"/>
                              <a:gd name="connsiteY71" fmla="*/ 182103 h 2546540"/>
                              <a:gd name="connsiteX72" fmla="*/ 376072 w 2425142"/>
                              <a:gd name="connsiteY72" fmla="*/ 221371 h 2546540"/>
                              <a:gd name="connsiteX73" fmla="*/ 247047 w 2425142"/>
                              <a:gd name="connsiteY73" fmla="*/ 384056 h 2546540"/>
                              <a:gd name="connsiteX74" fmla="*/ 151680 w 2425142"/>
                              <a:gd name="connsiteY74" fmla="*/ 546741 h 2546540"/>
                              <a:gd name="connsiteX75" fmla="*/ 129240 w 2425142"/>
                              <a:gd name="connsiteY75" fmla="*/ 608449 h 2546540"/>
                              <a:gd name="connsiteX76" fmla="*/ 101191 w 2425142"/>
                              <a:gd name="connsiteY76" fmla="*/ 675766 h 2546540"/>
                              <a:gd name="connsiteX77" fmla="*/ 67532 w 2425142"/>
                              <a:gd name="connsiteY77" fmla="*/ 737474 h 2546540"/>
                              <a:gd name="connsiteX78" fmla="*/ 33874 w 2425142"/>
                              <a:gd name="connsiteY78" fmla="*/ 816012 h 2546540"/>
                              <a:gd name="connsiteX79" fmla="*/ 215 w 2425142"/>
                              <a:gd name="connsiteY79" fmla="*/ 872110 h 2546540"/>
                              <a:gd name="connsiteX80" fmla="*/ 50703 w 2425142"/>
                              <a:gd name="connsiteY80" fmla="*/ 933818 h 2546540"/>
                              <a:gd name="connsiteX81" fmla="*/ 207778 w 2425142"/>
                              <a:gd name="connsiteY81" fmla="*/ 1012355 h 2546540"/>
                              <a:gd name="connsiteX82" fmla="*/ 303145 w 2425142"/>
                              <a:gd name="connsiteY82" fmla="*/ 1057234 h 2546540"/>
                              <a:gd name="connsiteX83" fmla="*/ 387292 w 2425142"/>
                              <a:gd name="connsiteY83" fmla="*/ 1096503 h 2546540"/>
                              <a:gd name="connsiteX84" fmla="*/ 415341 w 2425142"/>
                              <a:gd name="connsiteY84" fmla="*/ 1040405 h 2546540"/>
                              <a:gd name="connsiteX85" fmla="*/ 493878 w 2425142"/>
                              <a:gd name="connsiteY85" fmla="*/ 956257 h 2546540"/>
                              <a:gd name="connsiteX86" fmla="*/ 555586 w 2425142"/>
                              <a:gd name="connsiteY86" fmla="*/ 905769 h 2546540"/>
                              <a:gd name="connsiteX0" fmla="*/ 555586 w 2425142"/>
                              <a:gd name="connsiteY0" fmla="*/ 905769 h 2546540"/>
                              <a:gd name="connsiteX1" fmla="*/ 549977 w 2425142"/>
                              <a:gd name="connsiteY1" fmla="*/ 1023575 h 2546540"/>
                              <a:gd name="connsiteX2" fmla="*/ 549977 w 2425142"/>
                              <a:gd name="connsiteY2" fmla="*/ 1175040 h 2546540"/>
                              <a:gd name="connsiteX3" fmla="*/ 555586 w 2425142"/>
                              <a:gd name="connsiteY3" fmla="*/ 1461141 h 2546540"/>
                              <a:gd name="connsiteX4" fmla="*/ 549977 w 2425142"/>
                              <a:gd name="connsiteY4" fmla="*/ 1685533 h 2546540"/>
                              <a:gd name="connsiteX5" fmla="*/ 549977 w 2425142"/>
                              <a:gd name="connsiteY5" fmla="*/ 1853828 h 2546540"/>
                              <a:gd name="connsiteX6" fmla="*/ 549977 w 2425142"/>
                              <a:gd name="connsiteY6" fmla="*/ 1932365 h 2546540"/>
                              <a:gd name="connsiteX7" fmla="*/ 555586 w 2425142"/>
                              <a:gd name="connsiteY7" fmla="*/ 1982854 h 2546540"/>
                              <a:gd name="connsiteX8" fmla="*/ 549977 w 2425142"/>
                              <a:gd name="connsiteY8" fmla="*/ 2111879 h 2546540"/>
                              <a:gd name="connsiteX9" fmla="*/ 549977 w 2425142"/>
                              <a:gd name="connsiteY9" fmla="*/ 2240905 h 2546540"/>
                              <a:gd name="connsiteX10" fmla="*/ 549977 w 2425142"/>
                              <a:gd name="connsiteY10" fmla="*/ 2336272 h 2546540"/>
                              <a:gd name="connsiteX11" fmla="*/ 549977 w 2425142"/>
                              <a:gd name="connsiteY11" fmla="*/ 2403590 h 2546540"/>
                              <a:gd name="connsiteX12" fmla="*/ 533147 w 2425142"/>
                              <a:gd name="connsiteY12" fmla="*/ 2459688 h 2546540"/>
                              <a:gd name="connsiteX13" fmla="*/ 583635 w 2425142"/>
                              <a:gd name="connsiteY13" fmla="*/ 2493347 h 2546540"/>
                              <a:gd name="connsiteX14" fmla="*/ 690222 w 2425142"/>
                              <a:gd name="connsiteY14" fmla="*/ 2527006 h 2546540"/>
                              <a:gd name="connsiteX15" fmla="*/ 796808 w 2425142"/>
                              <a:gd name="connsiteY15" fmla="*/ 2527006 h 2546540"/>
                              <a:gd name="connsiteX16" fmla="*/ 931444 w 2425142"/>
                              <a:gd name="connsiteY16" fmla="*/ 2532616 h 2546540"/>
                              <a:gd name="connsiteX17" fmla="*/ 1099739 w 2425142"/>
                              <a:gd name="connsiteY17" fmla="*/ 2543835 h 2546540"/>
                              <a:gd name="connsiteX18" fmla="*/ 1307302 w 2425142"/>
                              <a:gd name="connsiteY18" fmla="*/ 2538225 h 2546540"/>
                              <a:gd name="connsiteX19" fmla="*/ 1385839 w 2425142"/>
                              <a:gd name="connsiteY19" fmla="*/ 2532616 h 2546540"/>
                              <a:gd name="connsiteX20" fmla="*/ 1492426 w 2425142"/>
                              <a:gd name="connsiteY20" fmla="*/ 2532616 h 2546540"/>
                              <a:gd name="connsiteX21" fmla="*/ 1649501 w 2425142"/>
                              <a:gd name="connsiteY21" fmla="*/ 2532616 h 2546540"/>
                              <a:gd name="connsiteX22" fmla="*/ 1801276 w 2425142"/>
                              <a:gd name="connsiteY22" fmla="*/ 2543957 h 2546540"/>
                              <a:gd name="connsiteX23" fmla="*/ 1857372 w 2425142"/>
                              <a:gd name="connsiteY23" fmla="*/ 2476659 h 2546540"/>
                              <a:gd name="connsiteX24" fmla="*/ 1863294 w 2425142"/>
                              <a:gd name="connsiteY24" fmla="*/ 2358822 h 2546540"/>
                              <a:gd name="connsiteX25" fmla="*/ 1846232 w 2425142"/>
                              <a:gd name="connsiteY25" fmla="*/ 2257797 h 2546540"/>
                              <a:gd name="connsiteX26" fmla="*/ 1857606 w 2425142"/>
                              <a:gd name="connsiteY26" fmla="*/ 2140071 h 2546540"/>
                              <a:gd name="connsiteX27" fmla="*/ 1857529 w 2425142"/>
                              <a:gd name="connsiteY27" fmla="*/ 1949195 h 2546540"/>
                              <a:gd name="connsiteX28" fmla="*/ 1851996 w 2425142"/>
                              <a:gd name="connsiteY28" fmla="*/ 1814511 h 2546540"/>
                              <a:gd name="connsiteX29" fmla="*/ 1851919 w 2425142"/>
                              <a:gd name="connsiteY29" fmla="*/ 1606980 h 2546540"/>
                              <a:gd name="connsiteX30" fmla="*/ 1857529 w 2425142"/>
                              <a:gd name="connsiteY30" fmla="*/ 1500393 h 2546540"/>
                              <a:gd name="connsiteX31" fmla="*/ 1840467 w 2425142"/>
                              <a:gd name="connsiteY31" fmla="*/ 1365726 h 2546540"/>
                              <a:gd name="connsiteX32" fmla="*/ 1846309 w 2425142"/>
                              <a:gd name="connsiteY32" fmla="*/ 1281721 h 2546540"/>
                              <a:gd name="connsiteX33" fmla="*/ 1840621 w 2425142"/>
                              <a:gd name="connsiteY33" fmla="*/ 1124552 h 2546540"/>
                              <a:gd name="connsiteX34" fmla="*/ 1846309 w 2425142"/>
                              <a:gd name="connsiteY34" fmla="*/ 1062813 h 2546540"/>
                              <a:gd name="connsiteX35" fmla="*/ 1851996 w 2425142"/>
                              <a:gd name="connsiteY35" fmla="*/ 1029296 h 2546540"/>
                              <a:gd name="connsiteX36" fmla="*/ 1846309 w 2425142"/>
                              <a:gd name="connsiteY36" fmla="*/ 967524 h 2546540"/>
                              <a:gd name="connsiteX37" fmla="*/ 1863447 w 2425142"/>
                              <a:gd name="connsiteY37" fmla="*/ 928271 h 2546540"/>
                              <a:gd name="connsiteX38" fmla="*/ 1874822 w 2425142"/>
                              <a:gd name="connsiteY38" fmla="*/ 911489 h 2546540"/>
                              <a:gd name="connsiteX39" fmla="*/ 1862674 w 2425142"/>
                              <a:gd name="connsiteY39" fmla="*/ 866500 h 2546540"/>
                              <a:gd name="connsiteX40" fmla="*/ 1890723 w 2425142"/>
                              <a:gd name="connsiteY40" fmla="*/ 911379 h 2546540"/>
                              <a:gd name="connsiteX41" fmla="*/ 1929991 w 2425142"/>
                              <a:gd name="connsiteY41" fmla="*/ 978697 h 2546540"/>
                              <a:gd name="connsiteX42" fmla="*/ 1974870 w 2425142"/>
                              <a:gd name="connsiteY42" fmla="*/ 1051624 h 2546540"/>
                              <a:gd name="connsiteX43" fmla="*/ 2002919 w 2425142"/>
                              <a:gd name="connsiteY43" fmla="*/ 1068454 h 2546540"/>
                              <a:gd name="connsiteX44" fmla="*/ 2042110 w 2425142"/>
                              <a:gd name="connsiteY44" fmla="*/ 1085332 h 2546540"/>
                              <a:gd name="connsiteX45" fmla="*/ 2110276 w 2425142"/>
                              <a:gd name="connsiteY45" fmla="*/ 1079785 h 2546540"/>
                              <a:gd name="connsiteX46" fmla="*/ 2199341 w 2425142"/>
                              <a:gd name="connsiteY46" fmla="*/ 1023703 h 2546540"/>
                              <a:gd name="connsiteX47" fmla="*/ 2305849 w 2425142"/>
                              <a:gd name="connsiteY47" fmla="*/ 967556 h 2546540"/>
                              <a:gd name="connsiteX48" fmla="*/ 2373167 w 2425142"/>
                              <a:gd name="connsiteY48" fmla="*/ 922663 h 2546540"/>
                              <a:gd name="connsiteX49" fmla="*/ 2424198 w 2425142"/>
                              <a:gd name="connsiteY49" fmla="*/ 888987 h 2546540"/>
                              <a:gd name="connsiteX50" fmla="*/ 2328288 w 2425142"/>
                              <a:gd name="connsiteY50" fmla="*/ 743084 h 2546540"/>
                              <a:gd name="connsiteX51" fmla="*/ 2216092 w 2425142"/>
                              <a:gd name="connsiteY51" fmla="*/ 546741 h 2546540"/>
                              <a:gd name="connsiteX52" fmla="*/ 2176823 w 2425142"/>
                              <a:gd name="connsiteY52" fmla="*/ 490643 h 2546540"/>
                              <a:gd name="connsiteX53" fmla="*/ 2148774 w 2425142"/>
                              <a:gd name="connsiteY53" fmla="*/ 412105 h 2546540"/>
                              <a:gd name="connsiteX54" fmla="*/ 2081456 w 2425142"/>
                              <a:gd name="connsiteY54" fmla="*/ 305519 h 2546540"/>
                              <a:gd name="connsiteX55" fmla="*/ 1958040 w 2425142"/>
                              <a:gd name="connsiteY55" fmla="*/ 187712 h 2546540"/>
                              <a:gd name="connsiteX56" fmla="*/ 1834624 w 2425142"/>
                              <a:gd name="connsiteY56" fmla="*/ 154054 h 2546540"/>
                              <a:gd name="connsiteX57" fmla="*/ 1671940 w 2425142"/>
                              <a:gd name="connsiteY57" fmla="*/ 81126 h 2546540"/>
                              <a:gd name="connsiteX58" fmla="*/ 1565353 w 2425142"/>
                              <a:gd name="connsiteY58" fmla="*/ 36247 h 2546540"/>
                              <a:gd name="connsiteX59" fmla="*/ 1503645 w 2425142"/>
                              <a:gd name="connsiteY59" fmla="*/ 2589 h 2546540"/>
                              <a:gd name="connsiteX60" fmla="*/ 1509568 w 2425142"/>
                              <a:gd name="connsiteY60" fmla="*/ 13872 h 2546540"/>
                              <a:gd name="connsiteX61" fmla="*/ 1514877 w 2425142"/>
                              <a:gd name="connsiteY61" fmla="*/ 105439 h 2546540"/>
                              <a:gd name="connsiteX62" fmla="*/ 1430732 w 2425142"/>
                              <a:gd name="connsiteY62" fmla="*/ 260662 h 2546540"/>
                              <a:gd name="connsiteX63" fmla="*/ 1245603 w 2425142"/>
                              <a:gd name="connsiteY63" fmla="*/ 316776 h 2546540"/>
                              <a:gd name="connsiteX64" fmla="*/ 1077303 w 2425142"/>
                              <a:gd name="connsiteY64" fmla="*/ 305556 h 2546540"/>
                              <a:gd name="connsiteX65" fmla="*/ 920220 w 2425142"/>
                              <a:gd name="connsiteY65" fmla="*/ 210203 h 2546540"/>
                              <a:gd name="connsiteX66" fmla="*/ 864123 w 2425142"/>
                              <a:gd name="connsiteY66" fmla="*/ 64317 h 2546540"/>
                              <a:gd name="connsiteX67" fmla="*/ 858516 w 2425142"/>
                              <a:gd name="connsiteY67" fmla="*/ 30638 h 2546540"/>
                              <a:gd name="connsiteX68" fmla="*/ 791199 w 2425142"/>
                              <a:gd name="connsiteY68" fmla="*/ 64297 h 2546540"/>
                              <a:gd name="connsiteX69" fmla="*/ 690222 w 2425142"/>
                              <a:gd name="connsiteY69" fmla="*/ 92346 h 2546540"/>
                              <a:gd name="connsiteX70" fmla="*/ 533147 w 2425142"/>
                              <a:gd name="connsiteY70" fmla="*/ 159663 h 2546540"/>
                              <a:gd name="connsiteX71" fmla="*/ 443390 w 2425142"/>
                              <a:gd name="connsiteY71" fmla="*/ 182103 h 2546540"/>
                              <a:gd name="connsiteX72" fmla="*/ 376072 w 2425142"/>
                              <a:gd name="connsiteY72" fmla="*/ 221371 h 2546540"/>
                              <a:gd name="connsiteX73" fmla="*/ 247047 w 2425142"/>
                              <a:gd name="connsiteY73" fmla="*/ 384056 h 2546540"/>
                              <a:gd name="connsiteX74" fmla="*/ 151680 w 2425142"/>
                              <a:gd name="connsiteY74" fmla="*/ 546741 h 2546540"/>
                              <a:gd name="connsiteX75" fmla="*/ 129240 w 2425142"/>
                              <a:gd name="connsiteY75" fmla="*/ 608449 h 2546540"/>
                              <a:gd name="connsiteX76" fmla="*/ 101191 w 2425142"/>
                              <a:gd name="connsiteY76" fmla="*/ 675766 h 2546540"/>
                              <a:gd name="connsiteX77" fmla="*/ 67532 w 2425142"/>
                              <a:gd name="connsiteY77" fmla="*/ 737474 h 2546540"/>
                              <a:gd name="connsiteX78" fmla="*/ 33874 w 2425142"/>
                              <a:gd name="connsiteY78" fmla="*/ 816012 h 2546540"/>
                              <a:gd name="connsiteX79" fmla="*/ 215 w 2425142"/>
                              <a:gd name="connsiteY79" fmla="*/ 872110 h 2546540"/>
                              <a:gd name="connsiteX80" fmla="*/ 50703 w 2425142"/>
                              <a:gd name="connsiteY80" fmla="*/ 933818 h 2546540"/>
                              <a:gd name="connsiteX81" fmla="*/ 207778 w 2425142"/>
                              <a:gd name="connsiteY81" fmla="*/ 1012355 h 2546540"/>
                              <a:gd name="connsiteX82" fmla="*/ 303145 w 2425142"/>
                              <a:gd name="connsiteY82" fmla="*/ 1057234 h 2546540"/>
                              <a:gd name="connsiteX83" fmla="*/ 387292 w 2425142"/>
                              <a:gd name="connsiteY83" fmla="*/ 1096503 h 2546540"/>
                              <a:gd name="connsiteX84" fmla="*/ 415341 w 2425142"/>
                              <a:gd name="connsiteY84" fmla="*/ 1040405 h 2546540"/>
                              <a:gd name="connsiteX85" fmla="*/ 493878 w 2425142"/>
                              <a:gd name="connsiteY85" fmla="*/ 956257 h 2546540"/>
                              <a:gd name="connsiteX86" fmla="*/ 555586 w 2425142"/>
                              <a:gd name="connsiteY86" fmla="*/ 905769 h 2546540"/>
                              <a:gd name="connsiteX0" fmla="*/ 555586 w 2425142"/>
                              <a:gd name="connsiteY0" fmla="*/ 903666 h 2544437"/>
                              <a:gd name="connsiteX1" fmla="*/ 549977 w 2425142"/>
                              <a:gd name="connsiteY1" fmla="*/ 1021472 h 2544437"/>
                              <a:gd name="connsiteX2" fmla="*/ 549977 w 2425142"/>
                              <a:gd name="connsiteY2" fmla="*/ 1172937 h 2544437"/>
                              <a:gd name="connsiteX3" fmla="*/ 555586 w 2425142"/>
                              <a:gd name="connsiteY3" fmla="*/ 1459038 h 2544437"/>
                              <a:gd name="connsiteX4" fmla="*/ 549977 w 2425142"/>
                              <a:gd name="connsiteY4" fmla="*/ 1683430 h 2544437"/>
                              <a:gd name="connsiteX5" fmla="*/ 549977 w 2425142"/>
                              <a:gd name="connsiteY5" fmla="*/ 1851725 h 2544437"/>
                              <a:gd name="connsiteX6" fmla="*/ 549977 w 2425142"/>
                              <a:gd name="connsiteY6" fmla="*/ 1930262 h 2544437"/>
                              <a:gd name="connsiteX7" fmla="*/ 555586 w 2425142"/>
                              <a:gd name="connsiteY7" fmla="*/ 1980751 h 2544437"/>
                              <a:gd name="connsiteX8" fmla="*/ 549977 w 2425142"/>
                              <a:gd name="connsiteY8" fmla="*/ 2109776 h 2544437"/>
                              <a:gd name="connsiteX9" fmla="*/ 549977 w 2425142"/>
                              <a:gd name="connsiteY9" fmla="*/ 2238802 h 2544437"/>
                              <a:gd name="connsiteX10" fmla="*/ 549977 w 2425142"/>
                              <a:gd name="connsiteY10" fmla="*/ 2334169 h 2544437"/>
                              <a:gd name="connsiteX11" fmla="*/ 549977 w 2425142"/>
                              <a:gd name="connsiteY11" fmla="*/ 2401487 h 2544437"/>
                              <a:gd name="connsiteX12" fmla="*/ 533147 w 2425142"/>
                              <a:gd name="connsiteY12" fmla="*/ 2457585 h 2544437"/>
                              <a:gd name="connsiteX13" fmla="*/ 583635 w 2425142"/>
                              <a:gd name="connsiteY13" fmla="*/ 2491244 h 2544437"/>
                              <a:gd name="connsiteX14" fmla="*/ 690222 w 2425142"/>
                              <a:gd name="connsiteY14" fmla="*/ 2524903 h 2544437"/>
                              <a:gd name="connsiteX15" fmla="*/ 796808 w 2425142"/>
                              <a:gd name="connsiteY15" fmla="*/ 2524903 h 2544437"/>
                              <a:gd name="connsiteX16" fmla="*/ 931444 w 2425142"/>
                              <a:gd name="connsiteY16" fmla="*/ 2530513 h 2544437"/>
                              <a:gd name="connsiteX17" fmla="*/ 1099739 w 2425142"/>
                              <a:gd name="connsiteY17" fmla="*/ 2541732 h 2544437"/>
                              <a:gd name="connsiteX18" fmla="*/ 1307302 w 2425142"/>
                              <a:gd name="connsiteY18" fmla="*/ 2536122 h 2544437"/>
                              <a:gd name="connsiteX19" fmla="*/ 1385839 w 2425142"/>
                              <a:gd name="connsiteY19" fmla="*/ 2530513 h 2544437"/>
                              <a:gd name="connsiteX20" fmla="*/ 1492426 w 2425142"/>
                              <a:gd name="connsiteY20" fmla="*/ 2530513 h 2544437"/>
                              <a:gd name="connsiteX21" fmla="*/ 1649501 w 2425142"/>
                              <a:gd name="connsiteY21" fmla="*/ 2530513 h 2544437"/>
                              <a:gd name="connsiteX22" fmla="*/ 1801276 w 2425142"/>
                              <a:gd name="connsiteY22" fmla="*/ 2541854 h 2544437"/>
                              <a:gd name="connsiteX23" fmla="*/ 1857372 w 2425142"/>
                              <a:gd name="connsiteY23" fmla="*/ 2474556 h 2544437"/>
                              <a:gd name="connsiteX24" fmla="*/ 1863294 w 2425142"/>
                              <a:gd name="connsiteY24" fmla="*/ 2356719 h 2544437"/>
                              <a:gd name="connsiteX25" fmla="*/ 1846232 w 2425142"/>
                              <a:gd name="connsiteY25" fmla="*/ 2255694 h 2544437"/>
                              <a:gd name="connsiteX26" fmla="*/ 1857606 w 2425142"/>
                              <a:gd name="connsiteY26" fmla="*/ 2137968 h 2544437"/>
                              <a:gd name="connsiteX27" fmla="*/ 1857529 w 2425142"/>
                              <a:gd name="connsiteY27" fmla="*/ 1947092 h 2544437"/>
                              <a:gd name="connsiteX28" fmla="*/ 1851996 w 2425142"/>
                              <a:gd name="connsiteY28" fmla="*/ 1812408 h 2544437"/>
                              <a:gd name="connsiteX29" fmla="*/ 1851919 w 2425142"/>
                              <a:gd name="connsiteY29" fmla="*/ 1604877 h 2544437"/>
                              <a:gd name="connsiteX30" fmla="*/ 1857529 w 2425142"/>
                              <a:gd name="connsiteY30" fmla="*/ 1498290 h 2544437"/>
                              <a:gd name="connsiteX31" fmla="*/ 1840467 w 2425142"/>
                              <a:gd name="connsiteY31" fmla="*/ 1363623 h 2544437"/>
                              <a:gd name="connsiteX32" fmla="*/ 1846309 w 2425142"/>
                              <a:gd name="connsiteY32" fmla="*/ 1279618 h 2544437"/>
                              <a:gd name="connsiteX33" fmla="*/ 1840621 w 2425142"/>
                              <a:gd name="connsiteY33" fmla="*/ 1122449 h 2544437"/>
                              <a:gd name="connsiteX34" fmla="*/ 1846309 w 2425142"/>
                              <a:gd name="connsiteY34" fmla="*/ 1060710 h 2544437"/>
                              <a:gd name="connsiteX35" fmla="*/ 1851996 w 2425142"/>
                              <a:gd name="connsiteY35" fmla="*/ 1027193 h 2544437"/>
                              <a:gd name="connsiteX36" fmla="*/ 1846309 w 2425142"/>
                              <a:gd name="connsiteY36" fmla="*/ 965421 h 2544437"/>
                              <a:gd name="connsiteX37" fmla="*/ 1863447 w 2425142"/>
                              <a:gd name="connsiteY37" fmla="*/ 926168 h 2544437"/>
                              <a:gd name="connsiteX38" fmla="*/ 1874822 w 2425142"/>
                              <a:gd name="connsiteY38" fmla="*/ 909386 h 2544437"/>
                              <a:gd name="connsiteX39" fmla="*/ 1862674 w 2425142"/>
                              <a:gd name="connsiteY39" fmla="*/ 864397 h 2544437"/>
                              <a:gd name="connsiteX40" fmla="*/ 1890723 w 2425142"/>
                              <a:gd name="connsiteY40" fmla="*/ 909276 h 2544437"/>
                              <a:gd name="connsiteX41" fmla="*/ 1929991 w 2425142"/>
                              <a:gd name="connsiteY41" fmla="*/ 976594 h 2544437"/>
                              <a:gd name="connsiteX42" fmla="*/ 1974870 w 2425142"/>
                              <a:gd name="connsiteY42" fmla="*/ 1049521 h 2544437"/>
                              <a:gd name="connsiteX43" fmla="*/ 2002919 w 2425142"/>
                              <a:gd name="connsiteY43" fmla="*/ 1066351 h 2544437"/>
                              <a:gd name="connsiteX44" fmla="*/ 2042110 w 2425142"/>
                              <a:gd name="connsiteY44" fmla="*/ 1083229 h 2544437"/>
                              <a:gd name="connsiteX45" fmla="*/ 2110276 w 2425142"/>
                              <a:gd name="connsiteY45" fmla="*/ 1077682 h 2544437"/>
                              <a:gd name="connsiteX46" fmla="*/ 2199341 w 2425142"/>
                              <a:gd name="connsiteY46" fmla="*/ 1021600 h 2544437"/>
                              <a:gd name="connsiteX47" fmla="*/ 2305849 w 2425142"/>
                              <a:gd name="connsiteY47" fmla="*/ 965453 h 2544437"/>
                              <a:gd name="connsiteX48" fmla="*/ 2373167 w 2425142"/>
                              <a:gd name="connsiteY48" fmla="*/ 920560 h 2544437"/>
                              <a:gd name="connsiteX49" fmla="*/ 2424198 w 2425142"/>
                              <a:gd name="connsiteY49" fmla="*/ 886884 h 2544437"/>
                              <a:gd name="connsiteX50" fmla="*/ 2328288 w 2425142"/>
                              <a:gd name="connsiteY50" fmla="*/ 740981 h 2544437"/>
                              <a:gd name="connsiteX51" fmla="*/ 2216092 w 2425142"/>
                              <a:gd name="connsiteY51" fmla="*/ 544638 h 2544437"/>
                              <a:gd name="connsiteX52" fmla="*/ 2176823 w 2425142"/>
                              <a:gd name="connsiteY52" fmla="*/ 488540 h 2544437"/>
                              <a:gd name="connsiteX53" fmla="*/ 2148774 w 2425142"/>
                              <a:gd name="connsiteY53" fmla="*/ 410002 h 2544437"/>
                              <a:gd name="connsiteX54" fmla="*/ 2081456 w 2425142"/>
                              <a:gd name="connsiteY54" fmla="*/ 303416 h 2544437"/>
                              <a:gd name="connsiteX55" fmla="*/ 1958040 w 2425142"/>
                              <a:gd name="connsiteY55" fmla="*/ 185609 h 2544437"/>
                              <a:gd name="connsiteX56" fmla="*/ 1834624 w 2425142"/>
                              <a:gd name="connsiteY56" fmla="*/ 151951 h 2544437"/>
                              <a:gd name="connsiteX57" fmla="*/ 1671940 w 2425142"/>
                              <a:gd name="connsiteY57" fmla="*/ 79023 h 2544437"/>
                              <a:gd name="connsiteX58" fmla="*/ 1565353 w 2425142"/>
                              <a:gd name="connsiteY58" fmla="*/ 34144 h 2544437"/>
                              <a:gd name="connsiteX59" fmla="*/ 1503645 w 2425142"/>
                              <a:gd name="connsiteY59" fmla="*/ 486 h 2544437"/>
                              <a:gd name="connsiteX60" fmla="*/ 1521764 w 2425142"/>
                              <a:gd name="connsiteY60" fmla="*/ 59720 h 2544437"/>
                              <a:gd name="connsiteX61" fmla="*/ 1514877 w 2425142"/>
                              <a:gd name="connsiteY61" fmla="*/ 103336 h 2544437"/>
                              <a:gd name="connsiteX62" fmla="*/ 1430732 w 2425142"/>
                              <a:gd name="connsiteY62" fmla="*/ 258559 h 2544437"/>
                              <a:gd name="connsiteX63" fmla="*/ 1245603 w 2425142"/>
                              <a:gd name="connsiteY63" fmla="*/ 314673 h 2544437"/>
                              <a:gd name="connsiteX64" fmla="*/ 1077303 w 2425142"/>
                              <a:gd name="connsiteY64" fmla="*/ 303453 h 2544437"/>
                              <a:gd name="connsiteX65" fmla="*/ 920220 w 2425142"/>
                              <a:gd name="connsiteY65" fmla="*/ 208100 h 2544437"/>
                              <a:gd name="connsiteX66" fmla="*/ 864123 w 2425142"/>
                              <a:gd name="connsiteY66" fmla="*/ 62214 h 2544437"/>
                              <a:gd name="connsiteX67" fmla="*/ 858516 w 2425142"/>
                              <a:gd name="connsiteY67" fmla="*/ 28535 h 2544437"/>
                              <a:gd name="connsiteX68" fmla="*/ 791199 w 2425142"/>
                              <a:gd name="connsiteY68" fmla="*/ 62194 h 2544437"/>
                              <a:gd name="connsiteX69" fmla="*/ 690222 w 2425142"/>
                              <a:gd name="connsiteY69" fmla="*/ 90243 h 2544437"/>
                              <a:gd name="connsiteX70" fmla="*/ 533147 w 2425142"/>
                              <a:gd name="connsiteY70" fmla="*/ 157560 h 2544437"/>
                              <a:gd name="connsiteX71" fmla="*/ 443390 w 2425142"/>
                              <a:gd name="connsiteY71" fmla="*/ 180000 h 2544437"/>
                              <a:gd name="connsiteX72" fmla="*/ 376072 w 2425142"/>
                              <a:gd name="connsiteY72" fmla="*/ 219268 h 2544437"/>
                              <a:gd name="connsiteX73" fmla="*/ 247047 w 2425142"/>
                              <a:gd name="connsiteY73" fmla="*/ 381953 h 2544437"/>
                              <a:gd name="connsiteX74" fmla="*/ 151680 w 2425142"/>
                              <a:gd name="connsiteY74" fmla="*/ 544638 h 2544437"/>
                              <a:gd name="connsiteX75" fmla="*/ 129240 w 2425142"/>
                              <a:gd name="connsiteY75" fmla="*/ 606346 h 2544437"/>
                              <a:gd name="connsiteX76" fmla="*/ 101191 w 2425142"/>
                              <a:gd name="connsiteY76" fmla="*/ 673663 h 2544437"/>
                              <a:gd name="connsiteX77" fmla="*/ 67532 w 2425142"/>
                              <a:gd name="connsiteY77" fmla="*/ 735371 h 2544437"/>
                              <a:gd name="connsiteX78" fmla="*/ 33874 w 2425142"/>
                              <a:gd name="connsiteY78" fmla="*/ 813909 h 2544437"/>
                              <a:gd name="connsiteX79" fmla="*/ 215 w 2425142"/>
                              <a:gd name="connsiteY79" fmla="*/ 870007 h 2544437"/>
                              <a:gd name="connsiteX80" fmla="*/ 50703 w 2425142"/>
                              <a:gd name="connsiteY80" fmla="*/ 931715 h 2544437"/>
                              <a:gd name="connsiteX81" fmla="*/ 207778 w 2425142"/>
                              <a:gd name="connsiteY81" fmla="*/ 1010252 h 2544437"/>
                              <a:gd name="connsiteX82" fmla="*/ 303145 w 2425142"/>
                              <a:gd name="connsiteY82" fmla="*/ 1055131 h 2544437"/>
                              <a:gd name="connsiteX83" fmla="*/ 387292 w 2425142"/>
                              <a:gd name="connsiteY83" fmla="*/ 1094400 h 2544437"/>
                              <a:gd name="connsiteX84" fmla="*/ 415341 w 2425142"/>
                              <a:gd name="connsiteY84" fmla="*/ 1038302 h 2544437"/>
                              <a:gd name="connsiteX85" fmla="*/ 493878 w 2425142"/>
                              <a:gd name="connsiteY85" fmla="*/ 954154 h 2544437"/>
                              <a:gd name="connsiteX86" fmla="*/ 555586 w 2425142"/>
                              <a:gd name="connsiteY86" fmla="*/ 903666 h 25444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</a:cxnLst>
                            <a:rect l="l" t="t" r="r" b="b"/>
                            <a:pathLst>
                              <a:path w="2425142" h="2544437">
                                <a:moveTo>
                                  <a:pt x="555586" y="903666"/>
                                </a:moveTo>
                                <a:cubicBezTo>
                                  <a:pt x="564936" y="914886"/>
                                  <a:pt x="550912" y="976594"/>
                                  <a:pt x="549977" y="1021472"/>
                                </a:cubicBezTo>
                                <a:cubicBezTo>
                                  <a:pt x="549042" y="1066350"/>
                                  <a:pt x="549042" y="1100009"/>
                                  <a:pt x="549977" y="1172937"/>
                                </a:cubicBezTo>
                                <a:cubicBezTo>
                                  <a:pt x="550912" y="1245865"/>
                                  <a:pt x="555586" y="1373956"/>
                                  <a:pt x="555586" y="1459038"/>
                                </a:cubicBezTo>
                                <a:cubicBezTo>
                                  <a:pt x="555586" y="1544120"/>
                                  <a:pt x="550912" y="1617982"/>
                                  <a:pt x="549977" y="1683430"/>
                                </a:cubicBezTo>
                                <a:cubicBezTo>
                                  <a:pt x="549042" y="1748878"/>
                                  <a:pt x="549977" y="1851725"/>
                                  <a:pt x="549977" y="1851725"/>
                                </a:cubicBezTo>
                                <a:cubicBezTo>
                                  <a:pt x="549977" y="1892864"/>
                                  <a:pt x="549042" y="1908758"/>
                                  <a:pt x="549977" y="1930262"/>
                                </a:cubicBezTo>
                                <a:cubicBezTo>
                                  <a:pt x="550912" y="1951766"/>
                                  <a:pt x="555586" y="1950832"/>
                                  <a:pt x="555586" y="1980751"/>
                                </a:cubicBezTo>
                                <a:cubicBezTo>
                                  <a:pt x="555586" y="2010670"/>
                                  <a:pt x="550912" y="2066768"/>
                                  <a:pt x="549977" y="2109776"/>
                                </a:cubicBezTo>
                                <a:cubicBezTo>
                                  <a:pt x="549042" y="2152784"/>
                                  <a:pt x="549977" y="2238802"/>
                                  <a:pt x="549977" y="2238802"/>
                                </a:cubicBezTo>
                                <a:lnTo>
                                  <a:pt x="549977" y="2334169"/>
                                </a:lnTo>
                                <a:cubicBezTo>
                                  <a:pt x="549977" y="2361283"/>
                                  <a:pt x="552782" y="2380918"/>
                                  <a:pt x="549977" y="2401487"/>
                                </a:cubicBezTo>
                                <a:cubicBezTo>
                                  <a:pt x="547172" y="2422056"/>
                                  <a:pt x="527537" y="2442626"/>
                                  <a:pt x="533147" y="2457585"/>
                                </a:cubicBezTo>
                                <a:cubicBezTo>
                                  <a:pt x="538757" y="2472545"/>
                                  <a:pt x="557456" y="2480024"/>
                                  <a:pt x="583635" y="2491244"/>
                                </a:cubicBezTo>
                                <a:cubicBezTo>
                                  <a:pt x="609814" y="2502464"/>
                                  <a:pt x="654693" y="2519293"/>
                                  <a:pt x="690222" y="2524903"/>
                                </a:cubicBezTo>
                                <a:cubicBezTo>
                                  <a:pt x="725751" y="2530513"/>
                                  <a:pt x="756604" y="2523968"/>
                                  <a:pt x="796808" y="2524903"/>
                                </a:cubicBezTo>
                                <a:cubicBezTo>
                                  <a:pt x="837012" y="2525838"/>
                                  <a:pt x="880956" y="2527708"/>
                                  <a:pt x="931444" y="2530513"/>
                                </a:cubicBezTo>
                                <a:cubicBezTo>
                                  <a:pt x="981932" y="2533318"/>
                                  <a:pt x="1037096" y="2540797"/>
                                  <a:pt x="1099739" y="2541732"/>
                                </a:cubicBezTo>
                                <a:cubicBezTo>
                                  <a:pt x="1162382" y="2542667"/>
                                  <a:pt x="1259619" y="2537992"/>
                                  <a:pt x="1307302" y="2536122"/>
                                </a:cubicBezTo>
                                <a:cubicBezTo>
                                  <a:pt x="1354985" y="2534252"/>
                                  <a:pt x="1354985" y="2531448"/>
                                  <a:pt x="1385839" y="2530513"/>
                                </a:cubicBezTo>
                                <a:cubicBezTo>
                                  <a:pt x="1416693" y="2529578"/>
                                  <a:pt x="1492426" y="2530513"/>
                                  <a:pt x="1492426" y="2530513"/>
                                </a:cubicBezTo>
                                <a:cubicBezTo>
                                  <a:pt x="1536370" y="2530513"/>
                                  <a:pt x="1598026" y="2528623"/>
                                  <a:pt x="1649501" y="2530513"/>
                                </a:cubicBezTo>
                                <a:cubicBezTo>
                                  <a:pt x="1700976" y="2532403"/>
                                  <a:pt x="1766631" y="2551180"/>
                                  <a:pt x="1801276" y="2541854"/>
                                </a:cubicBezTo>
                                <a:cubicBezTo>
                                  <a:pt x="1835921" y="2532528"/>
                                  <a:pt x="1847036" y="2505412"/>
                                  <a:pt x="1857372" y="2474556"/>
                                </a:cubicBezTo>
                                <a:cubicBezTo>
                                  <a:pt x="1867708" y="2443700"/>
                                  <a:pt x="1865151" y="2393196"/>
                                  <a:pt x="1863294" y="2356719"/>
                                </a:cubicBezTo>
                                <a:cubicBezTo>
                                  <a:pt x="1861437" y="2320242"/>
                                  <a:pt x="1847180" y="2292152"/>
                                  <a:pt x="1846232" y="2255694"/>
                                </a:cubicBezTo>
                                <a:cubicBezTo>
                                  <a:pt x="1845284" y="2219236"/>
                                  <a:pt x="1855723" y="2189402"/>
                                  <a:pt x="1857606" y="2137968"/>
                                </a:cubicBezTo>
                                <a:cubicBezTo>
                                  <a:pt x="1859489" y="2086534"/>
                                  <a:pt x="1858464" y="2001352"/>
                                  <a:pt x="1857529" y="1947092"/>
                                </a:cubicBezTo>
                                <a:cubicBezTo>
                                  <a:pt x="1856594" y="1892832"/>
                                  <a:pt x="1852931" y="1869444"/>
                                  <a:pt x="1851996" y="1812408"/>
                                </a:cubicBezTo>
                                <a:cubicBezTo>
                                  <a:pt x="1851061" y="1755372"/>
                                  <a:pt x="1850997" y="1657230"/>
                                  <a:pt x="1851919" y="1604877"/>
                                </a:cubicBezTo>
                                <a:cubicBezTo>
                                  <a:pt x="1852841" y="1552524"/>
                                  <a:pt x="1859438" y="1538499"/>
                                  <a:pt x="1857529" y="1498290"/>
                                </a:cubicBezTo>
                                <a:cubicBezTo>
                                  <a:pt x="1855620" y="1458081"/>
                                  <a:pt x="1842337" y="1400068"/>
                                  <a:pt x="1840467" y="1363623"/>
                                </a:cubicBezTo>
                                <a:cubicBezTo>
                                  <a:pt x="1838597" y="1327178"/>
                                  <a:pt x="1846283" y="1319814"/>
                                  <a:pt x="1846309" y="1279618"/>
                                </a:cubicBezTo>
                                <a:cubicBezTo>
                                  <a:pt x="1846335" y="1239422"/>
                                  <a:pt x="1840621" y="1158934"/>
                                  <a:pt x="1840621" y="1122449"/>
                                </a:cubicBezTo>
                                <a:cubicBezTo>
                                  <a:pt x="1840621" y="1085964"/>
                                  <a:pt x="1844413" y="1076586"/>
                                  <a:pt x="1846309" y="1060710"/>
                                </a:cubicBezTo>
                                <a:cubicBezTo>
                                  <a:pt x="1848205" y="1044834"/>
                                  <a:pt x="1851996" y="1043074"/>
                                  <a:pt x="1851996" y="1027193"/>
                                </a:cubicBezTo>
                                <a:cubicBezTo>
                                  <a:pt x="1851996" y="1011312"/>
                                  <a:pt x="1844401" y="982258"/>
                                  <a:pt x="1846309" y="965421"/>
                                </a:cubicBezTo>
                                <a:cubicBezTo>
                                  <a:pt x="1848217" y="948584"/>
                                  <a:pt x="1858695" y="935507"/>
                                  <a:pt x="1863447" y="926168"/>
                                </a:cubicBezTo>
                                <a:cubicBezTo>
                                  <a:pt x="1868199" y="916829"/>
                                  <a:pt x="1874951" y="919681"/>
                                  <a:pt x="1874822" y="909386"/>
                                </a:cubicBezTo>
                                <a:cubicBezTo>
                                  <a:pt x="1874693" y="899091"/>
                                  <a:pt x="1860024" y="864415"/>
                                  <a:pt x="1862674" y="864397"/>
                                </a:cubicBezTo>
                                <a:cubicBezTo>
                                  <a:pt x="1865324" y="864379"/>
                                  <a:pt x="1879504" y="890576"/>
                                  <a:pt x="1890723" y="909276"/>
                                </a:cubicBezTo>
                                <a:cubicBezTo>
                                  <a:pt x="1901943" y="927976"/>
                                  <a:pt x="1915967" y="953220"/>
                                  <a:pt x="1929991" y="976594"/>
                                </a:cubicBezTo>
                                <a:cubicBezTo>
                                  <a:pt x="1944015" y="999968"/>
                                  <a:pt x="1962715" y="1034562"/>
                                  <a:pt x="1974870" y="1049521"/>
                                </a:cubicBezTo>
                                <a:cubicBezTo>
                                  <a:pt x="1987025" y="1064480"/>
                                  <a:pt x="1991712" y="1060733"/>
                                  <a:pt x="2002919" y="1066351"/>
                                </a:cubicBezTo>
                                <a:cubicBezTo>
                                  <a:pt x="2014126" y="1071969"/>
                                  <a:pt x="2024217" y="1081341"/>
                                  <a:pt x="2042110" y="1083229"/>
                                </a:cubicBezTo>
                                <a:cubicBezTo>
                                  <a:pt x="2060003" y="1085117"/>
                                  <a:pt x="2084071" y="1087953"/>
                                  <a:pt x="2110276" y="1077682"/>
                                </a:cubicBezTo>
                                <a:cubicBezTo>
                                  <a:pt x="2136481" y="1067411"/>
                                  <a:pt x="2166746" y="1040305"/>
                                  <a:pt x="2199341" y="1021600"/>
                                </a:cubicBezTo>
                                <a:cubicBezTo>
                                  <a:pt x="2231936" y="1002895"/>
                                  <a:pt x="2276878" y="982293"/>
                                  <a:pt x="2305849" y="965453"/>
                                </a:cubicBezTo>
                                <a:cubicBezTo>
                                  <a:pt x="2334820" y="948613"/>
                                  <a:pt x="2353442" y="933655"/>
                                  <a:pt x="2373167" y="920560"/>
                                </a:cubicBezTo>
                                <a:cubicBezTo>
                                  <a:pt x="2392892" y="907465"/>
                                  <a:pt x="2431678" y="916814"/>
                                  <a:pt x="2424198" y="886884"/>
                                </a:cubicBezTo>
                                <a:cubicBezTo>
                                  <a:pt x="2416718" y="856954"/>
                                  <a:pt x="2362972" y="798022"/>
                                  <a:pt x="2328288" y="740981"/>
                                </a:cubicBezTo>
                                <a:cubicBezTo>
                                  <a:pt x="2293604" y="683940"/>
                                  <a:pt x="2241336" y="586711"/>
                                  <a:pt x="2216092" y="544638"/>
                                </a:cubicBezTo>
                                <a:cubicBezTo>
                                  <a:pt x="2190848" y="502565"/>
                                  <a:pt x="2188043" y="510979"/>
                                  <a:pt x="2176823" y="488540"/>
                                </a:cubicBezTo>
                                <a:cubicBezTo>
                                  <a:pt x="2165603" y="466101"/>
                                  <a:pt x="2164669" y="440856"/>
                                  <a:pt x="2148774" y="410002"/>
                                </a:cubicBezTo>
                                <a:cubicBezTo>
                                  <a:pt x="2132880" y="379148"/>
                                  <a:pt x="2113245" y="340815"/>
                                  <a:pt x="2081456" y="303416"/>
                                </a:cubicBezTo>
                                <a:cubicBezTo>
                                  <a:pt x="2049667" y="266017"/>
                                  <a:pt x="1999179" y="210853"/>
                                  <a:pt x="1958040" y="185609"/>
                                </a:cubicBezTo>
                                <a:cubicBezTo>
                                  <a:pt x="1916901" y="160365"/>
                                  <a:pt x="1882307" y="169715"/>
                                  <a:pt x="1834624" y="151951"/>
                                </a:cubicBezTo>
                                <a:cubicBezTo>
                                  <a:pt x="1786941" y="134187"/>
                                  <a:pt x="1716818" y="98657"/>
                                  <a:pt x="1671940" y="79023"/>
                                </a:cubicBezTo>
                                <a:cubicBezTo>
                                  <a:pt x="1627062" y="59389"/>
                                  <a:pt x="1593402" y="47233"/>
                                  <a:pt x="1565353" y="34144"/>
                                </a:cubicBezTo>
                                <a:cubicBezTo>
                                  <a:pt x="1537304" y="21054"/>
                                  <a:pt x="1510910" y="-3777"/>
                                  <a:pt x="1503645" y="486"/>
                                </a:cubicBezTo>
                                <a:cubicBezTo>
                                  <a:pt x="1496380" y="4749"/>
                                  <a:pt x="1519892" y="42578"/>
                                  <a:pt x="1521764" y="59720"/>
                                </a:cubicBezTo>
                                <a:cubicBezTo>
                                  <a:pt x="1523636" y="76862"/>
                                  <a:pt x="1530049" y="70196"/>
                                  <a:pt x="1514877" y="103336"/>
                                </a:cubicBezTo>
                                <a:cubicBezTo>
                                  <a:pt x="1499705" y="136476"/>
                                  <a:pt x="1475611" y="223336"/>
                                  <a:pt x="1430732" y="258559"/>
                                </a:cubicBezTo>
                                <a:cubicBezTo>
                                  <a:pt x="1385853" y="293782"/>
                                  <a:pt x="1304508" y="307191"/>
                                  <a:pt x="1245603" y="314673"/>
                                </a:cubicBezTo>
                                <a:cubicBezTo>
                                  <a:pt x="1186698" y="322155"/>
                                  <a:pt x="1131533" y="321215"/>
                                  <a:pt x="1077303" y="303453"/>
                                </a:cubicBezTo>
                                <a:cubicBezTo>
                                  <a:pt x="1023073" y="285691"/>
                                  <a:pt x="955750" y="248306"/>
                                  <a:pt x="920220" y="208100"/>
                                </a:cubicBezTo>
                                <a:cubicBezTo>
                                  <a:pt x="884690" y="167894"/>
                                  <a:pt x="874407" y="92141"/>
                                  <a:pt x="864123" y="62214"/>
                                </a:cubicBezTo>
                                <a:cubicBezTo>
                                  <a:pt x="853839" y="32287"/>
                                  <a:pt x="870670" y="28538"/>
                                  <a:pt x="858516" y="28535"/>
                                </a:cubicBezTo>
                                <a:cubicBezTo>
                                  <a:pt x="846362" y="28532"/>
                                  <a:pt x="819248" y="51909"/>
                                  <a:pt x="791199" y="62194"/>
                                </a:cubicBezTo>
                                <a:cubicBezTo>
                                  <a:pt x="763150" y="72479"/>
                                  <a:pt x="733231" y="74349"/>
                                  <a:pt x="690222" y="90243"/>
                                </a:cubicBezTo>
                                <a:cubicBezTo>
                                  <a:pt x="647213" y="106137"/>
                                  <a:pt x="574286" y="142601"/>
                                  <a:pt x="533147" y="157560"/>
                                </a:cubicBezTo>
                                <a:cubicBezTo>
                                  <a:pt x="492008" y="172519"/>
                                  <a:pt x="469569" y="169715"/>
                                  <a:pt x="443390" y="180000"/>
                                </a:cubicBezTo>
                                <a:cubicBezTo>
                                  <a:pt x="417211" y="190285"/>
                                  <a:pt x="408796" y="185609"/>
                                  <a:pt x="376072" y="219268"/>
                                </a:cubicBezTo>
                                <a:cubicBezTo>
                                  <a:pt x="343348" y="252927"/>
                                  <a:pt x="284446" y="327725"/>
                                  <a:pt x="247047" y="381953"/>
                                </a:cubicBezTo>
                                <a:cubicBezTo>
                                  <a:pt x="209648" y="436181"/>
                                  <a:pt x="171314" y="507239"/>
                                  <a:pt x="151680" y="544638"/>
                                </a:cubicBezTo>
                                <a:cubicBezTo>
                                  <a:pt x="132046" y="582037"/>
                                  <a:pt x="137655" y="584842"/>
                                  <a:pt x="129240" y="606346"/>
                                </a:cubicBezTo>
                                <a:cubicBezTo>
                                  <a:pt x="120825" y="627850"/>
                                  <a:pt x="111476" y="652159"/>
                                  <a:pt x="101191" y="673663"/>
                                </a:cubicBezTo>
                                <a:cubicBezTo>
                                  <a:pt x="90906" y="695167"/>
                                  <a:pt x="78751" y="711997"/>
                                  <a:pt x="67532" y="735371"/>
                                </a:cubicBezTo>
                                <a:cubicBezTo>
                                  <a:pt x="56312" y="758745"/>
                                  <a:pt x="45093" y="791470"/>
                                  <a:pt x="33874" y="813909"/>
                                </a:cubicBezTo>
                                <a:cubicBezTo>
                                  <a:pt x="22655" y="836348"/>
                                  <a:pt x="-2590" y="850373"/>
                                  <a:pt x="215" y="870007"/>
                                </a:cubicBezTo>
                                <a:cubicBezTo>
                                  <a:pt x="3020" y="889641"/>
                                  <a:pt x="16109" y="908341"/>
                                  <a:pt x="50703" y="931715"/>
                                </a:cubicBezTo>
                                <a:cubicBezTo>
                                  <a:pt x="85297" y="955089"/>
                                  <a:pt x="165704" y="989683"/>
                                  <a:pt x="207778" y="1010252"/>
                                </a:cubicBezTo>
                                <a:cubicBezTo>
                                  <a:pt x="249852" y="1030821"/>
                                  <a:pt x="303145" y="1055131"/>
                                  <a:pt x="303145" y="1055131"/>
                                </a:cubicBezTo>
                                <a:cubicBezTo>
                                  <a:pt x="333064" y="1069156"/>
                                  <a:pt x="368593" y="1097205"/>
                                  <a:pt x="387292" y="1094400"/>
                                </a:cubicBezTo>
                                <a:cubicBezTo>
                                  <a:pt x="405991" y="1091595"/>
                                  <a:pt x="397577" y="1061676"/>
                                  <a:pt x="415341" y="1038302"/>
                                </a:cubicBezTo>
                                <a:cubicBezTo>
                                  <a:pt x="433105" y="1014928"/>
                                  <a:pt x="474244" y="983138"/>
                                  <a:pt x="493878" y="954154"/>
                                </a:cubicBezTo>
                                <a:cubicBezTo>
                                  <a:pt x="513512" y="925170"/>
                                  <a:pt x="546236" y="892446"/>
                                  <a:pt x="555586" y="9036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62.15pt;margin-top:17.6pt;width:99.85pt;height:92.25pt;z-index:251677184;mso-width-relative:margin;mso-height-relative:margin" coordorigin="" coordsize="23920,24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8712;width:6026;height:3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P+B/CAAAA2wAAAA8AAABkcnMvZG93bnJldi54bWxEj92KwjAUhO+FfYdwFryRNbGCSNcoy6Lg&#10;giD+PMChObbB5qQ0Ues+vREEL4eZ+YaZLTpXiyu1wXrWMBoqEMSFN5ZLDcfD6msKIkRkg7Vn0nCn&#10;AIv5R2+GufE33tF1H0uRIBxy1FDF2ORShqIih2HoG+LknXzrMCbZltK0eEtwV8tMqYl0aDktVNjQ&#10;b0XFeX9xGv5Cdt9edsr6w1JZ+Y8DuVmR1v3P7ucbRKQuvsOv9tpoGGfw/JJ+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D/gfwgAAANsAAAAPAAAAAAAAAAAAAAAAAJ8C&#10;AABkcnMvZG93bnJldi54bWxQSwUGAAAAAAQABAD3AAAAjgMAAAAA&#10;" strokeweight="1.5pt">
                  <v:imagedata r:id="rId8" o:title="bju" croptop="6988f" cropbottom="53388f" cropleft="12851f" cropright="46009f" chromakey="black"/>
                  <v:path arrowok="t"/>
                </v:shape>
                <v:shape id="Freeform 33" o:spid="_x0000_s1028" style="position:absolute;width:23920;height:24853;visibility:visible;mso-wrap-style:square;v-text-anchor:middle" coordsize="2425142,254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4ZNcQA&#10;AADbAAAADwAAAGRycy9kb3ducmV2LnhtbESPT2sCMRTE74V+h/AKXoomrUXb1ShLodCLgv/ur5vX&#10;zdrNy7KJ7vrtjVDwOMzMb5j5sne1OFMbKs8aXkYKBHHhTcWlhv3ua/gOIkRkg7Vn0nChAMvF48Mc&#10;M+M73tB5G0uRIBwy1GBjbDIpQ2HJYRj5hjh5v751GJNsS2la7BLc1fJVqYl0WHFasNjQp6Xib3ty&#10;GqaHw+SCb5VS5XOe26P5WHc/K60HT30+AxGpj/fwf/vbaBiP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OGTXEAAAA2wAAAA8AAAAAAAAAAAAAAAAAmAIAAGRycy9k&#10;b3ducmV2LnhtbFBLBQYAAAAABAAEAPUAAACJAwAAAAA=&#10;" path="m555586,903666v9350,11220,-4674,72928,-5609,117806c549042,1066350,549042,1100009,549977,1172937v935,72928,5609,201019,5609,286101c555586,1544120,550912,1617982,549977,1683430v-935,65448,,168295,,168295c549977,1892864,549042,1908758,549977,1930262v935,21504,5609,20570,5609,50489c555586,2010670,550912,2066768,549977,2109776v-935,43008,,129026,,129026l549977,2334169v,27114,2805,46749,,67318c547172,2422056,527537,2442626,533147,2457585v5610,14960,24309,22439,50488,33659c609814,2502464,654693,2519293,690222,2524903v35529,5610,66382,-935,106586,c837012,2525838,880956,2527708,931444,2530513v50488,2805,105652,10284,168295,11219c1162382,2542667,1259619,2537992,1307302,2536122v47683,-1870,47683,-4674,78537,-5609c1416693,2529578,1492426,2530513,1492426,2530513v43944,,105600,-1890,157075,c1700976,2532403,1766631,2551180,1801276,2541854v34645,-9326,45760,-36442,56096,-67298c1867708,2443700,1865151,2393196,1863294,2356719v-1857,-36477,-16114,-64567,-17062,-101025c1845284,2219236,1855723,2189402,1857606,2137968v1883,-51434,858,-136616,-77,-190876c1856594,1892832,1852931,1869444,1851996,1812408v-935,-57036,-999,-155178,-77,-207531c1852841,1552524,1859438,1538499,1857529,1498290v-1909,-40209,-15192,-98222,-17062,-134667c1838597,1327178,1846283,1319814,1846309,1279618v26,-40196,-5688,-120684,-5688,-157169c1840621,1085964,1844413,1076586,1846309,1060710v1896,-15876,5687,-17636,5687,-33517c1851996,1011312,1844401,982258,1846309,965421v1908,-16837,12386,-29914,17138,-39253c1868199,916829,1874951,919681,1874822,909386v-129,-10295,-14798,-44971,-12148,-44989c1865324,864379,1879504,890576,1890723,909276v11220,18700,25244,43944,39268,67318c1944015,999968,1962715,1034562,1974870,1049521v12155,14959,16842,11212,28049,16830c2014126,1071969,2024217,1081341,2042110,1083229v17893,1888,41961,4724,68166,-5547c2136481,1067411,2166746,1040305,2199341,1021600v32595,-18705,77537,-39307,106508,-56147c2334820,948613,2353442,933655,2373167,920560v19725,-13095,58511,-3746,51031,-33676c2416718,856954,2362972,798022,2328288,740981,2293604,683940,2241336,586711,2216092,544638v-25244,-42073,-28049,-33659,-39269,-56098c2165603,466101,2164669,440856,2148774,410002v-15894,-30854,-35529,-69187,-67318,-106586c2049667,266017,1999179,210853,1958040,185609v-41139,-25244,-75733,-15894,-123416,-33658c1786941,134187,1716818,98657,1671940,79023,1627062,59389,1593402,47233,1565353,34144,1537304,21054,1510910,-3777,1503645,486v-7265,4263,16247,42092,18119,59234c1523636,76862,1530049,70196,1514877,103336v-15172,33140,-39266,120000,-84145,155223c1385853,293782,1304508,307191,1245603,314673v-58905,7482,-114070,6542,-168300,-11220c1023073,285691,955750,248306,920220,208100,884690,167894,874407,92141,864123,62214,853839,32287,870670,28538,858516,28535v-12154,-3,-39268,23374,-67317,33659c763150,72479,733231,74349,690222,90243v-43009,15894,-115936,52358,-157075,67317c492008,172519,469569,169715,443390,180000v-26179,10285,-34594,5609,-67318,39268c343348,252927,284446,327725,247047,381953v-37399,54228,-75733,125286,-95367,162685c132046,582037,137655,584842,129240,606346v-8415,21504,-17764,45813,-28049,67317c90906,695167,78751,711997,67532,735371,56312,758745,45093,791470,33874,813909,22655,836348,-2590,850373,215,870007v2805,19634,15894,38334,50488,61708c85297,955089,165704,989683,207778,1010252v42074,20569,95367,44879,95367,44879c333064,1069156,368593,1097205,387292,1094400v18699,-2805,10285,-32724,28049,-56098c433105,1014928,474244,983138,493878,954154v19634,-28984,52358,-61708,61708,-50488xe" filled="f" strokecolor="black [3213]" strokeweight="1.5pt">
                  <v:path arrowok="t" o:connecttype="custom" o:connectlocs="548004,882695;542471,997767;542471,1145717;548004,1425179;542471,1644364;542471,1808753;542471,1885468;548004,1934785;542471,2060816;542471,2186848;542471,2280002;542471,2345757;525871,2400554;575670,2433431;680802,2466309;785934,2466309;918732,2471789;1084730,2482748;1289461,2477268;1366926,2471789;1472058,2471789;1626990,2471789;1776693,2482867;1832024,2417131;1837865,2302028;1821036,2203348;1832254,2088354;1832178,1901907;1826721,1770349;1826645,1567634;1832178,1463520;1815349,1331978;1821112,1249923;1815501,1096401;1821112,1036095;1826721,1003356;1821112,943017;1838016,904675;1849235,888283;1837253,844338;1864919,888175;1903652,953931;1947918,1025165;1975584,1041605;2014240,1058091;2081476,1052673;2169326,997892;2274380,943048;2340779,899197;2391114,866303;2296513,723786;2185848,531999;2147115,477203;2119449,400487;2053049,296375;1931318,181302;1809586,148425;1649122,77189;1543990,33352;1483124,475;1500996,58334;1494203,100938;1411206,252559;1228604,307371;1062601,296411;907661,203271;852330,60770;846799,27873;780401,60751;680802,88149;525871,153904;437339,175823;370940,214180;243675,373089;149610,531999;127476,592275;99810,658030;66610,718306;33412,795021;212,849817;50011,910093;204942,986808;299008,1030645;382006,1069003;409673,1014207;487138,932012;548004,882695" o:connectangles="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DC2152"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A8D2DB8" wp14:editId="651FA576">
                <wp:simplePos x="0" y="0"/>
                <wp:positionH relativeFrom="column">
                  <wp:posOffset>990600</wp:posOffset>
                </wp:positionH>
                <wp:positionV relativeFrom="paragraph">
                  <wp:posOffset>1442720</wp:posOffset>
                </wp:positionV>
                <wp:extent cx="825042" cy="646561"/>
                <wp:effectExtent l="0" t="0" r="13335" b="127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042" cy="646561"/>
                          <a:chOff x="0" y="0"/>
                          <a:chExt cx="1927225" cy="1598134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1927225" cy="1543940"/>
                            <a:chOff x="0" y="0"/>
                            <a:chExt cx="1927225" cy="1543940"/>
                          </a:xfrm>
                        </wpg:grpSpPr>
                        <wps:wsp>
                          <wps:cNvPr id="46" name="Freeform 46"/>
                          <wps:cNvSpPr/>
                          <wps:spPr>
                            <a:xfrm>
                              <a:off x="0" y="23750"/>
                              <a:ext cx="1927225" cy="1520190"/>
                            </a:xfrm>
                            <a:custGeom>
                              <a:avLst/>
                              <a:gdLst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983113 w 1927366"/>
                                <a:gd name="connsiteY3" fmla="*/ 108473 h 1569226"/>
                                <a:gd name="connsiteX4" fmla="*/ 721175 w 1927366"/>
                                <a:gd name="connsiteY4" fmla="*/ 84661 h 1569226"/>
                                <a:gd name="connsiteX5" fmla="*/ 564013 w 1927366"/>
                                <a:gd name="connsiteY5" fmla="*/ 60848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983113 w 1927366"/>
                                <a:gd name="connsiteY3" fmla="*/ 108473 h 1569226"/>
                                <a:gd name="connsiteX4" fmla="*/ 721175 w 1927366"/>
                                <a:gd name="connsiteY4" fmla="*/ 84661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983113 w 1927366"/>
                                <a:gd name="connsiteY3" fmla="*/ 108473 h 1569226"/>
                                <a:gd name="connsiteX4" fmla="*/ 768803 w 1927366"/>
                                <a:gd name="connsiteY4" fmla="*/ 146578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25978 w 1927366"/>
                                <a:gd name="connsiteY3" fmla="*/ 160865 h 1569226"/>
                                <a:gd name="connsiteX4" fmla="*/ 768803 w 1927366"/>
                                <a:gd name="connsiteY4" fmla="*/ 146578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25978 w 1927366"/>
                                <a:gd name="connsiteY3" fmla="*/ 160865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45029 w 1927366"/>
                                <a:gd name="connsiteY3" fmla="*/ 184681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45029 w 1927366"/>
                                <a:gd name="connsiteY3" fmla="*/ 184681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73607 w 1927366"/>
                                <a:gd name="connsiteY3" fmla="*/ 198970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92678 w 1927366"/>
                                <a:gd name="connsiteY2" fmla="*/ 146580 h 1569226"/>
                                <a:gd name="connsiteX3" fmla="*/ 1073607 w 1927366"/>
                                <a:gd name="connsiteY3" fmla="*/ 198970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6823 h 1572351"/>
                                <a:gd name="connsiteX1" fmla="*/ 1402216 w 1927366"/>
                                <a:gd name="connsiteY1" fmla="*/ 97314 h 1572351"/>
                                <a:gd name="connsiteX2" fmla="*/ 1292678 w 1927366"/>
                                <a:gd name="connsiteY2" fmla="*/ 149705 h 1572351"/>
                                <a:gd name="connsiteX3" fmla="*/ 1073607 w 1927366"/>
                                <a:gd name="connsiteY3" fmla="*/ 202095 h 1572351"/>
                                <a:gd name="connsiteX4" fmla="*/ 792617 w 1927366"/>
                                <a:gd name="connsiteY4" fmla="*/ 187807 h 1572351"/>
                                <a:gd name="connsiteX5" fmla="*/ 587825 w 1927366"/>
                                <a:gd name="connsiteY5" fmla="*/ 130648 h 1572351"/>
                                <a:gd name="connsiteX6" fmla="*/ 435425 w 1927366"/>
                                <a:gd name="connsiteY6" fmla="*/ 25873 h 1572351"/>
                                <a:gd name="connsiteX7" fmla="*/ 392563 w 1927366"/>
                                <a:gd name="connsiteY7" fmla="*/ 16348 h 1572351"/>
                                <a:gd name="connsiteX8" fmla="*/ 325888 w 1927366"/>
                                <a:gd name="connsiteY8" fmla="*/ 83023 h 1572351"/>
                                <a:gd name="connsiteX9" fmla="*/ 259213 w 1927366"/>
                                <a:gd name="connsiteY9" fmla="*/ 225898 h 1572351"/>
                                <a:gd name="connsiteX10" fmla="*/ 163963 w 1927366"/>
                                <a:gd name="connsiteY10" fmla="*/ 549748 h 1572351"/>
                                <a:gd name="connsiteX11" fmla="*/ 68713 w 1927366"/>
                                <a:gd name="connsiteY11" fmla="*/ 1035523 h 1572351"/>
                                <a:gd name="connsiteX12" fmla="*/ 16325 w 1927366"/>
                                <a:gd name="connsiteY12" fmla="*/ 1349848 h 1572351"/>
                                <a:gd name="connsiteX13" fmla="*/ 2038 w 1927366"/>
                                <a:gd name="connsiteY13" fmla="*/ 1416523 h 1572351"/>
                                <a:gd name="connsiteX14" fmla="*/ 54425 w 1927366"/>
                                <a:gd name="connsiteY14" fmla="*/ 1416523 h 1572351"/>
                                <a:gd name="connsiteX15" fmla="*/ 211588 w 1927366"/>
                                <a:gd name="connsiteY15" fmla="*/ 1421286 h 1572351"/>
                                <a:gd name="connsiteX16" fmla="*/ 283025 w 1927366"/>
                                <a:gd name="connsiteY16" fmla="*/ 1459386 h 1572351"/>
                                <a:gd name="connsiteX17" fmla="*/ 464000 w 1927366"/>
                                <a:gd name="connsiteY17" fmla="*/ 1511773 h 1572351"/>
                                <a:gd name="connsiteX18" fmla="*/ 649738 w 1927366"/>
                                <a:gd name="connsiteY18" fmla="*/ 1540348 h 1572351"/>
                                <a:gd name="connsiteX19" fmla="*/ 883100 w 1927366"/>
                                <a:gd name="connsiteY19" fmla="*/ 1549873 h 1572351"/>
                                <a:gd name="connsiteX20" fmla="*/ 921200 w 1927366"/>
                                <a:gd name="connsiteY20" fmla="*/ 1545111 h 1572351"/>
                                <a:gd name="connsiteX21" fmla="*/ 959300 w 1927366"/>
                                <a:gd name="connsiteY21" fmla="*/ 1202211 h 1572351"/>
                                <a:gd name="connsiteX22" fmla="*/ 1016450 w 1927366"/>
                                <a:gd name="connsiteY22" fmla="*/ 1540348 h 1572351"/>
                                <a:gd name="connsiteX23" fmla="*/ 1168850 w 1927366"/>
                                <a:gd name="connsiteY23" fmla="*/ 1545111 h 1572351"/>
                                <a:gd name="connsiteX24" fmla="*/ 1316488 w 1927366"/>
                                <a:gd name="connsiteY24" fmla="*/ 1545111 h 1572351"/>
                                <a:gd name="connsiteX25" fmla="*/ 1449838 w 1927366"/>
                                <a:gd name="connsiteY25" fmla="*/ 1497486 h 1572351"/>
                                <a:gd name="connsiteX26" fmla="*/ 1597475 w 1927366"/>
                                <a:gd name="connsiteY26" fmla="*/ 1478436 h 1572351"/>
                                <a:gd name="connsiteX27" fmla="*/ 1735588 w 1927366"/>
                                <a:gd name="connsiteY27" fmla="*/ 1440336 h 1572351"/>
                                <a:gd name="connsiteX28" fmla="*/ 1916563 w 1927366"/>
                                <a:gd name="connsiteY28" fmla="*/ 1416523 h 1572351"/>
                                <a:gd name="connsiteX29" fmla="*/ 1897513 w 1927366"/>
                                <a:gd name="connsiteY29" fmla="*/ 1221261 h 1572351"/>
                                <a:gd name="connsiteX30" fmla="*/ 1821313 w 1927366"/>
                                <a:gd name="connsiteY30" fmla="*/ 825973 h 1572351"/>
                                <a:gd name="connsiteX31" fmla="*/ 1749875 w 1927366"/>
                                <a:gd name="connsiteY31" fmla="*/ 473548 h 1572351"/>
                                <a:gd name="connsiteX32" fmla="*/ 1687963 w 1927366"/>
                                <a:gd name="connsiteY32" fmla="*/ 292573 h 1572351"/>
                                <a:gd name="connsiteX33" fmla="*/ 1568900 w 1927366"/>
                                <a:gd name="connsiteY33" fmla="*/ 40161 h 1572351"/>
                                <a:gd name="connsiteX34" fmla="*/ 1526038 w 1927366"/>
                                <a:gd name="connsiteY34" fmla="*/ 6823 h 1572351"/>
                                <a:gd name="connsiteX0" fmla="*/ 1526038 w 1927366"/>
                                <a:gd name="connsiteY0" fmla="*/ 7870 h 1573398"/>
                                <a:gd name="connsiteX1" fmla="*/ 1421267 w 1927366"/>
                                <a:gd name="connsiteY1" fmla="*/ 112649 h 1573398"/>
                                <a:gd name="connsiteX2" fmla="*/ 1292678 w 1927366"/>
                                <a:gd name="connsiteY2" fmla="*/ 150752 h 1573398"/>
                                <a:gd name="connsiteX3" fmla="*/ 1073607 w 1927366"/>
                                <a:gd name="connsiteY3" fmla="*/ 203142 h 1573398"/>
                                <a:gd name="connsiteX4" fmla="*/ 792617 w 1927366"/>
                                <a:gd name="connsiteY4" fmla="*/ 188854 h 1573398"/>
                                <a:gd name="connsiteX5" fmla="*/ 587825 w 1927366"/>
                                <a:gd name="connsiteY5" fmla="*/ 131695 h 1573398"/>
                                <a:gd name="connsiteX6" fmla="*/ 435425 w 1927366"/>
                                <a:gd name="connsiteY6" fmla="*/ 26920 h 1573398"/>
                                <a:gd name="connsiteX7" fmla="*/ 392563 w 1927366"/>
                                <a:gd name="connsiteY7" fmla="*/ 17395 h 1573398"/>
                                <a:gd name="connsiteX8" fmla="*/ 325888 w 1927366"/>
                                <a:gd name="connsiteY8" fmla="*/ 84070 h 1573398"/>
                                <a:gd name="connsiteX9" fmla="*/ 259213 w 1927366"/>
                                <a:gd name="connsiteY9" fmla="*/ 226945 h 1573398"/>
                                <a:gd name="connsiteX10" fmla="*/ 163963 w 1927366"/>
                                <a:gd name="connsiteY10" fmla="*/ 550795 h 1573398"/>
                                <a:gd name="connsiteX11" fmla="*/ 68713 w 1927366"/>
                                <a:gd name="connsiteY11" fmla="*/ 1036570 h 1573398"/>
                                <a:gd name="connsiteX12" fmla="*/ 16325 w 1927366"/>
                                <a:gd name="connsiteY12" fmla="*/ 1350895 h 1573398"/>
                                <a:gd name="connsiteX13" fmla="*/ 2038 w 1927366"/>
                                <a:gd name="connsiteY13" fmla="*/ 1417570 h 1573398"/>
                                <a:gd name="connsiteX14" fmla="*/ 54425 w 1927366"/>
                                <a:gd name="connsiteY14" fmla="*/ 1417570 h 1573398"/>
                                <a:gd name="connsiteX15" fmla="*/ 211588 w 1927366"/>
                                <a:gd name="connsiteY15" fmla="*/ 1422333 h 1573398"/>
                                <a:gd name="connsiteX16" fmla="*/ 283025 w 1927366"/>
                                <a:gd name="connsiteY16" fmla="*/ 1460433 h 1573398"/>
                                <a:gd name="connsiteX17" fmla="*/ 464000 w 1927366"/>
                                <a:gd name="connsiteY17" fmla="*/ 1512820 h 1573398"/>
                                <a:gd name="connsiteX18" fmla="*/ 649738 w 1927366"/>
                                <a:gd name="connsiteY18" fmla="*/ 1541395 h 1573398"/>
                                <a:gd name="connsiteX19" fmla="*/ 883100 w 1927366"/>
                                <a:gd name="connsiteY19" fmla="*/ 1550920 h 1573398"/>
                                <a:gd name="connsiteX20" fmla="*/ 921200 w 1927366"/>
                                <a:gd name="connsiteY20" fmla="*/ 1546158 h 1573398"/>
                                <a:gd name="connsiteX21" fmla="*/ 959300 w 1927366"/>
                                <a:gd name="connsiteY21" fmla="*/ 1203258 h 1573398"/>
                                <a:gd name="connsiteX22" fmla="*/ 1016450 w 1927366"/>
                                <a:gd name="connsiteY22" fmla="*/ 1541395 h 1573398"/>
                                <a:gd name="connsiteX23" fmla="*/ 1168850 w 1927366"/>
                                <a:gd name="connsiteY23" fmla="*/ 1546158 h 1573398"/>
                                <a:gd name="connsiteX24" fmla="*/ 1316488 w 1927366"/>
                                <a:gd name="connsiteY24" fmla="*/ 1546158 h 1573398"/>
                                <a:gd name="connsiteX25" fmla="*/ 1449838 w 1927366"/>
                                <a:gd name="connsiteY25" fmla="*/ 1498533 h 1573398"/>
                                <a:gd name="connsiteX26" fmla="*/ 1597475 w 1927366"/>
                                <a:gd name="connsiteY26" fmla="*/ 1479483 h 1573398"/>
                                <a:gd name="connsiteX27" fmla="*/ 1735588 w 1927366"/>
                                <a:gd name="connsiteY27" fmla="*/ 1441383 h 1573398"/>
                                <a:gd name="connsiteX28" fmla="*/ 1916563 w 1927366"/>
                                <a:gd name="connsiteY28" fmla="*/ 1417570 h 1573398"/>
                                <a:gd name="connsiteX29" fmla="*/ 1897513 w 1927366"/>
                                <a:gd name="connsiteY29" fmla="*/ 1222308 h 1573398"/>
                                <a:gd name="connsiteX30" fmla="*/ 1821313 w 1927366"/>
                                <a:gd name="connsiteY30" fmla="*/ 827020 h 1573398"/>
                                <a:gd name="connsiteX31" fmla="*/ 1749875 w 1927366"/>
                                <a:gd name="connsiteY31" fmla="*/ 474595 h 1573398"/>
                                <a:gd name="connsiteX32" fmla="*/ 1687963 w 1927366"/>
                                <a:gd name="connsiteY32" fmla="*/ 293620 h 1573398"/>
                                <a:gd name="connsiteX33" fmla="*/ 1568900 w 1927366"/>
                                <a:gd name="connsiteY33" fmla="*/ 41208 h 1573398"/>
                                <a:gd name="connsiteX34" fmla="*/ 1526038 w 1927366"/>
                                <a:gd name="connsiteY34" fmla="*/ 7870 h 1573398"/>
                                <a:gd name="connsiteX0" fmla="*/ 1526038 w 1927366"/>
                                <a:gd name="connsiteY0" fmla="*/ 182 h 1565710"/>
                                <a:gd name="connsiteX1" fmla="*/ 1421267 w 1927366"/>
                                <a:gd name="connsiteY1" fmla="*/ 104961 h 1565710"/>
                                <a:gd name="connsiteX2" fmla="*/ 1292678 w 1927366"/>
                                <a:gd name="connsiteY2" fmla="*/ 143064 h 1565710"/>
                                <a:gd name="connsiteX3" fmla="*/ 1073607 w 1927366"/>
                                <a:gd name="connsiteY3" fmla="*/ 195454 h 1565710"/>
                                <a:gd name="connsiteX4" fmla="*/ 792617 w 1927366"/>
                                <a:gd name="connsiteY4" fmla="*/ 181166 h 1565710"/>
                                <a:gd name="connsiteX5" fmla="*/ 587825 w 1927366"/>
                                <a:gd name="connsiteY5" fmla="*/ 124007 h 1565710"/>
                                <a:gd name="connsiteX6" fmla="*/ 435425 w 1927366"/>
                                <a:gd name="connsiteY6" fmla="*/ 19232 h 1565710"/>
                                <a:gd name="connsiteX7" fmla="*/ 392563 w 1927366"/>
                                <a:gd name="connsiteY7" fmla="*/ 9707 h 1565710"/>
                                <a:gd name="connsiteX8" fmla="*/ 325888 w 1927366"/>
                                <a:gd name="connsiteY8" fmla="*/ 76382 h 1565710"/>
                                <a:gd name="connsiteX9" fmla="*/ 259213 w 1927366"/>
                                <a:gd name="connsiteY9" fmla="*/ 219257 h 1565710"/>
                                <a:gd name="connsiteX10" fmla="*/ 163963 w 1927366"/>
                                <a:gd name="connsiteY10" fmla="*/ 543107 h 1565710"/>
                                <a:gd name="connsiteX11" fmla="*/ 68713 w 1927366"/>
                                <a:gd name="connsiteY11" fmla="*/ 1028882 h 1565710"/>
                                <a:gd name="connsiteX12" fmla="*/ 16325 w 1927366"/>
                                <a:gd name="connsiteY12" fmla="*/ 1343207 h 1565710"/>
                                <a:gd name="connsiteX13" fmla="*/ 2038 w 1927366"/>
                                <a:gd name="connsiteY13" fmla="*/ 1409882 h 1565710"/>
                                <a:gd name="connsiteX14" fmla="*/ 54425 w 1927366"/>
                                <a:gd name="connsiteY14" fmla="*/ 1409882 h 1565710"/>
                                <a:gd name="connsiteX15" fmla="*/ 211588 w 1927366"/>
                                <a:gd name="connsiteY15" fmla="*/ 1414645 h 1565710"/>
                                <a:gd name="connsiteX16" fmla="*/ 283025 w 1927366"/>
                                <a:gd name="connsiteY16" fmla="*/ 1452745 h 1565710"/>
                                <a:gd name="connsiteX17" fmla="*/ 464000 w 1927366"/>
                                <a:gd name="connsiteY17" fmla="*/ 1505132 h 1565710"/>
                                <a:gd name="connsiteX18" fmla="*/ 649738 w 1927366"/>
                                <a:gd name="connsiteY18" fmla="*/ 1533707 h 1565710"/>
                                <a:gd name="connsiteX19" fmla="*/ 883100 w 1927366"/>
                                <a:gd name="connsiteY19" fmla="*/ 1543232 h 1565710"/>
                                <a:gd name="connsiteX20" fmla="*/ 921200 w 1927366"/>
                                <a:gd name="connsiteY20" fmla="*/ 1538470 h 1565710"/>
                                <a:gd name="connsiteX21" fmla="*/ 959300 w 1927366"/>
                                <a:gd name="connsiteY21" fmla="*/ 1195570 h 1565710"/>
                                <a:gd name="connsiteX22" fmla="*/ 1016450 w 1927366"/>
                                <a:gd name="connsiteY22" fmla="*/ 1533707 h 1565710"/>
                                <a:gd name="connsiteX23" fmla="*/ 1168850 w 1927366"/>
                                <a:gd name="connsiteY23" fmla="*/ 1538470 h 1565710"/>
                                <a:gd name="connsiteX24" fmla="*/ 1316488 w 1927366"/>
                                <a:gd name="connsiteY24" fmla="*/ 1538470 h 1565710"/>
                                <a:gd name="connsiteX25" fmla="*/ 1449838 w 1927366"/>
                                <a:gd name="connsiteY25" fmla="*/ 1490845 h 1565710"/>
                                <a:gd name="connsiteX26" fmla="*/ 1597475 w 1927366"/>
                                <a:gd name="connsiteY26" fmla="*/ 1471795 h 1565710"/>
                                <a:gd name="connsiteX27" fmla="*/ 1735588 w 1927366"/>
                                <a:gd name="connsiteY27" fmla="*/ 1433695 h 1565710"/>
                                <a:gd name="connsiteX28" fmla="*/ 1916563 w 1927366"/>
                                <a:gd name="connsiteY28" fmla="*/ 1409882 h 1565710"/>
                                <a:gd name="connsiteX29" fmla="*/ 1897513 w 1927366"/>
                                <a:gd name="connsiteY29" fmla="*/ 1214620 h 1565710"/>
                                <a:gd name="connsiteX30" fmla="*/ 1821313 w 1927366"/>
                                <a:gd name="connsiteY30" fmla="*/ 819332 h 1565710"/>
                                <a:gd name="connsiteX31" fmla="*/ 1749875 w 1927366"/>
                                <a:gd name="connsiteY31" fmla="*/ 466907 h 1565710"/>
                                <a:gd name="connsiteX32" fmla="*/ 1687963 w 1927366"/>
                                <a:gd name="connsiteY32" fmla="*/ 285932 h 1565710"/>
                                <a:gd name="connsiteX33" fmla="*/ 1597477 w 1927366"/>
                                <a:gd name="connsiteY33" fmla="*/ 85924 h 1565710"/>
                                <a:gd name="connsiteX34" fmla="*/ 1526038 w 1927366"/>
                                <a:gd name="connsiteY34" fmla="*/ 182 h 1565710"/>
                                <a:gd name="connsiteX0" fmla="*/ 1559377 w 1927366"/>
                                <a:gd name="connsiteY0" fmla="*/ 22257 h 1562260"/>
                                <a:gd name="connsiteX1" fmla="*/ 1421267 w 1927366"/>
                                <a:gd name="connsiteY1" fmla="*/ 101511 h 1562260"/>
                                <a:gd name="connsiteX2" fmla="*/ 1292678 w 1927366"/>
                                <a:gd name="connsiteY2" fmla="*/ 139614 h 1562260"/>
                                <a:gd name="connsiteX3" fmla="*/ 1073607 w 1927366"/>
                                <a:gd name="connsiteY3" fmla="*/ 192004 h 1562260"/>
                                <a:gd name="connsiteX4" fmla="*/ 792617 w 1927366"/>
                                <a:gd name="connsiteY4" fmla="*/ 177716 h 1562260"/>
                                <a:gd name="connsiteX5" fmla="*/ 587825 w 1927366"/>
                                <a:gd name="connsiteY5" fmla="*/ 120557 h 1562260"/>
                                <a:gd name="connsiteX6" fmla="*/ 435425 w 1927366"/>
                                <a:gd name="connsiteY6" fmla="*/ 15782 h 1562260"/>
                                <a:gd name="connsiteX7" fmla="*/ 392563 w 1927366"/>
                                <a:gd name="connsiteY7" fmla="*/ 6257 h 1562260"/>
                                <a:gd name="connsiteX8" fmla="*/ 325888 w 1927366"/>
                                <a:gd name="connsiteY8" fmla="*/ 72932 h 1562260"/>
                                <a:gd name="connsiteX9" fmla="*/ 259213 w 1927366"/>
                                <a:gd name="connsiteY9" fmla="*/ 215807 h 1562260"/>
                                <a:gd name="connsiteX10" fmla="*/ 163963 w 1927366"/>
                                <a:gd name="connsiteY10" fmla="*/ 539657 h 1562260"/>
                                <a:gd name="connsiteX11" fmla="*/ 68713 w 1927366"/>
                                <a:gd name="connsiteY11" fmla="*/ 1025432 h 1562260"/>
                                <a:gd name="connsiteX12" fmla="*/ 16325 w 1927366"/>
                                <a:gd name="connsiteY12" fmla="*/ 1339757 h 1562260"/>
                                <a:gd name="connsiteX13" fmla="*/ 2038 w 1927366"/>
                                <a:gd name="connsiteY13" fmla="*/ 1406432 h 1562260"/>
                                <a:gd name="connsiteX14" fmla="*/ 54425 w 1927366"/>
                                <a:gd name="connsiteY14" fmla="*/ 1406432 h 1562260"/>
                                <a:gd name="connsiteX15" fmla="*/ 211588 w 1927366"/>
                                <a:gd name="connsiteY15" fmla="*/ 1411195 h 1562260"/>
                                <a:gd name="connsiteX16" fmla="*/ 283025 w 1927366"/>
                                <a:gd name="connsiteY16" fmla="*/ 1449295 h 1562260"/>
                                <a:gd name="connsiteX17" fmla="*/ 464000 w 1927366"/>
                                <a:gd name="connsiteY17" fmla="*/ 1501682 h 1562260"/>
                                <a:gd name="connsiteX18" fmla="*/ 649738 w 1927366"/>
                                <a:gd name="connsiteY18" fmla="*/ 1530257 h 1562260"/>
                                <a:gd name="connsiteX19" fmla="*/ 883100 w 1927366"/>
                                <a:gd name="connsiteY19" fmla="*/ 1539782 h 1562260"/>
                                <a:gd name="connsiteX20" fmla="*/ 921200 w 1927366"/>
                                <a:gd name="connsiteY20" fmla="*/ 1535020 h 1562260"/>
                                <a:gd name="connsiteX21" fmla="*/ 959300 w 1927366"/>
                                <a:gd name="connsiteY21" fmla="*/ 1192120 h 1562260"/>
                                <a:gd name="connsiteX22" fmla="*/ 1016450 w 1927366"/>
                                <a:gd name="connsiteY22" fmla="*/ 1530257 h 1562260"/>
                                <a:gd name="connsiteX23" fmla="*/ 1168850 w 1927366"/>
                                <a:gd name="connsiteY23" fmla="*/ 1535020 h 1562260"/>
                                <a:gd name="connsiteX24" fmla="*/ 1316488 w 1927366"/>
                                <a:gd name="connsiteY24" fmla="*/ 1535020 h 1562260"/>
                                <a:gd name="connsiteX25" fmla="*/ 1449838 w 1927366"/>
                                <a:gd name="connsiteY25" fmla="*/ 1487395 h 1562260"/>
                                <a:gd name="connsiteX26" fmla="*/ 1597475 w 1927366"/>
                                <a:gd name="connsiteY26" fmla="*/ 1468345 h 1562260"/>
                                <a:gd name="connsiteX27" fmla="*/ 1735588 w 1927366"/>
                                <a:gd name="connsiteY27" fmla="*/ 1430245 h 1562260"/>
                                <a:gd name="connsiteX28" fmla="*/ 1916563 w 1927366"/>
                                <a:gd name="connsiteY28" fmla="*/ 1406432 h 1562260"/>
                                <a:gd name="connsiteX29" fmla="*/ 1897513 w 1927366"/>
                                <a:gd name="connsiteY29" fmla="*/ 1211170 h 1562260"/>
                                <a:gd name="connsiteX30" fmla="*/ 1821313 w 1927366"/>
                                <a:gd name="connsiteY30" fmla="*/ 815882 h 1562260"/>
                                <a:gd name="connsiteX31" fmla="*/ 1749875 w 1927366"/>
                                <a:gd name="connsiteY31" fmla="*/ 463457 h 1562260"/>
                                <a:gd name="connsiteX32" fmla="*/ 1687963 w 1927366"/>
                                <a:gd name="connsiteY32" fmla="*/ 282482 h 1562260"/>
                                <a:gd name="connsiteX33" fmla="*/ 1597477 w 1927366"/>
                                <a:gd name="connsiteY33" fmla="*/ 82474 h 1562260"/>
                                <a:gd name="connsiteX34" fmla="*/ 1559377 w 1927366"/>
                                <a:gd name="connsiteY34" fmla="*/ 22257 h 1562260"/>
                                <a:gd name="connsiteX0" fmla="*/ 1559377 w 1927366"/>
                                <a:gd name="connsiteY0" fmla="*/ 22257 h 1562260"/>
                                <a:gd name="connsiteX1" fmla="*/ 1421267 w 1927366"/>
                                <a:gd name="connsiteY1" fmla="*/ 101511 h 1562260"/>
                                <a:gd name="connsiteX2" fmla="*/ 1292678 w 1927366"/>
                                <a:gd name="connsiteY2" fmla="*/ 139614 h 1562260"/>
                                <a:gd name="connsiteX3" fmla="*/ 1073608 w 1927366"/>
                                <a:gd name="connsiteY3" fmla="*/ 215819 h 1562260"/>
                                <a:gd name="connsiteX4" fmla="*/ 792617 w 1927366"/>
                                <a:gd name="connsiteY4" fmla="*/ 177716 h 1562260"/>
                                <a:gd name="connsiteX5" fmla="*/ 587825 w 1927366"/>
                                <a:gd name="connsiteY5" fmla="*/ 120557 h 1562260"/>
                                <a:gd name="connsiteX6" fmla="*/ 435425 w 1927366"/>
                                <a:gd name="connsiteY6" fmla="*/ 15782 h 1562260"/>
                                <a:gd name="connsiteX7" fmla="*/ 392563 w 1927366"/>
                                <a:gd name="connsiteY7" fmla="*/ 6257 h 1562260"/>
                                <a:gd name="connsiteX8" fmla="*/ 325888 w 1927366"/>
                                <a:gd name="connsiteY8" fmla="*/ 72932 h 1562260"/>
                                <a:gd name="connsiteX9" fmla="*/ 259213 w 1927366"/>
                                <a:gd name="connsiteY9" fmla="*/ 215807 h 1562260"/>
                                <a:gd name="connsiteX10" fmla="*/ 163963 w 1927366"/>
                                <a:gd name="connsiteY10" fmla="*/ 539657 h 1562260"/>
                                <a:gd name="connsiteX11" fmla="*/ 68713 w 1927366"/>
                                <a:gd name="connsiteY11" fmla="*/ 1025432 h 1562260"/>
                                <a:gd name="connsiteX12" fmla="*/ 16325 w 1927366"/>
                                <a:gd name="connsiteY12" fmla="*/ 1339757 h 1562260"/>
                                <a:gd name="connsiteX13" fmla="*/ 2038 w 1927366"/>
                                <a:gd name="connsiteY13" fmla="*/ 1406432 h 1562260"/>
                                <a:gd name="connsiteX14" fmla="*/ 54425 w 1927366"/>
                                <a:gd name="connsiteY14" fmla="*/ 1406432 h 1562260"/>
                                <a:gd name="connsiteX15" fmla="*/ 211588 w 1927366"/>
                                <a:gd name="connsiteY15" fmla="*/ 1411195 h 1562260"/>
                                <a:gd name="connsiteX16" fmla="*/ 283025 w 1927366"/>
                                <a:gd name="connsiteY16" fmla="*/ 1449295 h 1562260"/>
                                <a:gd name="connsiteX17" fmla="*/ 464000 w 1927366"/>
                                <a:gd name="connsiteY17" fmla="*/ 1501682 h 1562260"/>
                                <a:gd name="connsiteX18" fmla="*/ 649738 w 1927366"/>
                                <a:gd name="connsiteY18" fmla="*/ 1530257 h 1562260"/>
                                <a:gd name="connsiteX19" fmla="*/ 883100 w 1927366"/>
                                <a:gd name="connsiteY19" fmla="*/ 1539782 h 1562260"/>
                                <a:gd name="connsiteX20" fmla="*/ 921200 w 1927366"/>
                                <a:gd name="connsiteY20" fmla="*/ 1535020 h 1562260"/>
                                <a:gd name="connsiteX21" fmla="*/ 959300 w 1927366"/>
                                <a:gd name="connsiteY21" fmla="*/ 1192120 h 1562260"/>
                                <a:gd name="connsiteX22" fmla="*/ 1016450 w 1927366"/>
                                <a:gd name="connsiteY22" fmla="*/ 1530257 h 1562260"/>
                                <a:gd name="connsiteX23" fmla="*/ 1168850 w 1927366"/>
                                <a:gd name="connsiteY23" fmla="*/ 1535020 h 1562260"/>
                                <a:gd name="connsiteX24" fmla="*/ 1316488 w 1927366"/>
                                <a:gd name="connsiteY24" fmla="*/ 1535020 h 1562260"/>
                                <a:gd name="connsiteX25" fmla="*/ 1449838 w 1927366"/>
                                <a:gd name="connsiteY25" fmla="*/ 1487395 h 1562260"/>
                                <a:gd name="connsiteX26" fmla="*/ 1597475 w 1927366"/>
                                <a:gd name="connsiteY26" fmla="*/ 1468345 h 1562260"/>
                                <a:gd name="connsiteX27" fmla="*/ 1735588 w 1927366"/>
                                <a:gd name="connsiteY27" fmla="*/ 1430245 h 1562260"/>
                                <a:gd name="connsiteX28" fmla="*/ 1916563 w 1927366"/>
                                <a:gd name="connsiteY28" fmla="*/ 1406432 h 1562260"/>
                                <a:gd name="connsiteX29" fmla="*/ 1897513 w 1927366"/>
                                <a:gd name="connsiteY29" fmla="*/ 1211170 h 1562260"/>
                                <a:gd name="connsiteX30" fmla="*/ 1821313 w 1927366"/>
                                <a:gd name="connsiteY30" fmla="*/ 815882 h 1562260"/>
                                <a:gd name="connsiteX31" fmla="*/ 1749875 w 1927366"/>
                                <a:gd name="connsiteY31" fmla="*/ 463457 h 1562260"/>
                                <a:gd name="connsiteX32" fmla="*/ 1687963 w 1927366"/>
                                <a:gd name="connsiteY32" fmla="*/ 282482 h 1562260"/>
                                <a:gd name="connsiteX33" fmla="*/ 1597477 w 1927366"/>
                                <a:gd name="connsiteY33" fmla="*/ 82474 h 1562260"/>
                                <a:gd name="connsiteX34" fmla="*/ 1559377 w 1927366"/>
                                <a:gd name="connsiteY34" fmla="*/ 22257 h 1562260"/>
                                <a:gd name="connsiteX0" fmla="*/ 1559377 w 1927366"/>
                                <a:gd name="connsiteY0" fmla="*/ 22257 h 1562260"/>
                                <a:gd name="connsiteX1" fmla="*/ 1421267 w 1927366"/>
                                <a:gd name="connsiteY1" fmla="*/ 101511 h 1562260"/>
                                <a:gd name="connsiteX2" fmla="*/ 1292678 w 1927366"/>
                                <a:gd name="connsiteY2" fmla="*/ 139614 h 1562260"/>
                                <a:gd name="connsiteX3" fmla="*/ 1073608 w 1927366"/>
                                <a:gd name="connsiteY3" fmla="*/ 215819 h 1562260"/>
                                <a:gd name="connsiteX4" fmla="*/ 783091 w 1927366"/>
                                <a:gd name="connsiteY4" fmla="*/ 196768 h 1562260"/>
                                <a:gd name="connsiteX5" fmla="*/ 587825 w 1927366"/>
                                <a:gd name="connsiteY5" fmla="*/ 120557 h 1562260"/>
                                <a:gd name="connsiteX6" fmla="*/ 435425 w 1927366"/>
                                <a:gd name="connsiteY6" fmla="*/ 15782 h 1562260"/>
                                <a:gd name="connsiteX7" fmla="*/ 392563 w 1927366"/>
                                <a:gd name="connsiteY7" fmla="*/ 6257 h 1562260"/>
                                <a:gd name="connsiteX8" fmla="*/ 325888 w 1927366"/>
                                <a:gd name="connsiteY8" fmla="*/ 72932 h 1562260"/>
                                <a:gd name="connsiteX9" fmla="*/ 259213 w 1927366"/>
                                <a:gd name="connsiteY9" fmla="*/ 215807 h 1562260"/>
                                <a:gd name="connsiteX10" fmla="*/ 163963 w 1927366"/>
                                <a:gd name="connsiteY10" fmla="*/ 539657 h 1562260"/>
                                <a:gd name="connsiteX11" fmla="*/ 68713 w 1927366"/>
                                <a:gd name="connsiteY11" fmla="*/ 1025432 h 1562260"/>
                                <a:gd name="connsiteX12" fmla="*/ 16325 w 1927366"/>
                                <a:gd name="connsiteY12" fmla="*/ 1339757 h 1562260"/>
                                <a:gd name="connsiteX13" fmla="*/ 2038 w 1927366"/>
                                <a:gd name="connsiteY13" fmla="*/ 1406432 h 1562260"/>
                                <a:gd name="connsiteX14" fmla="*/ 54425 w 1927366"/>
                                <a:gd name="connsiteY14" fmla="*/ 1406432 h 1562260"/>
                                <a:gd name="connsiteX15" fmla="*/ 211588 w 1927366"/>
                                <a:gd name="connsiteY15" fmla="*/ 1411195 h 1562260"/>
                                <a:gd name="connsiteX16" fmla="*/ 283025 w 1927366"/>
                                <a:gd name="connsiteY16" fmla="*/ 1449295 h 1562260"/>
                                <a:gd name="connsiteX17" fmla="*/ 464000 w 1927366"/>
                                <a:gd name="connsiteY17" fmla="*/ 1501682 h 1562260"/>
                                <a:gd name="connsiteX18" fmla="*/ 649738 w 1927366"/>
                                <a:gd name="connsiteY18" fmla="*/ 1530257 h 1562260"/>
                                <a:gd name="connsiteX19" fmla="*/ 883100 w 1927366"/>
                                <a:gd name="connsiteY19" fmla="*/ 1539782 h 1562260"/>
                                <a:gd name="connsiteX20" fmla="*/ 921200 w 1927366"/>
                                <a:gd name="connsiteY20" fmla="*/ 1535020 h 1562260"/>
                                <a:gd name="connsiteX21" fmla="*/ 959300 w 1927366"/>
                                <a:gd name="connsiteY21" fmla="*/ 1192120 h 1562260"/>
                                <a:gd name="connsiteX22" fmla="*/ 1016450 w 1927366"/>
                                <a:gd name="connsiteY22" fmla="*/ 1530257 h 1562260"/>
                                <a:gd name="connsiteX23" fmla="*/ 1168850 w 1927366"/>
                                <a:gd name="connsiteY23" fmla="*/ 1535020 h 1562260"/>
                                <a:gd name="connsiteX24" fmla="*/ 1316488 w 1927366"/>
                                <a:gd name="connsiteY24" fmla="*/ 1535020 h 1562260"/>
                                <a:gd name="connsiteX25" fmla="*/ 1449838 w 1927366"/>
                                <a:gd name="connsiteY25" fmla="*/ 1487395 h 1562260"/>
                                <a:gd name="connsiteX26" fmla="*/ 1597475 w 1927366"/>
                                <a:gd name="connsiteY26" fmla="*/ 1468345 h 1562260"/>
                                <a:gd name="connsiteX27" fmla="*/ 1735588 w 1927366"/>
                                <a:gd name="connsiteY27" fmla="*/ 1430245 h 1562260"/>
                                <a:gd name="connsiteX28" fmla="*/ 1916563 w 1927366"/>
                                <a:gd name="connsiteY28" fmla="*/ 1406432 h 1562260"/>
                                <a:gd name="connsiteX29" fmla="*/ 1897513 w 1927366"/>
                                <a:gd name="connsiteY29" fmla="*/ 1211170 h 1562260"/>
                                <a:gd name="connsiteX30" fmla="*/ 1821313 w 1927366"/>
                                <a:gd name="connsiteY30" fmla="*/ 815882 h 1562260"/>
                                <a:gd name="connsiteX31" fmla="*/ 1749875 w 1927366"/>
                                <a:gd name="connsiteY31" fmla="*/ 463457 h 1562260"/>
                                <a:gd name="connsiteX32" fmla="*/ 1687963 w 1927366"/>
                                <a:gd name="connsiteY32" fmla="*/ 282482 h 1562260"/>
                                <a:gd name="connsiteX33" fmla="*/ 1597477 w 1927366"/>
                                <a:gd name="connsiteY33" fmla="*/ 82474 h 1562260"/>
                                <a:gd name="connsiteX34" fmla="*/ 1559377 w 1927366"/>
                                <a:gd name="connsiteY34" fmla="*/ 22257 h 1562260"/>
                                <a:gd name="connsiteX0" fmla="*/ 1559377 w 1927366"/>
                                <a:gd name="connsiteY0" fmla="*/ 26230 h 1566233"/>
                                <a:gd name="connsiteX1" fmla="*/ 1421267 w 1927366"/>
                                <a:gd name="connsiteY1" fmla="*/ 105484 h 1566233"/>
                                <a:gd name="connsiteX2" fmla="*/ 1292678 w 1927366"/>
                                <a:gd name="connsiteY2" fmla="*/ 143587 h 1566233"/>
                                <a:gd name="connsiteX3" fmla="*/ 1073608 w 1927366"/>
                                <a:gd name="connsiteY3" fmla="*/ 219792 h 1566233"/>
                                <a:gd name="connsiteX4" fmla="*/ 783091 w 1927366"/>
                                <a:gd name="connsiteY4" fmla="*/ 200741 h 1566233"/>
                                <a:gd name="connsiteX5" fmla="*/ 587825 w 1927366"/>
                                <a:gd name="connsiteY5" fmla="*/ 124530 h 1566233"/>
                                <a:gd name="connsiteX6" fmla="*/ 435425 w 1927366"/>
                                <a:gd name="connsiteY6" fmla="*/ 19755 h 1566233"/>
                                <a:gd name="connsiteX7" fmla="*/ 392563 w 1927366"/>
                                <a:gd name="connsiteY7" fmla="*/ 10230 h 1566233"/>
                                <a:gd name="connsiteX8" fmla="*/ 293989 w 1927366"/>
                                <a:gd name="connsiteY8" fmla="*/ 131952 h 1566233"/>
                                <a:gd name="connsiteX9" fmla="*/ 259213 w 1927366"/>
                                <a:gd name="connsiteY9" fmla="*/ 219780 h 1566233"/>
                                <a:gd name="connsiteX10" fmla="*/ 163963 w 1927366"/>
                                <a:gd name="connsiteY10" fmla="*/ 543630 h 1566233"/>
                                <a:gd name="connsiteX11" fmla="*/ 68713 w 1927366"/>
                                <a:gd name="connsiteY11" fmla="*/ 1029405 h 1566233"/>
                                <a:gd name="connsiteX12" fmla="*/ 16325 w 1927366"/>
                                <a:gd name="connsiteY12" fmla="*/ 1343730 h 1566233"/>
                                <a:gd name="connsiteX13" fmla="*/ 2038 w 1927366"/>
                                <a:gd name="connsiteY13" fmla="*/ 1410405 h 1566233"/>
                                <a:gd name="connsiteX14" fmla="*/ 54425 w 1927366"/>
                                <a:gd name="connsiteY14" fmla="*/ 1410405 h 1566233"/>
                                <a:gd name="connsiteX15" fmla="*/ 211588 w 1927366"/>
                                <a:gd name="connsiteY15" fmla="*/ 1415168 h 1566233"/>
                                <a:gd name="connsiteX16" fmla="*/ 283025 w 1927366"/>
                                <a:gd name="connsiteY16" fmla="*/ 1453268 h 1566233"/>
                                <a:gd name="connsiteX17" fmla="*/ 464000 w 1927366"/>
                                <a:gd name="connsiteY17" fmla="*/ 1505655 h 1566233"/>
                                <a:gd name="connsiteX18" fmla="*/ 649738 w 1927366"/>
                                <a:gd name="connsiteY18" fmla="*/ 1534230 h 1566233"/>
                                <a:gd name="connsiteX19" fmla="*/ 883100 w 1927366"/>
                                <a:gd name="connsiteY19" fmla="*/ 1543755 h 1566233"/>
                                <a:gd name="connsiteX20" fmla="*/ 921200 w 1927366"/>
                                <a:gd name="connsiteY20" fmla="*/ 1538993 h 1566233"/>
                                <a:gd name="connsiteX21" fmla="*/ 959300 w 1927366"/>
                                <a:gd name="connsiteY21" fmla="*/ 1196093 h 1566233"/>
                                <a:gd name="connsiteX22" fmla="*/ 1016450 w 1927366"/>
                                <a:gd name="connsiteY22" fmla="*/ 1534230 h 1566233"/>
                                <a:gd name="connsiteX23" fmla="*/ 1168850 w 1927366"/>
                                <a:gd name="connsiteY23" fmla="*/ 1538993 h 1566233"/>
                                <a:gd name="connsiteX24" fmla="*/ 1316488 w 1927366"/>
                                <a:gd name="connsiteY24" fmla="*/ 1538993 h 1566233"/>
                                <a:gd name="connsiteX25" fmla="*/ 1449838 w 1927366"/>
                                <a:gd name="connsiteY25" fmla="*/ 1491368 h 1566233"/>
                                <a:gd name="connsiteX26" fmla="*/ 1597475 w 1927366"/>
                                <a:gd name="connsiteY26" fmla="*/ 1472318 h 1566233"/>
                                <a:gd name="connsiteX27" fmla="*/ 1735588 w 1927366"/>
                                <a:gd name="connsiteY27" fmla="*/ 1434218 h 1566233"/>
                                <a:gd name="connsiteX28" fmla="*/ 1916563 w 1927366"/>
                                <a:gd name="connsiteY28" fmla="*/ 1410405 h 1566233"/>
                                <a:gd name="connsiteX29" fmla="*/ 1897513 w 1927366"/>
                                <a:gd name="connsiteY29" fmla="*/ 1215143 h 1566233"/>
                                <a:gd name="connsiteX30" fmla="*/ 1821313 w 1927366"/>
                                <a:gd name="connsiteY30" fmla="*/ 819855 h 1566233"/>
                                <a:gd name="connsiteX31" fmla="*/ 1749875 w 1927366"/>
                                <a:gd name="connsiteY31" fmla="*/ 467430 h 1566233"/>
                                <a:gd name="connsiteX32" fmla="*/ 1687963 w 1927366"/>
                                <a:gd name="connsiteY32" fmla="*/ 286455 h 1566233"/>
                                <a:gd name="connsiteX33" fmla="*/ 1597477 w 1927366"/>
                                <a:gd name="connsiteY33" fmla="*/ 86447 h 1566233"/>
                                <a:gd name="connsiteX34" fmla="*/ 1559377 w 1927366"/>
                                <a:gd name="connsiteY34" fmla="*/ 26230 h 1566233"/>
                                <a:gd name="connsiteX0" fmla="*/ 1559377 w 1927366"/>
                                <a:gd name="connsiteY0" fmla="*/ 34132 h 1574135"/>
                                <a:gd name="connsiteX1" fmla="*/ 1421267 w 1927366"/>
                                <a:gd name="connsiteY1" fmla="*/ 113386 h 1574135"/>
                                <a:gd name="connsiteX2" fmla="*/ 1292678 w 1927366"/>
                                <a:gd name="connsiteY2" fmla="*/ 151489 h 1574135"/>
                                <a:gd name="connsiteX3" fmla="*/ 1073608 w 1927366"/>
                                <a:gd name="connsiteY3" fmla="*/ 227694 h 1574135"/>
                                <a:gd name="connsiteX4" fmla="*/ 783091 w 1927366"/>
                                <a:gd name="connsiteY4" fmla="*/ 208643 h 1574135"/>
                                <a:gd name="connsiteX5" fmla="*/ 587825 w 1927366"/>
                                <a:gd name="connsiteY5" fmla="*/ 132432 h 1574135"/>
                                <a:gd name="connsiteX6" fmla="*/ 435425 w 1927366"/>
                                <a:gd name="connsiteY6" fmla="*/ 27657 h 1574135"/>
                                <a:gd name="connsiteX7" fmla="*/ 307495 w 1927366"/>
                                <a:gd name="connsiteY7" fmla="*/ 7902 h 1574135"/>
                                <a:gd name="connsiteX8" fmla="*/ 293989 w 1927366"/>
                                <a:gd name="connsiteY8" fmla="*/ 139854 h 1574135"/>
                                <a:gd name="connsiteX9" fmla="*/ 259213 w 1927366"/>
                                <a:gd name="connsiteY9" fmla="*/ 227682 h 1574135"/>
                                <a:gd name="connsiteX10" fmla="*/ 163963 w 1927366"/>
                                <a:gd name="connsiteY10" fmla="*/ 551532 h 1574135"/>
                                <a:gd name="connsiteX11" fmla="*/ 68713 w 1927366"/>
                                <a:gd name="connsiteY11" fmla="*/ 1037307 h 1574135"/>
                                <a:gd name="connsiteX12" fmla="*/ 16325 w 1927366"/>
                                <a:gd name="connsiteY12" fmla="*/ 1351632 h 1574135"/>
                                <a:gd name="connsiteX13" fmla="*/ 2038 w 1927366"/>
                                <a:gd name="connsiteY13" fmla="*/ 1418307 h 1574135"/>
                                <a:gd name="connsiteX14" fmla="*/ 54425 w 1927366"/>
                                <a:gd name="connsiteY14" fmla="*/ 1418307 h 1574135"/>
                                <a:gd name="connsiteX15" fmla="*/ 211588 w 1927366"/>
                                <a:gd name="connsiteY15" fmla="*/ 1423070 h 1574135"/>
                                <a:gd name="connsiteX16" fmla="*/ 283025 w 1927366"/>
                                <a:gd name="connsiteY16" fmla="*/ 1461170 h 1574135"/>
                                <a:gd name="connsiteX17" fmla="*/ 464000 w 1927366"/>
                                <a:gd name="connsiteY17" fmla="*/ 1513557 h 1574135"/>
                                <a:gd name="connsiteX18" fmla="*/ 649738 w 1927366"/>
                                <a:gd name="connsiteY18" fmla="*/ 1542132 h 1574135"/>
                                <a:gd name="connsiteX19" fmla="*/ 883100 w 1927366"/>
                                <a:gd name="connsiteY19" fmla="*/ 1551657 h 1574135"/>
                                <a:gd name="connsiteX20" fmla="*/ 921200 w 1927366"/>
                                <a:gd name="connsiteY20" fmla="*/ 1546895 h 1574135"/>
                                <a:gd name="connsiteX21" fmla="*/ 959300 w 1927366"/>
                                <a:gd name="connsiteY21" fmla="*/ 1203995 h 1574135"/>
                                <a:gd name="connsiteX22" fmla="*/ 1016450 w 1927366"/>
                                <a:gd name="connsiteY22" fmla="*/ 1542132 h 1574135"/>
                                <a:gd name="connsiteX23" fmla="*/ 1168850 w 1927366"/>
                                <a:gd name="connsiteY23" fmla="*/ 1546895 h 1574135"/>
                                <a:gd name="connsiteX24" fmla="*/ 1316488 w 1927366"/>
                                <a:gd name="connsiteY24" fmla="*/ 1546895 h 1574135"/>
                                <a:gd name="connsiteX25" fmla="*/ 1449838 w 1927366"/>
                                <a:gd name="connsiteY25" fmla="*/ 1499270 h 1574135"/>
                                <a:gd name="connsiteX26" fmla="*/ 1597475 w 1927366"/>
                                <a:gd name="connsiteY26" fmla="*/ 1480220 h 1574135"/>
                                <a:gd name="connsiteX27" fmla="*/ 1735588 w 1927366"/>
                                <a:gd name="connsiteY27" fmla="*/ 1442120 h 1574135"/>
                                <a:gd name="connsiteX28" fmla="*/ 1916563 w 1927366"/>
                                <a:gd name="connsiteY28" fmla="*/ 1418307 h 1574135"/>
                                <a:gd name="connsiteX29" fmla="*/ 1897513 w 1927366"/>
                                <a:gd name="connsiteY29" fmla="*/ 1223045 h 1574135"/>
                                <a:gd name="connsiteX30" fmla="*/ 1821313 w 1927366"/>
                                <a:gd name="connsiteY30" fmla="*/ 827757 h 1574135"/>
                                <a:gd name="connsiteX31" fmla="*/ 1749875 w 1927366"/>
                                <a:gd name="connsiteY31" fmla="*/ 475332 h 1574135"/>
                                <a:gd name="connsiteX32" fmla="*/ 1687963 w 1927366"/>
                                <a:gd name="connsiteY32" fmla="*/ 294357 h 1574135"/>
                                <a:gd name="connsiteX33" fmla="*/ 1597477 w 1927366"/>
                                <a:gd name="connsiteY33" fmla="*/ 94349 h 1574135"/>
                                <a:gd name="connsiteX34" fmla="*/ 1559377 w 1927366"/>
                                <a:gd name="connsiteY34" fmla="*/ 34132 h 1574135"/>
                                <a:gd name="connsiteX0" fmla="*/ 1580644 w 1927366"/>
                                <a:gd name="connsiteY0" fmla="*/ 67162 h 1574135"/>
                                <a:gd name="connsiteX1" fmla="*/ 1421267 w 1927366"/>
                                <a:gd name="connsiteY1" fmla="*/ 113386 h 1574135"/>
                                <a:gd name="connsiteX2" fmla="*/ 1292678 w 1927366"/>
                                <a:gd name="connsiteY2" fmla="*/ 151489 h 1574135"/>
                                <a:gd name="connsiteX3" fmla="*/ 1073608 w 1927366"/>
                                <a:gd name="connsiteY3" fmla="*/ 227694 h 1574135"/>
                                <a:gd name="connsiteX4" fmla="*/ 783091 w 1927366"/>
                                <a:gd name="connsiteY4" fmla="*/ 208643 h 1574135"/>
                                <a:gd name="connsiteX5" fmla="*/ 587825 w 1927366"/>
                                <a:gd name="connsiteY5" fmla="*/ 132432 h 1574135"/>
                                <a:gd name="connsiteX6" fmla="*/ 435425 w 1927366"/>
                                <a:gd name="connsiteY6" fmla="*/ 27657 h 1574135"/>
                                <a:gd name="connsiteX7" fmla="*/ 307495 w 1927366"/>
                                <a:gd name="connsiteY7" fmla="*/ 7902 h 1574135"/>
                                <a:gd name="connsiteX8" fmla="*/ 293989 w 1927366"/>
                                <a:gd name="connsiteY8" fmla="*/ 139854 h 1574135"/>
                                <a:gd name="connsiteX9" fmla="*/ 259213 w 1927366"/>
                                <a:gd name="connsiteY9" fmla="*/ 227682 h 1574135"/>
                                <a:gd name="connsiteX10" fmla="*/ 163963 w 1927366"/>
                                <a:gd name="connsiteY10" fmla="*/ 551532 h 1574135"/>
                                <a:gd name="connsiteX11" fmla="*/ 68713 w 1927366"/>
                                <a:gd name="connsiteY11" fmla="*/ 1037307 h 1574135"/>
                                <a:gd name="connsiteX12" fmla="*/ 16325 w 1927366"/>
                                <a:gd name="connsiteY12" fmla="*/ 1351632 h 1574135"/>
                                <a:gd name="connsiteX13" fmla="*/ 2038 w 1927366"/>
                                <a:gd name="connsiteY13" fmla="*/ 1418307 h 1574135"/>
                                <a:gd name="connsiteX14" fmla="*/ 54425 w 1927366"/>
                                <a:gd name="connsiteY14" fmla="*/ 1418307 h 1574135"/>
                                <a:gd name="connsiteX15" fmla="*/ 211588 w 1927366"/>
                                <a:gd name="connsiteY15" fmla="*/ 1423070 h 1574135"/>
                                <a:gd name="connsiteX16" fmla="*/ 283025 w 1927366"/>
                                <a:gd name="connsiteY16" fmla="*/ 1461170 h 1574135"/>
                                <a:gd name="connsiteX17" fmla="*/ 464000 w 1927366"/>
                                <a:gd name="connsiteY17" fmla="*/ 1513557 h 1574135"/>
                                <a:gd name="connsiteX18" fmla="*/ 649738 w 1927366"/>
                                <a:gd name="connsiteY18" fmla="*/ 1542132 h 1574135"/>
                                <a:gd name="connsiteX19" fmla="*/ 883100 w 1927366"/>
                                <a:gd name="connsiteY19" fmla="*/ 1551657 h 1574135"/>
                                <a:gd name="connsiteX20" fmla="*/ 921200 w 1927366"/>
                                <a:gd name="connsiteY20" fmla="*/ 1546895 h 1574135"/>
                                <a:gd name="connsiteX21" fmla="*/ 959300 w 1927366"/>
                                <a:gd name="connsiteY21" fmla="*/ 1203995 h 1574135"/>
                                <a:gd name="connsiteX22" fmla="*/ 1016450 w 1927366"/>
                                <a:gd name="connsiteY22" fmla="*/ 1542132 h 1574135"/>
                                <a:gd name="connsiteX23" fmla="*/ 1168850 w 1927366"/>
                                <a:gd name="connsiteY23" fmla="*/ 1546895 h 1574135"/>
                                <a:gd name="connsiteX24" fmla="*/ 1316488 w 1927366"/>
                                <a:gd name="connsiteY24" fmla="*/ 1546895 h 1574135"/>
                                <a:gd name="connsiteX25" fmla="*/ 1449838 w 1927366"/>
                                <a:gd name="connsiteY25" fmla="*/ 1499270 h 1574135"/>
                                <a:gd name="connsiteX26" fmla="*/ 1597475 w 1927366"/>
                                <a:gd name="connsiteY26" fmla="*/ 1480220 h 1574135"/>
                                <a:gd name="connsiteX27" fmla="*/ 1735588 w 1927366"/>
                                <a:gd name="connsiteY27" fmla="*/ 1442120 h 1574135"/>
                                <a:gd name="connsiteX28" fmla="*/ 1916563 w 1927366"/>
                                <a:gd name="connsiteY28" fmla="*/ 1418307 h 1574135"/>
                                <a:gd name="connsiteX29" fmla="*/ 1897513 w 1927366"/>
                                <a:gd name="connsiteY29" fmla="*/ 1223045 h 1574135"/>
                                <a:gd name="connsiteX30" fmla="*/ 1821313 w 1927366"/>
                                <a:gd name="connsiteY30" fmla="*/ 827757 h 1574135"/>
                                <a:gd name="connsiteX31" fmla="*/ 1749875 w 1927366"/>
                                <a:gd name="connsiteY31" fmla="*/ 475332 h 1574135"/>
                                <a:gd name="connsiteX32" fmla="*/ 1687963 w 1927366"/>
                                <a:gd name="connsiteY32" fmla="*/ 294357 h 1574135"/>
                                <a:gd name="connsiteX33" fmla="*/ 1597477 w 1927366"/>
                                <a:gd name="connsiteY33" fmla="*/ 94349 h 1574135"/>
                                <a:gd name="connsiteX34" fmla="*/ 1580644 w 1927366"/>
                                <a:gd name="connsiteY34" fmla="*/ 67162 h 15741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927366" h="1574135">
                                  <a:moveTo>
                                    <a:pt x="1580644" y="67162"/>
                                  </a:moveTo>
                                  <a:cubicBezTo>
                                    <a:pt x="1551276" y="70335"/>
                                    <a:pt x="1469261" y="99332"/>
                                    <a:pt x="1421267" y="113386"/>
                                  </a:cubicBezTo>
                                  <a:cubicBezTo>
                                    <a:pt x="1373273" y="127440"/>
                                    <a:pt x="1350621" y="132438"/>
                                    <a:pt x="1292678" y="151489"/>
                                  </a:cubicBezTo>
                                  <a:cubicBezTo>
                                    <a:pt x="1234735" y="170540"/>
                                    <a:pt x="1158539" y="218168"/>
                                    <a:pt x="1073608" y="227694"/>
                                  </a:cubicBezTo>
                                  <a:cubicBezTo>
                                    <a:pt x="988677" y="237220"/>
                                    <a:pt x="864055" y="224520"/>
                                    <a:pt x="783091" y="208643"/>
                                  </a:cubicBezTo>
                                  <a:cubicBezTo>
                                    <a:pt x="702127" y="192766"/>
                                    <a:pt x="645769" y="162596"/>
                                    <a:pt x="587825" y="132432"/>
                                  </a:cubicBezTo>
                                  <a:cubicBezTo>
                                    <a:pt x="529881" y="102268"/>
                                    <a:pt x="482147" y="48412"/>
                                    <a:pt x="435425" y="27657"/>
                                  </a:cubicBezTo>
                                  <a:cubicBezTo>
                                    <a:pt x="388703" y="6902"/>
                                    <a:pt x="331068" y="-10797"/>
                                    <a:pt x="307495" y="7902"/>
                                  </a:cubicBezTo>
                                  <a:cubicBezTo>
                                    <a:pt x="283922" y="26601"/>
                                    <a:pt x="302036" y="103224"/>
                                    <a:pt x="293989" y="139854"/>
                                  </a:cubicBezTo>
                                  <a:cubicBezTo>
                                    <a:pt x="285942" y="176484"/>
                                    <a:pt x="280884" y="159069"/>
                                    <a:pt x="259213" y="227682"/>
                                  </a:cubicBezTo>
                                  <a:cubicBezTo>
                                    <a:pt x="237542" y="296295"/>
                                    <a:pt x="195713" y="416594"/>
                                    <a:pt x="163963" y="551532"/>
                                  </a:cubicBezTo>
                                  <a:cubicBezTo>
                                    <a:pt x="132213" y="686470"/>
                                    <a:pt x="93319" y="903957"/>
                                    <a:pt x="68713" y="1037307"/>
                                  </a:cubicBezTo>
                                  <a:cubicBezTo>
                                    <a:pt x="44107" y="1170657"/>
                                    <a:pt x="27437" y="1288132"/>
                                    <a:pt x="16325" y="1351632"/>
                                  </a:cubicBezTo>
                                  <a:cubicBezTo>
                                    <a:pt x="5212" y="1415132"/>
                                    <a:pt x="-4312" y="1407195"/>
                                    <a:pt x="2038" y="1418307"/>
                                  </a:cubicBezTo>
                                  <a:cubicBezTo>
                                    <a:pt x="8388" y="1429419"/>
                                    <a:pt x="54425" y="1418307"/>
                                    <a:pt x="54425" y="1418307"/>
                                  </a:cubicBezTo>
                                  <a:cubicBezTo>
                                    <a:pt x="89350" y="1419101"/>
                                    <a:pt x="173488" y="1415926"/>
                                    <a:pt x="211588" y="1423070"/>
                                  </a:cubicBezTo>
                                  <a:cubicBezTo>
                                    <a:pt x="249688" y="1430214"/>
                                    <a:pt x="240956" y="1446089"/>
                                    <a:pt x="283025" y="1461170"/>
                                  </a:cubicBezTo>
                                  <a:cubicBezTo>
                                    <a:pt x="325094" y="1476251"/>
                                    <a:pt x="402881" y="1500063"/>
                                    <a:pt x="464000" y="1513557"/>
                                  </a:cubicBezTo>
                                  <a:cubicBezTo>
                                    <a:pt x="525119" y="1527051"/>
                                    <a:pt x="579888" y="1535782"/>
                                    <a:pt x="649738" y="1542132"/>
                                  </a:cubicBezTo>
                                  <a:cubicBezTo>
                                    <a:pt x="719588" y="1548482"/>
                                    <a:pt x="837856" y="1550863"/>
                                    <a:pt x="883100" y="1551657"/>
                                  </a:cubicBezTo>
                                  <a:cubicBezTo>
                                    <a:pt x="928344" y="1552451"/>
                                    <a:pt x="908500" y="1604839"/>
                                    <a:pt x="921200" y="1546895"/>
                                  </a:cubicBezTo>
                                  <a:cubicBezTo>
                                    <a:pt x="933900" y="1488951"/>
                                    <a:pt x="943425" y="1204789"/>
                                    <a:pt x="959300" y="1203995"/>
                                  </a:cubicBezTo>
                                  <a:cubicBezTo>
                                    <a:pt x="975175" y="1203201"/>
                                    <a:pt x="981525" y="1484982"/>
                                    <a:pt x="1016450" y="1542132"/>
                                  </a:cubicBezTo>
                                  <a:cubicBezTo>
                                    <a:pt x="1051375" y="1599282"/>
                                    <a:pt x="1118844" y="1546101"/>
                                    <a:pt x="1168850" y="1546895"/>
                                  </a:cubicBezTo>
                                  <a:cubicBezTo>
                                    <a:pt x="1218856" y="1547689"/>
                                    <a:pt x="1269657" y="1554833"/>
                                    <a:pt x="1316488" y="1546895"/>
                                  </a:cubicBezTo>
                                  <a:cubicBezTo>
                                    <a:pt x="1363319" y="1538958"/>
                                    <a:pt x="1403007" y="1510383"/>
                                    <a:pt x="1449838" y="1499270"/>
                                  </a:cubicBezTo>
                                  <a:cubicBezTo>
                                    <a:pt x="1496669" y="1488158"/>
                                    <a:pt x="1549850" y="1489745"/>
                                    <a:pt x="1597475" y="1480220"/>
                                  </a:cubicBezTo>
                                  <a:cubicBezTo>
                                    <a:pt x="1645100" y="1470695"/>
                                    <a:pt x="1682407" y="1452439"/>
                                    <a:pt x="1735588" y="1442120"/>
                                  </a:cubicBezTo>
                                  <a:cubicBezTo>
                                    <a:pt x="1788769" y="1431801"/>
                                    <a:pt x="1889575" y="1454820"/>
                                    <a:pt x="1916563" y="1418307"/>
                                  </a:cubicBezTo>
                                  <a:cubicBezTo>
                                    <a:pt x="1943551" y="1381794"/>
                                    <a:pt x="1913388" y="1321470"/>
                                    <a:pt x="1897513" y="1223045"/>
                                  </a:cubicBezTo>
                                  <a:cubicBezTo>
                                    <a:pt x="1881638" y="1124620"/>
                                    <a:pt x="1845919" y="952376"/>
                                    <a:pt x="1821313" y="827757"/>
                                  </a:cubicBezTo>
                                  <a:cubicBezTo>
                                    <a:pt x="1796707" y="703138"/>
                                    <a:pt x="1772100" y="564232"/>
                                    <a:pt x="1749875" y="475332"/>
                                  </a:cubicBezTo>
                                  <a:cubicBezTo>
                                    <a:pt x="1727650" y="386432"/>
                                    <a:pt x="1718126" y="366588"/>
                                    <a:pt x="1687963" y="294357"/>
                                  </a:cubicBezTo>
                                  <a:cubicBezTo>
                                    <a:pt x="1657800" y="222126"/>
                                    <a:pt x="1615363" y="132215"/>
                                    <a:pt x="1597477" y="94349"/>
                                  </a:cubicBezTo>
                                  <a:cubicBezTo>
                                    <a:pt x="1579591" y="56483"/>
                                    <a:pt x="1610012" y="63989"/>
                                    <a:pt x="1580644" y="6716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672" r="25291" b="83960"/>
                            <a:stretch/>
                          </pic:blipFill>
                          <pic:spPr bwMode="auto">
                            <a:xfrm>
                              <a:off x="391886" y="0"/>
                              <a:ext cx="1151890" cy="2609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4" name="Freeform 64"/>
                        <wps:cNvSpPr/>
                        <wps:spPr>
                          <a:xfrm>
                            <a:off x="34119" y="1364776"/>
                            <a:ext cx="895985" cy="219710"/>
                          </a:xfrm>
                          <a:custGeom>
                            <a:avLst/>
                            <a:gdLst>
                              <a:gd name="connsiteX0" fmla="*/ 1000 w 896491"/>
                              <a:gd name="connsiteY0" fmla="*/ 1452 h 220172"/>
                              <a:gd name="connsiteX1" fmla="*/ 110182 w 896491"/>
                              <a:gd name="connsiteY1" fmla="*/ 21924 h 220172"/>
                              <a:gd name="connsiteX2" fmla="*/ 137477 w 896491"/>
                              <a:gd name="connsiteY2" fmla="*/ 8276 h 220172"/>
                              <a:gd name="connsiteX3" fmla="*/ 198892 w 896491"/>
                              <a:gd name="connsiteY3" fmla="*/ 35572 h 220172"/>
                              <a:gd name="connsiteX4" fmla="*/ 267131 w 896491"/>
                              <a:gd name="connsiteY4" fmla="*/ 49219 h 220172"/>
                              <a:gd name="connsiteX5" fmla="*/ 362665 w 896491"/>
                              <a:gd name="connsiteY5" fmla="*/ 69691 h 220172"/>
                              <a:gd name="connsiteX6" fmla="*/ 465024 w 896491"/>
                              <a:gd name="connsiteY6" fmla="*/ 90163 h 220172"/>
                              <a:gd name="connsiteX7" fmla="*/ 567382 w 896491"/>
                              <a:gd name="connsiteY7" fmla="*/ 96987 h 220172"/>
                              <a:gd name="connsiteX8" fmla="*/ 662916 w 896491"/>
                              <a:gd name="connsiteY8" fmla="*/ 117458 h 220172"/>
                              <a:gd name="connsiteX9" fmla="*/ 785746 w 896491"/>
                              <a:gd name="connsiteY9" fmla="*/ 117458 h 220172"/>
                              <a:gd name="connsiteX10" fmla="*/ 894928 w 896491"/>
                              <a:gd name="connsiteY10" fmla="*/ 137930 h 220172"/>
                              <a:gd name="connsiteX11" fmla="*/ 833513 w 896491"/>
                              <a:gd name="connsiteY11" fmla="*/ 178873 h 220172"/>
                              <a:gd name="connsiteX12" fmla="*/ 615149 w 896491"/>
                              <a:gd name="connsiteY12" fmla="*/ 206169 h 220172"/>
                              <a:gd name="connsiteX13" fmla="*/ 546910 w 896491"/>
                              <a:gd name="connsiteY13" fmla="*/ 219816 h 220172"/>
                              <a:gd name="connsiteX14" fmla="*/ 492319 w 896491"/>
                              <a:gd name="connsiteY14" fmla="*/ 192521 h 220172"/>
                              <a:gd name="connsiteX15" fmla="*/ 369489 w 896491"/>
                              <a:gd name="connsiteY15" fmla="*/ 165225 h 220172"/>
                              <a:gd name="connsiteX16" fmla="*/ 226188 w 896491"/>
                              <a:gd name="connsiteY16" fmla="*/ 124282 h 220172"/>
                              <a:gd name="connsiteX17" fmla="*/ 137477 w 896491"/>
                              <a:gd name="connsiteY17" fmla="*/ 103810 h 220172"/>
                              <a:gd name="connsiteX18" fmla="*/ 82886 w 896491"/>
                              <a:gd name="connsiteY18" fmla="*/ 76515 h 220172"/>
                              <a:gd name="connsiteX19" fmla="*/ 55591 w 896491"/>
                              <a:gd name="connsiteY19" fmla="*/ 69691 h 220172"/>
                              <a:gd name="connsiteX20" fmla="*/ 1000 w 896491"/>
                              <a:gd name="connsiteY20" fmla="*/ 1452 h 220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896491" h="220172">
                                <a:moveTo>
                                  <a:pt x="1000" y="1452"/>
                                </a:moveTo>
                                <a:cubicBezTo>
                                  <a:pt x="10099" y="-6509"/>
                                  <a:pt x="87436" y="20787"/>
                                  <a:pt x="110182" y="21924"/>
                                </a:cubicBezTo>
                                <a:cubicBezTo>
                                  <a:pt x="132928" y="23061"/>
                                  <a:pt x="122692" y="6001"/>
                                  <a:pt x="137477" y="8276"/>
                                </a:cubicBezTo>
                                <a:cubicBezTo>
                                  <a:pt x="152262" y="10551"/>
                                  <a:pt x="177283" y="28748"/>
                                  <a:pt x="198892" y="35572"/>
                                </a:cubicBezTo>
                                <a:cubicBezTo>
                                  <a:pt x="220501" y="42396"/>
                                  <a:pt x="267131" y="49219"/>
                                  <a:pt x="267131" y="49219"/>
                                </a:cubicBezTo>
                                <a:lnTo>
                                  <a:pt x="362665" y="69691"/>
                                </a:lnTo>
                                <a:cubicBezTo>
                                  <a:pt x="395647" y="76515"/>
                                  <a:pt x="430905" y="85614"/>
                                  <a:pt x="465024" y="90163"/>
                                </a:cubicBezTo>
                                <a:cubicBezTo>
                                  <a:pt x="499144" y="94712"/>
                                  <a:pt x="534400" y="92438"/>
                                  <a:pt x="567382" y="96987"/>
                                </a:cubicBezTo>
                                <a:cubicBezTo>
                                  <a:pt x="600364" y="101536"/>
                                  <a:pt x="626522" y="114046"/>
                                  <a:pt x="662916" y="117458"/>
                                </a:cubicBezTo>
                                <a:cubicBezTo>
                                  <a:pt x="699310" y="120870"/>
                                  <a:pt x="747077" y="114046"/>
                                  <a:pt x="785746" y="117458"/>
                                </a:cubicBezTo>
                                <a:cubicBezTo>
                                  <a:pt x="824415" y="120870"/>
                                  <a:pt x="886967" y="127694"/>
                                  <a:pt x="894928" y="137930"/>
                                </a:cubicBezTo>
                                <a:cubicBezTo>
                                  <a:pt x="902889" y="148166"/>
                                  <a:pt x="880143" y="167500"/>
                                  <a:pt x="833513" y="178873"/>
                                </a:cubicBezTo>
                                <a:cubicBezTo>
                                  <a:pt x="786883" y="190246"/>
                                  <a:pt x="662916" y="199345"/>
                                  <a:pt x="615149" y="206169"/>
                                </a:cubicBezTo>
                                <a:cubicBezTo>
                                  <a:pt x="567382" y="212993"/>
                                  <a:pt x="567382" y="222091"/>
                                  <a:pt x="546910" y="219816"/>
                                </a:cubicBezTo>
                                <a:cubicBezTo>
                                  <a:pt x="526438" y="217541"/>
                                  <a:pt x="521889" y="201619"/>
                                  <a:pt x="492319" y="192521"/>
                                </a:cubicBezTo>
                                <a:cubicBezTo>
                                  <a:pt x="462749" y="183423"/>
                                  <a:pt x="413844" y="176598"/>
                                  <a:pt x="369489" y="165225"/>
                                </a:cubicBezTo>
                                <a:cubicBezTo>
                                  <a:pt x="325134" y="153852"/>
                                  <a:pt x="264857" y="134518"/>
                                  <a:pt x="226188" y="124282"/>
                                </a:cubicBezTo>
                                <a:cubicBezTo>
                                  <a:pt x="187519" y="114046"/>
                                  <a:pt x="161361" y="111771"/>
                                  <a:pt x="137477" y="103810"/>
                                </a:cubicBezTo>
                                <a:cubicBezTo>
                                  <a:pt x="113593" y="95849"/>
                                  <a:pt x="82886" y="76515"/>
                                  <a:pt x="82886" y="76515"/>
                                </a:cubicBezTo>
                                <a:cubicBezTo>
                                  <a:pt x="69238" y="70828"/>
                                  <a:pt x="63552" y="77652"/>
                                  <a:pt x="55591" y="69691"/>
                                </a:cubicBezTo>
                                <a:cubicBezTo>
                                  <a:pt x="47630" y="61730"/>
                                  <a:pt x="-8099" y="9413"/>
                                  <a:pt x="1000" y="14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 65"/>
                        <wps:cNvSpPr/>
                        <wps:spPr>
                          <a:xfrm flipH="1">
                            <a:off x="1030406" y="1378424"/>
                            <a:ext cx="895985" cy="219710"/>
                          </a:xfrm>
                          <a:custGeom>
                            <a:avLst/>
                            <a:gdLst>
                              <a:gd name="connsiteX0" fmla="*/ 1000 w 896491"/>
                              <a:gd name="connsiteY0" fmla="*/ 1452 h 220172"/>
                              <a:gd name="connsiteX1" fmla="*/ 110182 w 896491"/>
                              <a:gd name="connsiteY1" fmla="*/ 21924 h 220172"/>
                              <a:gd name="connsiteX2" fmla="*/ 137477 w 896491"/>
                              <a:gd name="connsiteY2" fmla="*/ 8276 h 220172"/>
                              <a:gd name="connsiteX3" fmla="*/ 198892 w 896491"/>
                              <a:gd name="connsiteY3" fmla="*/ 35572 h 220172"/>
                              <a:gd name="connsiteX4" fmla="*/ 267131 w 896491"/>
                              <a:gd name="connsiteY4" fmla="*/ 49219 h 220172"/>
                              <a:gd name="connsiteX5" fmla="*/ 362665 w 896491"/>
                              <a:gd name="connsiteY5" fmla="*/ 69691 h 220172"/>
                              <a:gd name="connsiteX6" fmla="*/ 465024 w 896491"/>
                              <a:gd name="connsiteY6" fmla="*/ 90163 h 220172"/>
                              <a:gd name="connsiteX7" fmla="*/ 567382 w 896491"/>
                              <a:gd name="connsiteY7" fmla="*/ 96987 h 220172"/>
                              <a:gd name="connsiteX8" fmla="*/ 662916 w 896491"/>
                              <a:gd name="connsiteY8" fmla="*/ 117458 h 220172"/>
                              <a:gd name="connsiteX9" fmla="*/ 785746 w 896491"/>
                              <a:gd name="connsiteY9" fmla="*/ 117458 h 220172"/>
                              <a:gd name="connsiteX10" fmla="*/ 894928 w 896491"/>
                              <a:gd name="connsiteY10" fmla="*/ 137930 h 220172"/>
                              <a:gd name="connsiteX11" fmla="*/ 833513 w 896491"/>
                              <a:gd name="connsiteY11" fmla="*/ 178873 h 220172"/>
                              <a:gd name="connsiteX12" fmla="*/ 615149 w 896491"/>
                              <a:gd name="connsiteY12" fmla="*/ 206169 h 220172"/>
                              <a:gd name="connsiteX13" fmla="*/ 546910 w 896491"/>
                              <a:gd name="connsiteY13" fmla="*/ 219816 h 220172"/>
                              <a:gd name="connsiteX14" fmla="*/ 492319 w 896491"/>
                              <a:gd name="connsiteY14" fmla="*/ 192521 h 220172"/>
                              <a:gd name="connsiteX15" fmla="*/ 369489 w 896491"/>
                              <a:gd name="connsiteY15" fmla="*/ 165225 h 220172"/>
                              <a:gd name="connsiteX16" fmla="*/ 226188 w 896491"/>
                              <a:gd name="connsiteY16" fmla="*/ 124282 h 220172"/>
                              <a:gd name="connsiteX17" fmla="*/ 137477 w 896491"/>
                              <a:gd name="connsiteY17" fmla="*/ 103810 h 220172"/>
                              <a:gd name="connsiteX18" fmla="*/ 82886 w 896491"/>
                              <a:gd name="connsiteY18" fmla="*/ 76515 h 220172"/>
                              <a:gd name="connsiteX19" fmla="*/ 55591 w 896491"/>
                              <a:gd name="connsiteY19" fmla="*/ 69691 h 220172"/>
                              <a:gd name="connsiteX20" fmla="*/ 1000 w 896491"/>
                              <a:gd name="connsiteY20" fmla="*/ 1452 h 220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896491" h="220172">
                                <a:moveTo>
                                  <a:pt x="1000" y="1452"/>
                                </a:moveTo>
                                <a:cubicBezTo>
                                  <a:pt x="10099" y="-6509"/>
                                  <a:pt x="87436" y="20787"/>
                                  <a:pt x="110182" y="21924"/>
                                </a:cubicBezTo>
                                <a:cubicBezTo>
                                  <a:pt x="132928" y="23061"/>
                                  <a:pt x="122692" y="6001"/>
                                  <a:pt x="137477" y="8276"/>
                                </a:cubicBezTo>
                                <a:cubicBezTo>
                                  <a:pt x="152262" y="10551"/>
                                  <a:pt x="177283" y="28748"/>
                                  <a:pt x="198892" y="35572"/>
                                </a:cubicBezTo>
                                <a:cubicBezTo>
                                  <a:pt x="220501" y="42396"/>
                                  <a:pt x="267131" y="49219"/>
                                  <a:pt x="267131" y="49219"/>
                                </a:cubicBezTo>
                                <a:lnTo>
                                  <a:pt x="362665" y="69691"/>
                                </a:lnTo>
                                <a:cubicBezTo>
                                  <a:pt x="395647" y="76515"/>
                                  <a:pt x="430905" y="85614"/>
                                  <a:pt x="465024" y="90163"/>
                                </a:cubicBezTo>
                                <a:cubicBezTo>
                                  <a:pt x="499144" y="94712"/>
                                  <a:pt x="534400" y="92438"/>
                                  <a:pt x="567382" y="96987"/>
                                </a:cubicBezTo>
                                <a:cubicBezTo>
                                  <a:pt x="600364" y="101536"/>
                                  <a:pt x="626522" y="114046"/>
                                  <a:pt x="662916" y="117458"/>
                                </a:cubicBezTo>
                                <a:cubicBezTo>
                                  <a:pt x="699310" y="120870"/>
                                  <a:pt x="747077" y="114046"/>
                                  <a:pt x="785746" y="117458"/>
                                </a:cubicBezTo>
                                <a:cubicBezTo>
                                  <a:pt x="824415" y="120870"/>
                                  <a:pt x="886967" y="127694"/>
                                  <a:pt x="894928" y="137930"/>
                                </a:cubicBezTo>
                                <a:cubicBezTo>
                                  <a:pt x="902889" y="148166"/>
                                  <a:pt x="880143" y="167500"/>
                                  <a:pt x="833513" y="178873"/>
                                </a:cubicBezTo>
                                <a:cubicBezTo>
                                  <a:pt x="786883" y="190246"/>
                                  <a:pt x="662916" y="199345"/>
                                  <a:pt x="615149" y="206169"/>
                                </a:cubicBezTo>
                                <a:cubicBezTo>
                                  <a:pt x="567382" y="212993"/>
                                  <a:pt x="567382" y="222091"/>
                                  <a:pt x="546910" y="219816"/>
                                </a:cubicBezTo>
                                <a:cubicBezTo>
                                  <a:pt x="526438" y="217541"/>
                                  <a:pt x="521889" y="201619"/>
                                  <a:pt x="492319" y="192521"/>
                                </a:cubicBezTo>
                                <a:cubicBezTo>
                                  <a:pt x="462749" y="183423"/>
                                  <a:pt x="413844" y="176598"/>
                                  <a:pt x="369489" y="165225"/>
                                </a:cubicBezTo>
                                <a:cubicBezTo>
                                  <a:pt x="325134" y="153852"/>
                                  <a:pt x="264857" y="134518"/>
                                  <a:pt x="226188" y="124282"/>
                                </a:cubicBezTo>
                                <a:cubicBezTo>
                                  <a:pt x="187519" y="114046"/>
                                  <a:pt x="161361" y="111771"/>
                                  <a:pt x="137477" y="103810"/>
                                </a:cubicBezTo>
                                <a:cubicBezTo>
                                  <a:pt x="113593" y="95849"/>
                                  <a:pt x="82886" y="76515"/>
                                  <a:pt x="82886" y="76515"/>
                                </a:cubicBezTo>
                                <a:cubicBezTo>
                                  <a:pt x="69238" y="70828"/>
                                  <a:pt x="63552" y="77652"/>
                                  <a:pt x="55591" y="69691"/>
                                </a:cubicBezTo>
                                <a:cubicBezTo>
                                  <a:pt x="47630" y="61730"/>
                                  <a:pt x="-8099" y="9413"/>
                                  <a:pt x="1000" y="14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8pt;margin-top:113.6pt;width:64.95pt;height:50.9pt;z-index:251678208;mso-width-relative:margin;mso-height-relative:margin" coordsize="19272,15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">
                <v:group id="Group 63" o:spid="_x0000_s1027" style="position:absolute;width:19272;height:15439" coordsize="19272,15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6" o:spid="_x0000_s1028" style="position:absolute;top:237;width:19272;height:15202;visibility:visible;mso-wrap-style:square;v-text-anchor:middle" coordsize="1927366,157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0DMUA&#10;AADbAAAADwAAAGRycy9kb3ducmV2LnhtbESP3WrCQBSE7wu+w3KE3ohuqkUkuoq0WASh1B/09pA9&#10;JsHs2XR3TeLbdwuFXg4z8w2zWHWmEg05X1pW8DJKQBBnVpecKzgdN8MZCB+QNVaWScGDPKyWvacF&#10;ptq2vKfmEHIRIexTVFCEUKdS+qwgg35ka+LoXa0zGKJ0udQO2wg3lRwnyVQaLDkuFFjTW0HZ7XA3&#10;Cibfl937oLy7j6/WdcfWDZpz+FTqud+t5yACdeE//NfeagWvU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/QMxQAAANsAAAAPAAAAAAAAAAAAAAAAAJgCAABkcnMv&#10;ZG93bnJldi54bWxQSwUGAAAAAAQABAD1AAAAigMAAAAA&#10;" path="m1580644,67162v-29368,3173,-111383,32170,-159377,46224c1373273,127440,1350621,132438,1292678,151489v-57943,19051,-134139,66679,-219070,76205c988677,237220,864055,224520,783091,208643,702127,192766,645769,162596,587825,132432,529881,102268,482147,48412,435425,27657,388703,6902,331068,-10797,307495,7902v-23573,18699,-5459,95322,-13506,131952c285942,176484,280884,159069,259213,227682v-21671,68613,-63500,188912,-95250,323850c132213,686470,93319,903957,68713,1037307,44107,1170657,27437,1288132,16325,1351632v-11113,63500,-20637,55563,-14287,66675c8388,1429419,54425,1418307,54425,1418307v34925,794,119063,-2381,157163,4763c249688,1430214,240956,1446089,283025,1461170v42069,15081,119856,38893,180975,52387c525119,1527051,579888,1535782,649738,1542132v69850,6350,188118,8731,233362,9525c928344,1552451,908500,1604839,921200,1546895v12700,-57944,22225,-342106,38100,-342900c975175,1203201,981525,1484982,1016450,1542132v34925,57150,102394,3969,152400,4763c1218856,1547689,1269657,1554833,1316488,1546895v46831,-7937,86519,-36512,133350,-47625c1496669,1488158,1549850,1489745,1597475,1480220v47625,-9525,84932,-27781,138113,-38100c1788769,1431801,1889575,1454820,1916563,1418307v26988,-36513,-3175,-96837,-19050,-195262c1881638,1124620,1845919,952376,1821313,827757,1796707,703138,1772100,564232,1749875,475332v-22225,-88900,-31749,-108744,-61912,-180975c1657800,222126,1615363,132215,1597477,94349v-17886,-37866,12535,-30360,-16833,-27187xe" filled="f" strokecolor="black [3213]" strokeweight="1.5pt">
                    <v:path arrowok="t" o:connecttype="custom" o:connectlocs="1580528,64860;1421163,109500;1292583,146298;1073529,219891;783034,201493;587782,127894;435393,26709;307473,7631;293967,135061;259194,219879;163951,532631;68708,1001759;16324,1305312;2038,1369702;54421,1369702;211573,1374302;283004,1411096;463966,1461688;649690,1489284;883035,1498482;921133,1493884;959230,1162735;1016376,1489284;1168764,1493884;1316392,1493884;1449732,1447891;1597358,1429493;1735461,1392699;1916423,1369702;1897374,1181132;1821180,799390;1749747,459043;1687840,284269;1597360,91116;1580528,64860" o:connectangles="0,0,0,0,0,0,0,0,0,0,0,0,0,0,0,0,0,0,0,0,0,0,0,0,0,0,0,0,0,0,0,0,0,0,0"/>
                  </v:shape>
                  <v:shape id="Picture 50" o:spid="_x0000_s1029" type="#_x0000_t75" style="position:absolute;left:3918;width:11519;height:2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XnWbAAAAA2wAAAA8AAABkcnMvZG93bnJldi54bWxET89rgzAUvhf6P4RX2KXM2MGKWGMZhcJ2&#10;nBa23V7Nm4rmRZKs2v9+OQx2/Ph+F8fFjOJGzveWFeySFARxY3XPrYJLfX7MQPiArHG0TAru5OFY&#10;rlcF5trO/E63KrQihrDPUUEXwpRL6ZuODPrETsSR+7bOYIjQtVI7nGO4GeVTmu6lwZ5jQ4cTnTpq&#10;hurHKLh+vpl6/qqXweg7fmQVnYZmq9TDZnk5gAi0hH/xn/tVK3iO6+OX+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xedZsAAAADbAAAADwAAAAAAAAAAAAAAAACfAgAA&#10;ZHJzL2Rvd25yZXYueG1sUEsFBgAAAAAEAAQA9wAAAIwDAAAAAA==&#10;" strokeweight="1.5pt">
                    <v:imagedata r:id="rId10" o:title="" cropbottom="55024f" cropleft="15514f" cropright="16575f" chromakey="white"/>
                    <v:path arrowok="t"/>
                  </v:shape>
                </v:group>
                <v:shape id="Freeform 64" o:spid="_x0000_s1030" style="position:absolute;left:341;top:13647;width:8960;height:2197;visibility:visible;mso-wrap-style:square;v-text-anchor:middle" coordsize="896491,22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I0cYA&#10;AADbAAAADwAAAGRycy9kb3ducmV2LnhtbESPT2vCQBTE7wW/w/IEb3VjUdGYjUhRqtAe6h/E2yP7&#10;TILZtzG7jem37xYKPQ4z8xsmWXamEi01rrSsYDSMQBBnVpecKzgeNs8zEM4ja6wsk4JvcrBMe08J&#10;xto++JPavc9FgLCLUUHhfR1L6bKCDLqhrYmDd7WNQR9kk0vd4CPATSVfomgqDZYcFgqs6bWg7Lb/&#10;MgrG7YVx5+cft7dDtD7f3yenqtspNeh3qwUIT53/D/+1t1rBdAy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qI0cYAAADbAAAADwAAAAAAAAAAAAAAAACYAgAAZHJz&#10;L2Rvd25yZXYueG1sUEsFBgAAAAAEAAQA9QAAAIsDAAAAAA==&#10;" path="m1000,1452v9099,-7961,86436,19335,109182,20472c132928,23061,122692,6001,137477,8276v14785,2275,39806,20472,61415,27296c220501,42396,267131,49219,267131,49219r95534,20472c395647,76515,430905,85614,465024,90163v34120,4549,69376,2275,102358,6824c600364,101536,626522,114046,662916,117458v36394,3412,84161,-3412,122830,c824415,120870,886967,127694,894928,137930v7961,10236,-14785,29570,-61415,40943c786883,190246,662916,199345,615149,206169v-47767,6824,-47767,15922,-68239,13647c526438,217541,521889,201619,492319,192521,462749,183423,413844,176598,369489,165225,325134,153852,264857,134518,226188,124282,187519,114046,161361,111771,137477,103810,113593,95849,82886,76515,82886,76515,69238,70828,63552,77652,55591,69691,47630,61730,-8099,9413,1000,1452xe" fillcolor="#404040 [2429]" stroked="f" strokeweight="2pt">
                  <v:path arrowok="t" o:connecttype="custom" o:connectlocs="999,1449;110120,21878;137399,8259;198780,35497;266980,49116;362460,69545;464762,89974;567062,96783;662542,117212;785303,117212;894423,137641;833043,178498;614802,205736;546601,219355;492041,192117;369280,164878;226060,124021;137399,103592;82839,76354;55560,69545;999,1449" o:connectangles="0,0,0,0,0,0,0,0,0,0,0,0,0,0,0,0,0,0,0,0,0"/>
                </v:shape>
                <v:shape id="Freeform 65" o:spid="_x0000_s1031" style="position:absolute;left:10304;top:13784;width:8959;height:2197;flip:x;visibility:visible;mso-wrap-style:square;v-text-anchor:middle" coordsize="896491,22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pY8UA&#10;AADbAAAADwAAAGRycy9kb3ducmV2LnhtbESPQWsCMRSE7wX/Q3iFXqRmVbqVrVFELC3Fg67i+bF5&#10;3SzdvIRNuq7/vikUehxm5htmuR5sK3rqQuNYwXSSgSCunG64VnA+vT4uQISIrLF1TApuFGC9Gt0t&#10;sdDuykfqy1iLBOFQoAIToy+kDJUhi2HiPHHyPl1nMSbZ1VJ3eE1w28pZluXSYsNpwaCnraHqq/y2&#10;CvbPpf7Yzd+wvmw3h3HeezN2XqmH+2HzAiLSEP/Df+13rSB/gt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6ljxQAAANsAAAAPAAAAAAAAAAAAAAAAAJgCAABkcnMv&#10;ZG93bnJldi54bWxQSwUGAAAAAAQABAD1AAAAigMAAAAA&#10;" path="m1000,1452v9099,-7961,86436,19335,109182,20472c132928,23061,122692,6001,137477,8276v14785,2275,39806,20472,61415,27296c220501,42396,267131,49219,267131,49219r95534,20472c395647,76515,430905,85614,465024,90163v34120,4549,69376,2275,102358,6824c600364,101536,626522,114046,662916,117458v36394,3412,84161,-3412,122830,c824415,120870,886967,127694,894928,137930v7961,10236,-14785,29570,-61415,40943c786883,190246,662916,199345,615149,206169v-47767,6824,-47767,15922,-68239,13647c526438,217541,521889,201619,492319,192521,462749,183423,413844,176598,369489,165225,325134,153852,264857,134518,226188,124282,187519,114046,161361,111771,137477,103810,113593,95849,82886,76515,82886,76515,69238,70828,63552,77652,55591,69691,47630,61730,-8099,9413,1000,1452xe" fillcolor="#404040 [2429]" stroked="f" strokeweight="2pt">
                  <v:path arrowok="t" o:connecttype="custom" o:connectlocs="999,1449;110120,21878;137399,8259;198780,35497;266980,49116;362460,69545;464762,89974;567062,96783;662542,117212;785303,117212;894423,137641;833043,178498;614802,205736;546601,219355;492041,192117;369280,164878;226060,124021;137399,103592;82839,76354;55560,69545;999,1449" o:connectangles="0,0,0,0,0,0,0,0,0,0,0,0,0,0,0,0,0,0,0,0,0"/>
                </v:shape>
              </v:group>
            </w:pict>
          </mc:Fallback>
        </mc:AlternateContent>
      </w:r>
      <w:r w:rsidR="003F4142">
        <w:br w:type="column"/>
      </w:r>
    </w:p>
    <w:p w:rsidR="00FB019D" w:rsidRDefault="00DC76DF">
      <w:pPr>
        <w:spacing w:line="560" w:lineRule="exact"/>
        <w:ind w:left="-57" w:right="2725"/>
        <w:jc w:val="center"/>
        <w:rPr>
          <w:rFonts w:ascii="Calibri" w:eastAsia="Calibri" w:hAnsi="Calibri" w:cs="Calibri"/>
          <w:sz w:val="49"/>
          <w:szCs w:val="49"/>
        </w:rPr>
      </w:pPr>
      <w:r w:rsidRPr="003F4142"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0A1B93DC" wp14:editId="5F04194A">
            <wp:simplePos x="0" y="0"/>
            <wp:positionH relativeFrom="column">
              <wp:posOffset>4046855</wp:posOffset>
            </wp:positionH>
            <wp:positionV relativeFrom="paragraph">
              <wp:posOffset>26035</wp:posOffset>
            </wp:positionV>
            <wp:extent cx="952500" cy="744855"/>
            <wp:effectExtent l="0" t="0" r="0" b="0"/>
            <wp:wrapNone/>
            <wp:docPr id="1029" name="Picture 2" descr="Description: https://upload.wikimedia.org/wikipedia/ms/archive/9/93/20090423144020!Coat_of_arms_of_Malay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2" descr="Description: https://upload.wikimedia.org/wikipedia/ms/archive/9/93/20090423144020!Coat_of_arms_of_Malaysi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48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142">
        <w:rPr>
          <w:rFonts w:ascii="Calibri" w:eastAsia="Calibri" w:hAnsi="Calibri" w:cs="Calibri"/>
          <w:b/>
          <w:color w:val="221F1F"/>
          <w:w w:val="109"/>
          <w:position w:val="-2"/>
          <w:sz w:val="49"/>
          <w:szCs w:val="49"/>
        </w:rPr>
        <w:t>LIGA FUTSAL IPT</w:t>
      </w:r>
    </w:p>
    <w:p w:rsidR="00FB019D" w:rsidRDefault="00B960BB" w:rsidP="003F4142">
      <w:pPr>
        <w:spacing w:line="480" w:lineRule="exact"/>
        <w:ind w:left="2169" w:right="4955"/>
        <w:rPr>
          <w:rFonts w:ascii="Calibri" w:eastAsia="Calibri" w:hAnsi="Calibri" w:cs="Calibri"/>
          <w:sz w:val="49"/>
          <w:szCs w:val="49"/>
        </w:rPr>
      </w:pPr>
      <w:r>
        <w:pict>
          <v:group id="_x0000_s1122" style="position:absolute;left:0;text-align:left;margin-left:220.45pt;margin-top:23.95pt;width:140.25pt;height:24.35pt;z-index:-251651584;mso-position-horizontal-relative:page" coordorigin="4409,479" coordsize="2805,487">
            <v:shape id="_x0000_s1123" style="position:absolute;left:4409;top:479;width:2805;height:487" coordorigin="4409,479" coordsize="2805,487" path="m7101,479r-2580,l4499,481r-57,31l4411,569r-2,22l4409,853r19,63l4478,957r44,9l7101,966r64,-19l7206,897r8,-44l7214,591r-19,-63l7145,487r-44,-8xe" fillcolor="#6c6d70" stroked="f">
              <v:path arrowok="t"/>
            </v:shape>
            <w10:wrap anchorx="page"/>
          </v:group>
        </w:pict>
      </w:r>
      <w:r w:rsidR="003F4142">
        <w:rPr>
          <w:rFonts w:ascii="Calibri" w:eastAsia="Calibri" w:hAnsi="Calibri" w:cs="Calibri"/>
          <w:b/>
          <w:color w:val="221F1F"/>
          <w:w w:val="109"/>
          <w:position w:val="4"/>
          <w:sz w:val="49"/>
          <w:szCs w:val="49"/>
        </w:rPr>
        <w:t>2018</w:t>
      </w:r>
    </w:p>
    <w:p w:rsidR="00FB019D" w:rsidRDefault="003F4142">
      <w:pPr>
        <w:spacing w:before="98"/>
        <w:ind w:left="1817" w:right="47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WARNA JERSI</w:t>
      </w:r>
    </w:p>
    <w:p w:rsidR="00FB019D" w:rsidRDefault="00FB019D">
      <w:pPr>
        <w:spacing w:before="2" w:line="160" w:lineRule="exact"/>
        <w:rPr>
          <w:sz w:val="17"/>
          <w:szCs w:val="17"/>
        </w:rPr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3F4142">
      <w:pPr>
        <w:ind w:left="565" w:right="3018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21F1F"/>
        </w:rPr>
        <w:t>Warna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Jersi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Pasukan</w:t>
      </w:r>
      <w:proofErr w:type="spellEnd"/>
      <w:r>
        <w:rPr>
          <w:rFonts w:ascii="Arial" w:eastAsia="Arial" w:hAnsi="Arial" w:cs="Arial"/>
          <w:color w:val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</w:rPr>
        <w:t>dan</w:t>
      </w:r>
      <w:proofErr w:type="spellEnd"/>
      <w:r>
        <w:rPr>
          <w:rFonts w:ascii="Arial" w:eastAsia="Arial" w:hAnsi="Arial" w:cs="Arial"/>
          <w:color w:val="221F1F"/>
        </w:rPr>
        <w:t xml:space="preserve"> Isi </w:t>
      </w:r>
      <w:proofErr w:type="spellStart"/>
      <w:r>
        <w:rPr>
          <w:rFonts w:ascii="Arial" w:eastAsia="Arial" w:hAnsi="Arial" w:cs="Arial"/>
          <w:color w:val="221F1F"/>
        </w:rPr>
        <w:t>ruang</w:t>
      </w:r>
      <w:proofErr w:type="spellEnd"/>
      <w:r>
        <w:rPr>
          <w:rFonts w:ascii="Arial" w:eastAsia="Arial" w:hAnsi="Arial" w:cs="Arial"/>
          <w:color w:val="221F1F"/>
        </w:rPr>
        <w:t xml:space="preserve"> yang </w:t>
      </w:r>
      <w:proofErr w:type="spellStart"/>
      <w:r>
        <w:rPr>
          <w:rFonts w:ascii="Arial" w:eastAsia="Arial" w:hAnsi="Arial" w:cs="Arial"/>
          <w:color w:val="221F1F"/>
        </w:rPr>
        <w:t>disediakan</w:t>
      </w:r>
      <w:proofErr w:type="spellEnd"/>
    </w:p>
    <w:p w:rsidR="00FB019D" w:rsidRDefault="00FB019D">
      <w:pPr>
        <w:spacing w:before="8" w:line="180" w:lineRule="exact"/>
        <w:rPr>
          <w:sz w:val="19"/>
          <w:szCs w:val="19"/>
        </w:rPr>
      </w:pPr>
    </w:p>
    <w:p w:rsidR="00FB019D" w:rsidRDefault="00B960BB">
      <w:pPr>
        <w:ind w:left="2316"/>
        <w:rPr>
          <w:rFonts w:ascii="Arial" w:eastAsia="Arial" w:hAnsi="Arial" w:cs="Arial"/>
          <w:sz w:val="16"/>
          <w:szCs w:val="16"/>
        </w:rPr>
      </w:pPr>
      <w:r>
        <w:pict>
          <v:group id="_x0000_s1120" style="position:absolute;left:0;text-align:left;margin-left:246.25pt;margin-top:-2.9pt;width:102.4pt;height:19.15pt;z-index:-251672064;mso-position-horizontal-relative:page" coordorigin="4925,-58" coordsize="2048,383">
            <v:shape id="_x0000_s1121" style="position:absolute;left:4925;top:-58;width:2048;height:383" coordorigin="4925,-58" coordsize="2048,383" path="m6860,-58r-1823,l5015,-56r-57,31l4927,32r-2,22l4925,212r19,63l4994,316r44,9l6860,325r63,-19l6964,256r9,-44l6973,54,6953,-9r-49,-41l6860,-58xe" fillcolor="#6c6d70" stroked="f">
              <v:path arrowok="t"/>
            </v:shape>
            <w10:wrap anchorx="page"/>
          </v:group>
        </w:pict>
      </w:r>
      <w:r>
        <w:pict>
          <v:group id="_x0000_s1118" style="position:absolute;left:0;text-align:left;margin-left:288.6pt;margin-top:60.8pt;width:17.45pt;height:17.1pt;z-index:-251670016;mso-position-horizontal-relative:page" coordorigin="5772,1216" coordsize="349,342">
            <v:shape id="_x0000_s1119" style="position:absolute;left:5772;top:1216;width:349;height:342" coordorigin="5772,1216" coordsize="349,342" path="m5772,1558r349,l6121,1216r-349,l5772,1558xe" filled="f" strokecolor="#221f1f" strokeweight=".25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442.55pt;margin-top:1.8pt;width:70.55pt;height:13.9pt;z-index:-251645440;mso-position-horizontal-relative:page" coordorigin="8851,36" coordsize="1411,278">
            <v:shape id="_x0000_s1117" style="position:absolute;left:8851;top:36;width:1411;height:278" coordorigin="8851,36" coordsize="1411,278" path="m10262,201r-19,63l10193,305r-44,9l8964,314r-63,-19l8860,245r-9,-44l8851,149r19,-63l8920,45r43,-9l10149,36r63,19l10253,105r9,43l10262,201xe" filled="f" strokecolor="#221f1f" strokeweight=".25pt">
              <v:path arrowok="t"/>
            </v:shape>
            <w10:wrap anchorx="page"/>
          </v:group>
        </w:pict>
      </w:r>
      <w:r w:rsidR="003F4142">
        <w:rPr>
          <w:rFonts w:ascii="Arial" w:eastAsia="Arial" w:hAnsi="Arial" w:cs="Arial"/>
          <w:b/>
          <w:color w:val="FFFFFF"/>
          <w:sz w:val="24"/>
          <w:szCs w:val="24"/>
        </w:rPr>
        <w:t xml:space="preserve">PEMAIN                                            </w:t>
      </w:r>
      <w:r w:rsidR="003F4142">
        <w:rPr>
          <w:rFonts w:ascii="Arial" w:eastAsia="Arial" w:hAnsi="Arial" w:cs="Arial"/>
          <w:color w:val="000000"/>
          <w:sz w:val="16"/>
          <w:szCs w:val="16"/>
        </w:rPr>
        <w:t>Set 2</w:t>
      </w:r>
    </w:p>
    <w:p w:rsidR="00FB019D" w:rsidRDefault="00FB019D">
      <w:pPr>
        <w:spacing w:before="5" w:line="140" w:lineRule="exact"/>
        <w:rPr>
          <w:sz w:val="14"/>
          <w:szCs w:val="14"/>
        </w:rPr>
      </w:pPr>
    </w:p>
    <w:p w:rsidR="00FB019D" w:rsidRDefault="00DC2152">
      <w:pPr>
        <w:spacing w:line="200" w:lineRule="exact"/>
      </w:pPr>
      <w:r w:rsidRPr="00DC2152"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B4B18D4" wp14:editId="4B045AE7">
                <wp:simplePos x="0" y="0"/>
                <wp:positionH relativeFrom="column">
                  <wp:posOffset>3464560</wp:posOffset>
                </wp:positionH>
                <wp:positionV relativeFrom="paragraph">
                  <wp:posOffset>86360</wp:posOffset>
                </wp:positionV>
                <wp:extent cx="1268095" cy="1171575"/>
                <wp:effectExtent l="0" t="0" r="2730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095" cy="1171575"/>
                          <a:chOff x="0" y="-1"/>
                          <a:chExt cx="2392045" cy="248539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 descr="C:\Users\citrayoenita\Desktop\bju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09" t="10663" r="70204" b="81463"/>
                          <a:stretch/>
                        </pic:blipFill>
                        <pic:spPr bwMode="auto">
                          <a:xfrm>
                            <a:off x="871268" y="-1"/>
                            <a:ext cx="602615" cy="30192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2392045" cy="2485390"/>
                          </a:xfrm>
                          <a:custGeom>
                            <a:avLst/>
                            <a:gdLst>
                              <a:gd name="connsiteX0" fmla="*/ 555586 w 2387736"/>
                              <a:gd name="connsiteY0" fmla="*/ 931463 h 2569651"/>
                              <a:gd name="connsiteX1" fmla="*/ 549977 w 2387736"/>
                              <a:gd name="connsiteY1" fmla="*/ 1049269 h 2569651"/>
                              <a:gd name="connsiteX2" fmla="*/ 549977 w 2387736"/>
                              <a:gd name="connsiteY2" fmla="*/ 1200734 h 2569651"/>
                              <a:gd name="connsiteX3" fmla="*/ 555586 w 2387736"/>
                              <a:gd name="connsiteY3" fmla="*/ 1486835 h 2569651"/>
                              <a:gd name="connsiteX4" fmla="*/ 549977 w 2387736"/>
                              <a:gd name="connsiteY4" fmla="*/ 1711227 h 2569651"/>
                              <a:gd name="connsiteX5" fmla="*/ 549977 w 2387736"/>
                              <a:gd name="connsiteY5" fmla="*/ 1879522 h 2569651"/>
                              <a:gd name="connsiteX6" fmla="*/ 549977 w 2387736"/>
                              <a:gd name="connsiteY6" fmla="*/ 1958059 h 2569651"/>
                              <a:gd name="connsiteX7" fmla="*/ 555586 w 2387736"/>
                              <a:gd name="connsiteY7" fmla="*/ 2008548 h 2569651"/>
                              <a:gd name="connsiteX8" fmla="*/ 549977 w 2387736"/>
                              <a:gd name="connsiteY8" fmla="*/ 2137573 h 2569651"/>
                              <a:gd name="connsiteX9" fmla="*/ 549977 w 2387736"/>
                              <a:gd name="connsiteY9" fmla="*/ 2266599 h 2569651"/>
                              <a:gd name="connsiteX10" fmla="*/ 549977 w 2387736"/>
                              <a:gd name="connsiteY10" fmla="*/ 2361966 h 2569651"/>
                              <a:gd name="connsiteX11" fmla="*/ 549977 w 2387736"/>
                              <a:gd name="connsiteY11" fmla="*/ 2429284 h 2569651"/>
                              <a:gd name="connsiteX12" fmla="*/ 533147 w 2387736"/>
                              <a:gd name="connsiteY12" fmla="*/ 2485382 h 2569651"/>
                              <a:gd name="connsiteX13" fmla="*/ 583635 w 2387736"/>
                              <a:gd name="connsiteY13" fmla="*/ 2519041 h 2569651"/>
                              <a:gd name="connsiteX14" fmla="*/ 690222 w 2387736"/>
                              <a:gd name="connsiteY14" fmla="*/ 2552700 h 2569651"/>
                              <a:gd name="connsiteX15" fmla="*/ 796808 w 2387736"/>
                              <a:gd name="connsiteY15" fmla="*/ 2552700 h 2569651"/>
                              <a:gd name="connsiteX16" fmla="*/ 931444 w 2387736"/>
                              <a:gd name="connsiteY16" fmla="*/ 2558310 h 2569651"/>
                              <a:gd name="connsiteX17" fmla="*/ 1099739 w 2387736"/>
                              <a:gd name="connsiteY17" fmla="*/ 2569529 h 2569651"/>
                              <a:gd name="connsiteX18" fmla="*/ 1307302 w 2387736"/>
                              <a:gd name="connsiteY18" fmla="*/ 2563919 h 2569651"/>
                              <a:gd name="connsiteX19" fmla="*/ 1385839 w 2387736"/>
                              <a:gd name="connsiteY19" fmla="*/ 2558310 h 2569651"/>
                              <a:gd name="connsiteX20" fmla="*/ 1492426 w 2387736"/>
                              <a:gd name="connsiteY20" fmla="*/ 2558310 h 2569651"/>
                              <a:gd name="connsiteX21" fmla="*/ 1649501 w 2387736"/>
                              <a:gd name="connsiteY21" fmla="*/ 2558310 h 2569651"/>
                              <a:gd name="connsiteX22" fmla="*/ 1778526 w 2387736"/>
                              <a:gd name="connsiteY22" fmla="*/ 2513431 h 2569651"/>
                              <a:gd name="connsiteX23" fmla="*/ 1834624 w 2387736"/>
                              <a:gd name="connsiteY23" fmla="*/ 2451723 h 2569651"/>
                              <a:gd name="connsiteX24" fmla="*/ 1817795 w 2387736"/>
                              <a:gd name="connsiteY24" fmla="*/ 2345137 h 2569651"/>
                              <a:gd name="connsiteX25" fmla="*/ 1817795 w 2387736"/>
                              <a:gd name="connsiteY25" fmla="*/ 2260989 h 2569651"/>
                              <a:gd name="connsiteX26" fmla="*/ 1817795 w 2387736"/>
                              <a:gd name="connsiteY26" fmla="*/ 2115134 h 2569651"/>
                              <a:gd name="connsiteX27" fmla="*/ 1823405 w 2387736"/>
                              <a:gd name="connsiteY27" fmla="*/ 1974889 h 2569651"/>
                              <a:gd name="connsiteX28" fmla="*/ 1812185 w 2387736"/>
                              <a:gd name="connsiteY28" fmla="*/ 1857083 h 2569651"/>
                              <a:gd name="connsiteX29" fmla="*/ 1817795 w 2387736"/>
                              <a:gd name="connsiteY29" fmla="*/ 1638300 h 2569651"/>
                              <a:gd name="connsiteX30" fmla="*/ 1823405 w 2387736"/>
                              <a:gd name="connsiteY30" fmla="*/ 1531713 h 2569651"/>
                              <a:gd name="connsiteX31" fmla="*/ 1823405 w 2387736"/>
                              <a:gd name="connsiteY31" fmla="*/ 1408297 h 2569651"/>
                              <a:gd name="connsiteX32" fmla="*/ 1812185 w 2387736"/>
                              <a:gd name="connsiteY32" fmla="*/ 1273662 h 2569651"/>
                              <a:gd name="connsiteX33" fmla="*/ 1812185 w 2387736"/>
                              <a:gd name="connsiteY33" fmla="*/ 1150246 h 2569651"/>
                              <a:gd name="connsiteX34" fmla="*/ 1812185 w 2387736"/>
                              <a:gd name="connsiteY34" fmla="*/ 1099757 h 2569651"/>
                              <a:gd name="connsiteX35" fmla="*/ 1812185 w 2387736"/>
                              <a:gd name="connsiteY35" fmla="*/ 1015610 h 2569651"/>
                              <a:gd name="connsiteX36" fmla="*/ 1812185 w 2387736"/>
                              <a:gd name="connsiteY36" fmla="*/ 976341 h 2569651"/>
                              <a:gd name="connsiteX37" fmla="*/ 1806575 w 2387736"/>
                              <a:gd name="connsiteY37" fmla="*/ 931463 h 2569651"/>
                              <a:gd name="connsiteX38" fmla="*/ 1806575 w 2387736"/>
                              <a:gd name="connsiteY38" fmla="*/ 897804 h 2569651"/>
                              <a:gd name="connsiteX39" fmla="*/ 1862674 w 2387736"/>
                              <a:gd name="connsiteY39" fmla="*/ 892194 h 2569651"/>
                              <a:gd name="connsiteX40" fmla="*/ 1890723 w 2387736"/>
                              <a:gd name="connsiteY40" fmla="*/ 937073 h 2569651"/>
                              <a:gd name="connsiteX41" fmla="*/ 1929991 w 2387736"/>
                              <a:gd name="connsiteY41" fmla="*/ 1004391 h 2569651"/>
                              <a:gd name="connsiteX42" fmla="*/ 1974870 w 2387736"/>
                              <a:gd name="connsiteY42" fmla="*/ 1077318 h 2569651"/>
                              <a:gd name="connsiteX43" fmla="*/ 2002919 w 2387736"/>
                              <a:gd name="connsiteY43" fmla="*/ 1094148 h 2569651"/>
                              <a:gd name="connsiteX44" fmla="*/ 2047797 w 2387736"/>
                              <a:gd name="connsiteY44" fmla="*/ 1094148 h 2569651"/>
                              <a:gd name="connsiteX45" fmla="*/ 2098286 w 2387736"/>
                              <a:gd name="connsiteY45" fmla="*/ 1066099 h 2569651"/>
                              <a:gd name="connsiteX46" fmla="*/ 2193653 w 2387736"/>
                              <a:gd name="connsiteY46" fmla="*/ 1004391 h 2569651"/>
                              <a:gd name="connsiteX47" fmla="*/ 2305849 w 2387736"/>
                              <a:gd name="connsiteY47" fmla="*/ 965122 h 2569651"/>
                              <a:gd name="connsiteX48" fmla="*/ 2373167 w 2387736"/>
                              <a:gd name="connsiteY48" fmla="*/ 925853 h 2569651"/>
                              <a:gd name="connsiteX49" fmla="*/ 2384386 w 2387736"/>
                              <a:gd name="connsiteY49" fmla="*/ 897804 h 2569651"/>
                              <a:gd name="connsiteX50" fmla="*/ 2328288 w 2387736"/>
                              <a:gd name="connsiteY50" fmla="*/ 768778 h 2569651"/>
                              <a:gd name="connsiteX51" fmla="*/ 2216092 w 2387736"/>
                              <a:gd name="connsiteY51" fmla="*/ 572435 h 2569651"/>
                              <a:gd name="connsiteX52" fmla="*/ 2176823 w 2387736"/>
                              <a:gd name="connsiteY52" fmla="*/ 516337 h 2569651"/>
                              <a:gd name="connsiteX53" fmla="*/ 2148774 w 2387736"/>
                              <a:gd name="connsiteY53" fmla="*/ 437799 h 2569651"/>
                              <a:gd name="connsiteX54" fmla="*/ 2081456 w 2387736"/>
                              <a:gd name="connsiteY54" fmla="*/ 331213 h 2569651"/>
                              <a:gd name="connsiteX55" fmla="*/ 1958040 w 2387736"/>
                              <a:gd name="connsiteY55" fmla="*/ 213406 h 2569651"/>
                              <a:gd name="connsiteX56" fmla="*/ 1834624 w 2387736"/>
                              <a:gd name="connsiteY56" fmla="*/ 179748 h 2569651"/>
                              <a:gd name="connsiteX57" fmla="*/ 1671940 w 2387736"/>
                              <a:gd name="connsiteY57" fmla="*/ 106820 h 2569651"/>
                              <a:gd name="connsiteX58" fmla="*/ 1565353 w 2387736"/>
                              <a:gd name="connsiteY58" fmla="*/ 61941 h 2569651"/>
                              <a:gd name="connsiteX59" fmla="*/ 1503645 w 2387736"/>
                              <a:gd name="connsiteY59" fmla="*/ 28283 h 2569651"/>
                              <a:gd name="connsiteX60" fmla="*/ 1441937 w 2387736"/>
                              <a:gd name="connsiteY60" fmla="*/ 5843 h 2569651"/>
                              <a:gd name="connsiteX61" fmla="*/ 1318521 w 2387736"/>
                              <a:gd name="connsiteY61" fmla="*/ 233 h 2569651"/>
                              <a:gd name="connsiteX62" fmla="*/ 1189496 w 2387736"/>
                              <a:gd name="connsiteY62" fmla="*/ 11453 h 2569651"/>
                              <a:gd name="connsiteX63" fmla="*/ 1099739 w 2387736"/>
                              <a:gd name="connsiteY63" fmla="*/ 5843 h 2569651"/>
                              <a:gd name="connsiteX64" fmla="*/ 1026811 w 2387736"/>
                              <a:gd name="connsiteY64" fmla="*/ 233 h 2569651"/>
                              <a:gd name="connsiteX65" fmla="*/ 976323 w 2387736"/>
                              <a:gd name="connsiteY65" fmla="*/ 5843 h 2569651"/>
                              <a:gd name="connsiteX66" fmla="*/ 909005 w 2387736"/>
                              <a:gd name="connsiteY66" fmla="*/ 5843 h 2569651"/>
                              <a:gd name="connsiteX67" fmla="*/ 858516 w 2387736"/>
                              <a:gd name="connsiteY67" fmla="*/ 56332 h 2569651"/>
                              <a:gd name="connsiteX68" fmla="*/ 791199 w 2387736"/>
                              <a:gd name="connsiteY68" fmla="*/ 89991 h 2569651"/>
                              <a:gd name="connsiteX69" fmla="*/ 690222 w 2387736"/>
                              <a:gd name="connsiteY69" fmla="*/ 118040 h 2569651"/>
                              <a:gd name="connsiteX70" fmla="*/ 533147 w 2387736"/>
                              <a:gd name="connsiteY70" fmla="*/ 185357 h 2569651"/>
                              <a:gd name="connsiteX71" fmla="*/ 443390 w 2387736"/>
                              <a:gd name="connsiteY71" fmla="*/ 207797 h 2569651"/>
                              <a:gd name="connsiteX72" fmla="*/ 376072 w 2387736"/>
                              <a:gd name="connsiteY72" fmla="*/ 247065 h 2569651"/>
                              <a:gd name="connsiteX73" fmla="*/ 247047 w 2387736"/>
                              <a:gd name="connsiteY73" fmla="*/ 409750 h 2569651"/>
                              <a:gd name="connsiteX74" fmla="*/ 151680 w 2387736"/>
                              <a:gd name="connsiteY74" fmla="*/ 572435 h 2569651"/>
                              <a:gd name="connsiteX75" fmla="*/ 129240 w 2387736"/>
                              <a:gd name="connsiteY75" fmla="*/ 634143 h 2569651"/>
                              <a:gd name="connsiteX76" fmla="*/ 101191 w 2387736"/>
                              <a:gd name="connsiteY76" fmla="*/ 701460 h 2569651"/>
                              <a:gd name="connsiteX77" fmla="*/ 67532 w 2387736"/>
                              <a:gd name="connsiteY77" fmla="*/ 763168 h 2569651"/>
                              <a:gd name="connsiteX78" fmla="*/ 33874 w 2387736"/>
                              <a:gd name="connsiteY78" fmla="*/ 841706 h 2569651"/>
                              <a:gd name="connsiteX79" fmla="*/ 215 w 2387736"/>
                              <a:gd name="connsiteY79" fmla="*/ 897804 h 2569651"/>
                              <a:gd name="connsiteX80" fmla="*/ 50703 w 2387736"/>
                              <a:gd name="connsiteY80" fmla="*/ 959512 h 2569651"/>
                              <a:gd name="connsiteX81" fmla="*/ 207778 w 2387736"/>
                              <a:gd name="connsiteY81" fmla="*/ 1038049 h 2569651"/>
                              <a:gd name="connsiteX82" fmla="*/ 303145 w 2387736"/>
                              <a:gd name="connsiteY82" fmla="*/ 1082928 h 2569651"/>
                              <a:gd name="connsiteX83" fmla="*/ 387292 w 2387736"/>
                              <a:gd name="connsiteY83" fmla="*/ 1122197 h 2569651"/>
                              <a:gd name="connsiteX84" fmla="*/ 415341 w 2387736"/>
                              <a:gd name="connsiteY84" fmla="*/ 1066099 h 2569651"/>
                              <a:gd name="connsiteX85" fmla="*/ 493878 w 2387736"/>
                              <a:gd name="connsiteY85" fmla="*/ 981951 h 2569651"/>
                              <a:gd name="connsiteX86" fmla="*/ 555586 w 2387736"/>
                              <a:gd name="connsiteY86" fmla="*/ 931463 h 2569651"/>
                              <a:gd name="connsiteX0" fmla="*/ 555586 w 2387736"/>
                              <a:gd name="connsiteY0" fmla="*/ 942566 h 2580754"/>
                              <a:gd name="connsiteX1" fmla="*/ 549977 w 2387736"/>
                              <a:gd name="connsiteY1" fmla="*/ 1060372 h 2580754"/>
                              <a:gd name="connsiteX2" fmla="*/ 549977 w 2387736"/>
                              <a:gd name="connsiteY2" fmla="*/ 1211837 h 2580754"/>
                              <a:gd name="connsiteX3" fmla="*/ 555586 w 2387736"/>
                              <a:gd name="connsiteY3" fmla="*/ 1497938 h 2580754"/>
                              <a:gd name="connsiteX4" fmla="*/ 549977 w 2387736"/>
                              <a:gd name="connsiteY4" fmla="*/ 1722330 h 2580754"/>
                              <a:gd name="connsiteX5" fmla="*/ 549977 w 2387736"/>
                              <a:gd name="connsiteY5" fmla="*/ 1890625 h 2580754"/>
                              <a:gd name="connsiteX6" fmla="*/ 549977 w 2387736"/>
                              <a:gd name="connsiteY6" fmla="*/ 1969162 h 2580754"/>
                              <a:gd name="connsiteX7" fmla="*/ 555586 w 2387736"/>
                              <a:gd name="connsiteY7" fmla="*/ 2019651 h 2580754"/>
                              <a:gd name="connsiteX8" fmla="*/ 549977 w 2387736"/>
                              <a:gd name="connsiteY8" fmla="*/ 2148676 h 2580754"/>
                              <a:gd name="connsiteX9" fmla="*/ 549977 w 2387736"/>
                              <a:gd name="connsiteY9" fmla="*/ 2277702 h 2580754"/>
                              <a:gd name="connsiteX10" fmla="*/ 549977 w 2387736"/>
                              <a:gd name="connsiteY10" fmla="*/ 2373069 h 2580754"/>
                              <a:gd name="connsiteX11" fmla="*/ 549977 w 2387736"/>
                              <a:gd name="connsiteY11" fmla="*/ 2440387 h 2580754"/>
                              <a:gd name="connsiteX12" fmla="*/ 533147 w 2387736"/>
                              <a:gd name="connsiteY12" fmla="*/ 2496485 h 2580754"/>
                              <a:gd name="connsiteX13" fmla="*/ 583635 w 2387736"/>
                              <a:gd name="connsiteY13" fmla="*/ 2530144 h 2580754"/>
                              <a:gd name="connsiteX14" fmla="*/ 690222 w 2387736"/>
                              <a:gd name="connsiteY14" fmla="*/ 2563803 h 2580754"/>
                              <a:gd name="connsiteX15" fmla="*/ 796808 w 2387736"/>
                              <a:gd name="connsiteY15" fmla="*/ 2563803 h 2580754"/>
                              <a:gd name="connsiteX16" fmla="*/ 931444 w 2387736"/>
                              <a:gd name="connsiteY16" fmla="*/ 2569413 h 2580754"/>
                              <a:gd name="connsiteX17" fmla="*/ 1099739 w 2387736"/>
                              <a:gd name="connsiteY17" fmla="*/ 2580632 h 2580754"/>
                              <a:gd name="connsiteX18" fmla="*/ 1307302 w 2387736"/>
                              <a:gd name="connsiteY18" fmla="*/ 2575022 h 2580754"/>
                              <a:gd name="connsiteX19" fmla="*/ 1385839 w 2387736"/>
                              <a:gd name="connsiteY19" fmla="*/ 2569413 h 2580754"/>
                              <a:gd name="connsiteX20" fmla="*/ 1492426 w 2387736"/>
                              <a:gd name="connsiteY20" fmla="*/ 2569413 h 2580754"/>
                              <a:gd name="connsiteX21" fmla="*/ 1649501 w 2387736"/>
                              <a:gd name="connsiteY21" fmla="*/ 2569413 h 2580754"/>
                              <a:gd name="connsiteX22" fmla="*/ 1778526 w 2387736"/>
                              <a:gd name="connsiteY22" fmla="*/ 2524534 h 2580754"/>
                              <a:gd name="connsiteX23" fmla="*/ 1834624 w 2387736"/>
                              <a:gd name="connsiteY23" fmla="*/ 2462826 h 2580754"/>
                              <a:gd name="connsiteX24" fmla="*/ 1817795 w 2387736"/>
                              <a:gd name="connsiteY24" fmla="*/ 2356240 h 2580754"/>
                              <a:gd name="connsiteX25" fmla="*/ 1817795 w 2387736"/>
                              <a:gd name="connsiteY25" fmla="*/ 2272092 h 2580754"/>
                              <a:gd name="connsiteX26" fmla="*/ 1817795 w 2387736"/>
                              <a:gd name="connsiteY26" fmla="*/ 2126237 h 2580754"/>
                              <a:gd name="connsiteX27" fmla="*/ 1823405 w 2387736"/>
                              <a:gd name="connsiteY27" fmla="*/ 1985992 h 2580754"/>
                              <a:gd name="connsiteX28" fmla="*/ 1812185 w 2387736"/>
                              <a:gd name="connsiteY28" fmla="*/ 1868186 h 2580754"/>
                              <a:gd name="connsiteX29" fmla="*/ 1817795 w 2387736"/>
                              <a:gd name="connsiteY29" fmla="*/ 1649403 h 2580754"/>
                              <a:gd name="connsiteX30" fmla="*/ 1823405 w 2387736"/>
                              <a:gd name="connsiteY30" fmla="*/ 1542816 h 2580754"/>
                              <a:gd name="connsiteX31" fmla="*/ 1823405 w 2387736"/>
                              <a:gd name="connsiteY31" fmla="*/ 1419400 h 2580754"/>
                              <a:gd name="connsiteX32" fmla="*/ 1812185 w 2387736"/>
                              <a:gd name="connsiteY32" fmla="*/ 1284765 h 2580754"/>
                              <a:gd name="connsiteX33" fmla="*/ 1812185 w 2387736"/>
                              <a:gd name="connsiteY33" fmla="*/ 1161349 h 2580754"/>
                              <a:gd name="connsiteX34" fmla="*/ 1812185 w 2387736"/>
                              <a:gd name="connsiteY34" fmla="*/ 1110860 h 2580754"/>
                              <a:gd name="connsiteX35" fmla="*/ 1812185 w 2387736"/>
                              <a:gd name="connsiteY35" fmla="*/ 1026713 h 2580754"/>
                              <a:gd name="connsiteX36" fmla="*/ 1812185 w 2387736"/>
                              <a:gd name="connsiteY36" fmla="*/ 987444 h 2580754"/>
                              <a:gd name="connsiteX37" fmla="*/ 1806575 w 2387736"/>
                              <a:gd name="connsiteY37" fmla="*/ 942566 h 2580754"/>
                              <a:gd name="connsiteX38" fmla="*/ 1806575 w 2387736"/>
                              <a:gd name="connsiteY38" fmla="*/ 908907 h 2580754"/>
                              <a:gd name="connsiteX39" fmla="*/ 1862674 w 2387736"/>
                              <a:gd name="connsiteY39" fmla="*/ 903297 h 2580754"/>
                              <a:gd name="connsiteX40" fmla="*/ 1890723 w 2387736"/>
                              <a:gd name="connsiteY40" fmla="*/ 948176 h 2580754"/>
                              <a:gd name="connsiteX41" fmla="*/ 1929991 w 2387736"/>
                              <a:gd name="connsiteY41" fmla="*/ 1015494 h 2580754"/>
                              <a:gd name="connsiteX42" fmla="*/ 1974870 w 2387736"/>
                              <a:gd name="connsiteY42" fmla="*/ 1088421 h 2580754"/>
                              <a:gd name="connsiteX43" fmla="*/ 2002919 w 2387736"/>
                              <a:gd name="connsiteY43" fmla="*/ 1105251 h 2580754"/>
                              <a:gd name="connsiteX44" fmla="*/ 2047797 w 2387736"/>
                              <a:gd name="connsiteY44" fmla="*/ 1105251 h 2580754"/>
                              <a:gd name="connsiteX45" fmla="*/ 2098286 w 2387736"/>
                              <a:gd name="connsiteY45" fmla="*/ 1077202 h 2580754"/>
                              <a:gd name="connsiteX46" fmla="*/ 2193653 w 2387736"/>
                              <a:gd name="connsiteY46" fmla="*/ 1015494 h 2580754"/>
                              <a:gd name="connsiteX47" fmla="*/ 2305849 w 2387736"/>
                              <a:gd name="connsiteY47" fmla="*/ 976225 h 2580754"/>
                              <a:gd name="connsiteX48" fmla="*/ 2373167 w 2387736"/>
                              <a:gd name="connsiteY48" fmla="*/ 936956 h 2580754"/>
                              <a:gd name="connsiteX49" fmla="*/ 2384386 w 2387736"/>
                              <a:gd name="connsiteY49" fmla="*/ 908907 h 2580754"/>
                              <a:gd name="connsiteX50" fmla="*/ 2328288 w 2387736"/>
                              <a:gd name="connsiteY50" fmla="*/ 779881 h 2580754"/>
                              <a:gd name="connsiteX51" fmla="*/ 2216092 w 2387736"/>
                              <a:gd name="connsiteY51" fmla="*/ 583538 h 2580754"/>
                              <a:gd name="connsiteX52" fmla="*/ 2176823 w 2387736"/>
                              <a:gd name="connsiteY52" fmla="*/ 527440 h 2580754"/>
                              <a:gd name="connsiteX53" fmla="*/ 2148774 w 2387736"/>
                              <a:gd name="connsiteY53" fmla="*/ 448902 h 2580754"/>
                              <a:gd name="connsiteX54" fmla="*/ 2081456 w 2387736"/>
                              <a:gd name="connsiteY54" fmla="*/ 342316 h 2580754"/>
                              <a:gd name="connsiteX55" fmla="*/ 1958040 w 2387736"/>
                              <a:gd name="connsiteY55" fmla="*/ 224509 h 2580754"/>
                              <a:gd name="connsiteX56" fmla="*/ 1834624 w 2387736"/>
                              <a:gd name="connsiteY56" fmla="*/ 190851 h 2580754"/>
                              <a:gd name="connsiteX57" fmla="*/ 1671940 w 2387736"/>
                              <a:gd name="connsiteY57" fmla="*/ 117923 h 2580754"/>
                              <a:gd name="connsiteX58" fmla="*/ 1565353 w 2387736"/>
                              <a:gd name="connsiteY58" fmla="*/ 73044 h 2580754"/>
                              <a:gd name="connsiteX59" fmla="*/ 1503645 w 2387736"/>
                              <a:gd name="connsiteY59" fmla="*/ 39386 h 2580754"/>
                              <a:gd name="connsiteX60" fmla="*/ 1441937 w 2387736"/>
                              <a:gd name="connsiteY60" fmla="*/ 16946 h 2580754"/>
                              <a:gd name="connsiteX61" fmla="*/ 1318521 w 2387736"/>
                              <a:gd name="connsiteY61" fmla="*/ 11336 h 2580754"/>
                              <a:gd name="connsiteX62" fmla="*/ 1189496 w 2387736"/>
                              <a:gd name="connsiteY62" fmla="*/ 22556 h 2580754"/>
                              <a:gd name="connsiteX63" fmla="*/ 1122179 w 2387736"/>
                              <a:gd name="connsiteY63" fmla="*/ 185269 h 2580754"/>
                              <a:gd name="connsiteX64" fmla="*/ 1026811 w 2387736"/>
                              <a:gd name="connsiteY64" fmla="*/ 11336 h 2580754"/>
                              <a:gd name="connsiteX65" fmla="*/ 976323 w 2387736"/>
                              <a:gd name="connsiteY65" fmla="*/ 16946 h 2580754"/>
                              <a:gd name="connsiteX66" fmla="*/ 909005 w 2387736"/>
                              <a:gd name="connsiteY66" fmla="*/ 16946 h 2580754"/>
                              <a:gd name="connsiteX67" fmla="*/ 858516 w 2387736"/>
                              <a:gd name="connsiteY67" fmla="*/ 67435 h 2580754"/>
                              <a:gd name="connsiteX68" fmla="*/ 791199 w 2387736"/>
                              <a:gd name="connsiteY68" fmla="*/ 101094 h 2580754"/>
                              <a:gd name="connsiteX69" fmla="*/ 690222 w 2387736"/>
                              <a:gd name="connsiteY69" fmla="*/ 129143 h 2580754"/>
                              <a:gd name="connsiteX70" fmla="*/ 533147 w 2387736"/>
                              <a:gd name="connsiteY70" fmla="*/ 196460 h 2580754"/>
                              <a:gd name="connsiteX71" fmla="*/ 443390 w 2387736"/>
                              <a:gd name="connsiteY71" fmla="*/ 218900 h 2580754"/>
                              <a:gd name="connsiteX72" fmla="*/ 376072 w 2387736"/>
                              <a:gd name="connsiteY72" fmla="*/ 258168 h 2580754"/>
                              <a:gd name="connsiteX73" fmla="*/ 247047 w 2387736"/>
                              <a:gd name="connsiteY73" fmla="*/ 420853 h 2580754"/>
                              <a:gd name="connsiteX74" fmla="*/ 151680 w 2387736"/>
                              <a:gd name="connsiteY74" fmla="*/ 583538 h 2580754"/>
                              <a:gd name="connsiteX75" fmla="*/ 129240 w 2387736"/>
                              <a:gd name="connsiteY75" fmla="*/ 645246 h 2580754"/>
                              <a:gd name="connsiteX76" fmla="*/ 101191 w 2387736"/>
                              <a:gd name="connsiteY76" fmla="*/ 712563 h 2580754"/>
                              <a:gd name="connsiteX77" fmla="*/ 67532 w 2387736"/>
                              <a:gd name="connsiteY77" fmla="*/ 774271 h 2580754"/>
                              <a:gd name="connsiteX78" fmla="*/ 33874 w 2387736"/>
                              <a:gd name="connsiteY78" fmla="*/ 852809 h 2580754"/>
                              <a:gd name="connsiteX79" fmla="*/ 215 w 2387736"/>
                              <a:gd name="connsiteY79" fmla="*/ 908907 h 2580754"/>
                              <a:gd name="connsiteX80" fmla="*/ 50703 w 2387736"/>
                              <a:gd name="connsiteY80" fmla="*/ 970615 h 2580754"/>
                              <a:gd name="connsiteX81" fmla="*/ 207778 w 2387736"/>
                              <a:gd name="connsiteY81" fmla="*/ 1049152 h 2580754"/>
                              <a:gd name="connsiteX82" fmla="*/ 303145 w 2387736"/>
                              <a:gd name="connsiteY82" fmla="*/ 1094031 h 2580754"/>
                              <a:gd name="connsiteX83" fmla="*/ 387292 w 2387736"/>
                              <a:gd name="connsiteY83" fmla="*/ 1133300 h 2580754"/>
                              <a:gd name="connsiteX84" fmla="*/ 415341 w 2387736"/>
                              <a:gd name="connsiteY84" fmla="*/ 1077202 h 2580754"/>
                              <a:gd name="connsiteX85" fmla="*/ 493878 w 2387736"/>
                              <a:gd name="connsiteY85" fmla="*/ 993054 h 2580754"/>
                              <a:gd name="connsiteX86" fmla="*/ 555586 w 2387736"/>
                              <a:gd name="connsiteY86" fmla="*/ 942566 h 2580754"/>
                              <a:gd name="connsiteX0" fmla="*/ 555586 w 2387736"/>
                              <a:gd name="connsiteY0" fmla="*/ 941812 h 2580000"/>
                              <a:gd name="connsiteX1" fmla="*/ 549977 w 2387736"/>
                              <a:gd name="connsiteY1" fmla="*/ 1059618 h 2580000"/>
                              <a:gd name="connsiteX2" fmla="*/ 549977 w 2387736"/>
                              <a:gd name="connsiteY2" fmla="*/ 1211083 h 2580000"/>
                              <a:gd name="connsiteX3" fmla="*/ 555586 w 2387736"/>
                              <a:gd name="connsiteY3" fmla="*/ 1497184 h 2580000"/>
                              <a:gd name="connsiteX4" fmla="*/ 549977 w 2387736"/>
                              <a:gd name="connsiteY4" fmla="*/ 1721576 h 2580000"/>
                              <a:gd name="connsiteX5" fmla="*/ 549977 w 2387736"/>
                              <a:gd name="connsiteY5" fmla="*/ 1889871 h 2580000"/>
                              <a:gd name="connsiteX6" fmla="*/ 549977 w 2387736"/>
                              <a:gd name="connsiteY6" fmla="*/ 1968408 h 2580000"/>
                              <a:gd name="connsiteX7" fmla="*/ 555586 w 2387736"/>
                              <a:gd name="connsiteY7" fmla="*/ 2018897 h 2580000"/>
                              <a:gd name="connsiteX8" fmla="*/ 549977 w 2387736"/>
                              <a:gd name="connsiteY8" fmla="*/ 2147922 h 2580000"/>
                              <a:gd name="connsiteX9" fmla="*/ 549977 w 2387736"/>
                              <a:gd name="connsiteY9" fmla="*/ 2276948 h 2580000"/>
                              <a:gd name="connsiteX10" fmla="*/ 549977 w 2387736"/>
                              <a:gd name="connsiteY10" fmla="*/ 2372315 h 2580000"/>
                              <a:gd name="connsiteX11" fmla="*/ 549977 w 2387736"/>
                              <a:gd name="connsiteY11" fmla="*/ 2439633 h 2580000"/>
                              <a:gd name="connsiteX12" fmla="*/ 533147 w 2387736"/>
                              <a:gd name="connsiteY12" fmla="*/ 2495731 h 2580000"/>
                              <a:gd name="connsiteX13" fmla="*/ 583635 w 2387736"/>
                              <a:gd name="connsiteY13" fmla="*/ 2529390 h 2580000"/>
                              <a:gd name="connsiteX14" fmla="*/ 690222 w 2387736"/>
                              <a:gd name="connsiteY14" fmla="*/ 2563049 h 2580000"/>
                              <a:gd name="connsiteX15" fmla="*/ 796808 w 2387736"/>
                              <a:gd name="connsiteY15" fmla="*/ 2563049 h 2580000"/>
                              <a:gd name="connsiteX16" fmla="*/ 931444 w 2387736"/>
                              <a:gd name="connsiteY16" fmla="*/ 2568659 h 2580000"/>
                              <a:gd name="connsiteX17" fmla="*/ 1099739 w 2387736"/>
                              <a:gd name="connsiteY17" fmla="*/ 2579878 h 2580000"/>
                              <a:gd name="connsiteX18" fmla="*/ 1307302 w 2387736"/>
                              <a:gd name="connsiteY18" fmla="*/ 2574268 h 2580000"/>
                              <a:gd name="connsiteX19" fmla="*/ 1385839 w 2387736"/>
                              <a:gd name="connsiteY19" fmla="*/ 2568659 h 2580000"/>
                              <a:gd name="connsiteX20" fmla="*/ 1492426 w 2387736"/>
                              <a:gd name="connsiteY20" fmla="*/ 2568659 h 2580000"/>
                              <a:gd name="connsiteX21" fmla="*/ 1649501 w 2387736"/>
                              <a:gd name="connsiteY21" fmla="*/ 2568659 h 2580000"/>
                              <a:gd name="connsiteX22" fmla="*/ 1778526 w 2387736"/>
                              <a:gd name="connsiteY22" fmla="*/ 2523780 h 2580000"/>
                              <a:gd name="connsiteX23" fmla="*/ 1834624 w 2387736"/>
                              <a:gd name="connsiteY23" fmla="*/ 2462072 h 2580000"/>
                              <a:gd name="connsiteX24" fmla="*/ 1817795 w 2387736"/>
                              <a:gd name="connsiteY24" fmla="*/ 2355486 h 2580000"/>
                              <a:gd name="connsiteX25" fmla="*/ 1817795 w 2387736"/>
                              <a:gd name="connsiteY25" fmla="*/ 2271338 h 2580000"/>
                              <a:gd name="connsiteX26" fmla="*/ 1817795 w 2387736"/>
                              <a:gd name="connsiteY26" fmla="*/ 2125483 h 2580000"/>
                              <a:gd name="connsiteX27" fmla="*/ 1823405 w 2387736"/>
                              <a:gd name="connsiteY27" fmla="*/ 1985238 h 2580000"/>
                              <a:gd name="connsiteX28" fmla="*/ 1812185 w 2387736"/>
                              <a:gd name="connsiteY28" fmla="*/ 1867432 h 2580000"/>
                              <a:gd name="connsiteX29" fmla="*/ 1817795 w 2387736"/>
                              <a:gd name="connsiteY29" fmla="*/ 1648649 h 2580000"/>
                              <a:gd name="connsiteX30" fmla="*/ 1823405 w 2387736"/>
                              <a:gd name="connsiteY30" fmla="*/ 1542062 h 2580000"/>
                              <a:gd name="connsiteX31" fmla="*/ 1823405 w 2387736"/>
                              <a:gd name="connsiteY31" fmla="*/ 1418646 h 2580000"/>
                              <a:gd name="connsiteX32" fmla="*/ 1812185 w 2387736"/>
                              <a:gd name="connsiteY32" fmla="*/ 1284011 h 2580000"/>
                              <a:gd name="connsiteX33" fmla="*/ 1812185 w 2387736"/>
                              <a:gd name="connsiteY33" fmla="*/ 1160595 h 2580000"/>
                              <a:gd name="connsiteX34" fmla="*/ 1812185 w 2387736"/>
                              <a:gd name="connsiteY34" fmla="*/ 1110106 h 2580000"/>
                              <a:gd name="connsiteX35" fmla="*/ 1812185 w 2387736"/>
                              <a:gd name="connsiteY35" fmla="*/ 1025959 h 2580000"/>
                              <a:gd name="connsiteX36" fmla="*/ 1812185 w 2387736"/>
                              <a:gd name="connsiteY36" fmla="*/ 986690 h 2580000"/>
                              <a:gd name="connsiteX37" fmla="*/ 1806575 w 2387736"/>
                              <a:gd name="connsiteY37" fmla="*/ 941812 h 2580000"/>
                              <a:gd name="connsiteX38" fmla="*/ 1806575 w 2387736"/>
                              <a:gd name="connsiteY38" fmla="*/ 908153 h 2580000"/>
                              <a:gd name="connsiteX39" fmla="*/ 1862674 w 2387736"/>
                              <a:gd name="connsiteY39" fmla="*/ 902543 h 2580000"/>
                              <a:gd name="connsiteX40" fmla="*/ 1890723 w 2387736"/>
                              <a:gd name="connsiteY40" fmla="*/ 947422 h 2580000"/>
                              <a:gd name="connsiteX41" fmla="*/ 1929991 w 2387736"/>
                              <a:gd name="connsiteY41" fmla="*/ 1014740 h 2580000"/>
                              <a:gd name="connsiteX42" fmla="*/ 1974870 w 2387736"/>
                              <a:gd name="connsiteY42" fmla="*/ 1087667 h 2580000"/>
                              <a:gd name="connsiteX43" fmla="*/ 2002919 w 2387736"/>
                              <a:gd name="connsiteY43" fmla="*/ 1104497 h 2580000"/>
                              <a:gd name="connsiteX44" fmla="*/ 2047797 w 2387736"/>
                              <a:gd name="connsiteY44" fmla="*/ 1104497 h 2580000"/>
                              <a:gd name="connsiteX45" fmla="*/ 2098286 w 2387736"/>
                              <a:gd name="connsiteY45" fmla="*/ 1076448 h 2580000"/>
                              <a:gd name="connsiteX46" fmla="*/ 2193653 w 2387736"/>
                              <a:gd name="connsiteY46" fmla="*/ 1014740 h 2580000"/>
                              <a:gd name="connsiteX47" fmla="*/ 2305849 w 2387736"/>
                              <a:gd name="connsiteY47" fmla="*/ 975471 h 2580000"/>
                              <a:gd name="connsiteX48" fmla="*/ 2373167 w 2387736"/>
                              <a:gd name="connsiteY48" fmla="*/ 936202 h 2580000"/>
                              <a:gd name="connsiteX49" fmla="*/ 2384386 w 2387736"/>
                              <a:gd name="connsiteY49" fmla="*/ 908153 h 2580000"/>
                              <a:gd name="connsiteX50" fmla="*/ 2328288 w 2387736"/>
                              <a:gd name="connsiteY50" fmla="*/ 779127 h 2580000"/>
                              <a:gd name="connsiteX51" fmla="*/ 2216092 w 2387736"/>
                              <a:gd name="connsiteY51" fmla="*/ 582784 h 2580000"/>
                              <a:gd name="connsiteX52" fmla="*/ 2176823 w 2387736"/>
                              <a:gd name="connsiteY52" fmla="*/ 526686 h 2580000"/>
                              <a:gd name="connsiteX53" fmla="*/ 2148774 w 2387736"/>
                              <a:gd name="connsiteY53" fmla="*/ 448148 h 2580000"/>
                              <a:gd name="connsiteX54" fmla="*/ 2081456 w 2387736"/>
                              <a:gd name="connsiteY54" fmla="*/ 341562 h 2580000"/>
                              <a:gd name="connsiteX55" fmla="*/ 1958040 w 2387736"/>
                              <a:gd name="connsiteY55" fmla="*/ 223755 h 2580000"/>
                              <a:gd name="connsiteX56" fmla="*/ 1834624 w 2387736"/>
                              <a:gd name="connsiteY56" fmla="*/ 190097 h 2580000"/>
                              <a:gd name="connsiteX57" fmla="*/ 1671940 w 2387736"/>
                              <a:gd name="connsiteY57" fmla="*/ 117169 h 2580000"/>
                              <a:gd name="connsiteX58" fmla="*/ 1565353 w 2387736"/>
                              <a:gd name="connsiteY58" fmla="*/ 72290 h 2580000"/>
                              <a:gd name="connsiteX59" fmla="*/ 1503645 w 2387736"/>
                              <a:gd name="connsiteY59" fmla="*/ 38632 h 2580000"/>
                              <a:gd name="connsiteX60" fmla="*/ 1441937 w 2387736"/>
                              <a:gd name="connsiteY60" fmla="*/ 16192 h 2580000"/>
                              <a:gd name="connsiteX61" fmla="*/ 1318521 w 2387736"/>
                              <a:gd name="connsiteY61" fmla="*/ 10582 h 2580000"/>
                              <a:gd name="connsiteX62" fmla="*/ 1189496 w 2387736"/>
                              <a:gd name="connsiteY62" fmla="*/ 21802 h 2580000"/>
                              <a:gd name="connsiteX63" fmla="*/ 1122179 w 2387736"/>
                              <a:gd name="connsiteY63" fmla="*/ 184515 h 2580000"/>
                              <a:gd name="connsiteX64" fmla="*/ 1009981 w 2387736"/>
                              <a:gd name="connsiteY64" fmla="*/ 206934 h 2580000"/>
                              <a:gd name="connsiteX65" fmla="*/ 976323 w 2387736"/>
                              <a:gd name="connsiteY65" fmla="*/ 16192 h 2580000"/>
                              <a:gd name="connsiteX66" fmla="*/ 909005 w 2387736"/>
                              <a:gd name="connsiteY66" fmla="*/ 16192 h 2580000"/>
                              <a:gd name="connsiteX67" fmla="*/ 858516 w 2387736"/>
                              <a:gd name="connsiteY67" fmla="*/ 66681 h 2580000"/>
                              <a:gd name="connsiteX68" fmla="*/ 791199 w 2387736"/>
                              <a:gd name="connsiteY68" fmla="*/ 100340 h 2580000"/>
                              <a:gd name="connsiteX69" fmla="*/ 690222 w 2387736"/>
                              <a:gd name="connsiteY69" fmla="*/ 128389 h 2580000"/>
                              <a:gd name="connsiteX70" fmla="*/ 533147 w 2387736"/>
                              <a:gd name="connsiteY70" fmla="*/ 195706 h 2580000"/>
                              <a:gd name="connsiteX71" fmla="*/ 443390 w 2387736"/>
                              <a:gd name="connsiteY71" fmla="*/ 218146 h 2580000"/>
                              <a:gd name="connsiteX72" fmla="*/ 376072 w 2387736"/>
                              <a:gd name="connsiteY72" fmla="*/ 257414 h 2580000"/>
                              <a:gd name="connsiteX73" fmla="*/ 247047 w 2387736"/>
                              <a:gd name="connsiteY73" fmla="*/ 420099 h 2580000"/>
                              <a:gd name="connsiteX74" fmla="*/ 151680 w 2387736"/>
                              <a:gd name="connsiteY74" fmla="*/ 582784 h 2580000"/>
                              <a:gd name="connsiteX75" fmla="*/ 129240 w 2387736"/>
                              <a:gd name="connsiteY75" fmla="*/ 644492 h 2580000"/>
                              <a:gd name="connsiteX76" fmla="*/ 101191 w 2387736"/>
                              <a:gd name="connsiteY76" fmla="*/ 711809 h 2580000"/>
                              <a:gd name="connsiteX77" fmla="*/ 67532 w 2387736"/>
                              <a:gd name="connsiteY77" fmla="*/ 773517 h 2580000"/>
                              <a:gd name="connsiteX78" fmla="*/ 33874 w 2387736"/>
                              <a:gd name="connsiteY78" fmla="*/ 852055 h 2580000"/>
                              <a:gd name="connsiteX79" fmla="*/ 215 w 2387736"/>
                              <a:gd name="connsiteY79" fmla="*/ 908153 h 2580000"/>
                              <a:gd name="connsiteX80" fmla="*/ 50703 w 2387736"/>
                              <a:gd name="connsiteY80" fmla="*/ 969861 h 2580000"/>
                              <a:gd name="connsiteX81" fmla="*/ 207778 w 2387736"/>
                              <a:gd name="connsiteY81" fmla="*/ 1048398 h 2580000"/>
                              <a:gd name="connsiteX82" fmla="*/ 303145 w 2387736"/>
                              <a:gd name="connsiteY82" fmla="*/ 1093277 h 2580000"/>
                              <a:gd name="connsiteX83" fmla="*/ 387292 w 2387736"/>
                              <a:gd name="connsiteY83" fmla="*/ 1132546 h 2580000"/>
                              <a:gd name="connsiteX84" fmla="*/ 415341 w 2387736"/>
                              <a:gd name="connsiteY84" fmla="*/ 1076448 h 2580000"/>
                              <a:gd name="connsiteX85" fmla="*/ 493878 w 2387736"/>
                              <a:gd name="connsiteY85" fmla="*/ 992300 h 2580000"/>
                              <a:gd name="connsiteX86" fmla="*/ 555586 w 2387736"/>
                              <a:gd name="connsiteY86" fmla="*/ 941812 h 2580000"/>
                              <a:gd name="connsiteX0" fmla="*/ 555586 w 2387736"/>
                              <a:gd name="connsiteY0" fmla="*/ 936312 h 2574500"/>
                              <a:gd name="connsiteX1" fmla="*/ 549977 w 2387736"/>
                              <a:gd name="connsiteY1" fmla="*/ 1054118 h 2574500"/>
                              <a:gd name="connsiteX2" fmla="*/ 549977 w 2387736"/>
                              <a:gd name="connsiteY2" fmla="*/ 1205583 h 2574500"/>
                              <a:gd name="connsiteX3" fmla="*/ 555586 w 2387736"/>
                              <a:gd name="connsiteY3" fmla="*/ 1491684 h 2574500"/>
                              <a:gd name="connsiteX4" fmla="*/ 549977 w 2387736"/>
                              <a:gd name="connsiteY4" fmla="*/ 1716076 h 2574500"/>
                              <a:gd name="connsiteX5" fmla="*/ 549977 w 2387736"/>
                              <a:gd name="connsiteY5" fmla="*/ 1884371 h 2574500"/>
                              <a:gd name="connsiteX6" fmla="*/ 549977 w 2387736"/>
                              <a:gd name="connsiteY6" fmla="*/ 1962908 h 2574500"/>
                              <a:gd name="connsiteX7" fmla="*/ 555586 w 2387736"/>
                              <a:gd name="connsiteY7" fmla="*/ 2013397 h 2574500"/>
                              <a:gd name="connsiteX8" fmla="*/ 549977 w 2387736"/>
                              <a:gd name="connsiteY8" fmla="*/ 2142422 h 2574500"/>
                              <a:gd name="connsiteX9" fmla="*/ 549977 w 2387736"/>
                              <a:gd name="connsiteY9" fmla="*/ 2271448 h 2574500"/>
                              <a:gd name="connsiteX10" fmla="*/ 549977 w 2387736"/>
                              <a:gd name="connsiteY10" fmla="*/ 2366815 h 2574500"/>
                              <a:gd name="connsiteX11" fmla="*/ 549977 w 2387736"/>
                              <a:gd name="connsiteY11" fmla="*/ 2434133 h 2574500"/>
                              <a:gd name="connsiteX12" fmla="*/ 533147 w 2387736"/>
                              <a:gd name="connsiteY12" fmla="*/ 2490231 h 2574500"/>
                              <a:gd name="connsiteX13" fmla="*/ 583635 w 2387736"/>
                              <a:gd name="connsiteY13" fmla="*/ 2523890 h 2574500"/>
                              <a:gd name="connsiteX14" fmla="*/ 690222 w 2387736"/>
                              <a:gd name="connsiteY14" fmla="*/ 2557549 h 2574500"/>
                              <a:gd name="connsiteX15" fmla="*/ 796808 w 2387736"/>
                              <a:gd name="connsiteY15" fmla="*/ 2557549 h 2574500"/>
                              <a:gd name="connsiteX16" fmla="*/ 931444 w 2387736"/>
                              <a:gd name="connsiteY16" fmla="*/ 2563159 h 2574500"/>
                              <a:gd name="connsiteX17" fmla="*/ 1099739 w 2387736"/>
                              <a:gd name="connsiteY17" fmla="*/ 2574378 h 2574500"/>
                              <a:gd name="connsiteX18" fmla="*/ 1307302 w 2387736"/>
                              <a:gd name="connsiteY18" fmla="*/ 2568768 h 2574500"/>
                              <a:gd name="connsiteX19" fmla="*/ 1385839 w 2387736"/>
                              <a:gd name="connsiteY19" fmla="*/ 2563159 h 2574500"/>
                              <a:gd name="connsiteX20" fmla="*/ 1492426 w 2387736"/>
                              <a:gd name="connsiteY20" fmla="*/ 2563159 h 2574500"/>
                              <a:gd name="connsiteX21" fmla="*/ 1649501 w 2387736"/>
                              <a:gd name="connsiteY21" fmla="*/ 2563159 h 2574500"/>
                              <a:gd name="connsiteX22" fmla="*/ 1778526 w 2387736"/>
                              <a:gd name="connsiteY22" fmla="*/ 2518280 h 2574500"/>
                              <a:gd name="connsiteX23" fmla="*/ 1834624 w 2387736"/>
                              <a:gd name="connsiteY23" fmla="*/ 2456572 h 2574500"/>
                              <a:gd name="connsiteX24" fmla="*/ 1817795 w 2387736"/>
                              <a:gd name="connsiteY24" fmla="*/ 2349986 h 2574500"/>
                              <a:gd name="connsiteX25" fmla="*/ 1817795 w 2387736"/>
                              <a:gd name="connsiteY25" fmla="*/ 2265838 h 2574500"/>
                              <a:gd name="connsiteX26" fmla="*/ 1817795 w 2387736"/>
                              <a:gd name="connsiteY26" fmla="*/ 2119983 h 2574500"/>
                              <a:gd name="connsiteX27" fmla="*/ 1823405 w 2387736"/>
                              <a:gd name="connsiteY27" fmla="*/ 1979738 h 2574500"/>
                              <a:gd name="connsiteX28" fmla="*/ 1812185 w 2387736"/>
                              <a:gd name="connsiteY28" fmla="*/ 1861932 h 2574500"/>
                              <a:gd name="connsiteX29" fmla="*/ 1817795 w 2387736"/>
                              <a:gd name="connsiteY29" fmla="*/ 1643149 h 2574500"/>
                              <a:gd name="connsiteX30" fmla="*/ 1823405 w 2387736"/>
                              <a:gd name="connsiteY30" fmla="*/ 1536562 h 2574500"/>
                              <a:gd name="connsiteX31" fmla="*/ 1823405 w 2387736"/>
                              <a:gd name="connsiteY31" fmla="*/ 1413146 h 2574500"/>
                              <a:gd name="connsiteX32" fmla="*/ 1812185 w 2387736"/>
                              <a:gd name="connsiteY32" fmla="*/ 1278511 h 2574500"/>
                              <a:gd name="connsiteX33" fmla="*/ 1812185 w 2387736"/>
                              <a:gd name="connsiteY33" fmla="*/ 1155095 h 2574500"/>
                              <a:gd name="connsiteX34" fmla="*/ 1812185 w 2387736"/>
                              <a:gd name="connsiteY34" fmla="*/ 1104606 h 2574500"/>
                              <a:gd name="connsiteX35" fmla="*/ 1812185 w 2387736"/>
                              <a:gd name="connsiteY35" fmla="*/ 1020459 h 2574500"/>
                              <a:gd name="connsiteX36" fmla="*/ 1812185 w 2387736"/>
                              <a:gd name="connsiteY36" fmla="*/ 981190 h 2574500"/>
                              <a:gd name="connsiteX37" fmla="*/ 1806575 w 2387736"/>
                              <a:gd name="connsiteY37" fmla="*/ 936312 h 2574500"/>
                              <a:gd name="connsiteX38" fmla="*/ 1806575 w 2387736"/>
                              <a:gd name="connsiteY38" fmla="*/ 902653 h 2574500"/>
                              <a:gd name="connsiteX39" fmla="*/ 1862674 w 2387736"/>
                              <a:gd name="connsiteY39" fmla="*/ 897043 h 2574500"/>
                              <a:gd name="connsiteX40" fmla="*/ 1890723 w 2387736"/>
                              <a:gd name="connsiteY40" fmla="*/ 941922 h 2574500"/>
                              <a:gd name="connsiteX41" fmla="*/ 1929991 w 2387736"/>
                              <a:gd name="connsiteY41" fmla="*/ 1009240 h 2574500"/>
                              <a:gd name="connsiteX42" fmla="*/ 1974870 w 2387736"/>
                              <a:gd name="connsiteY42" fmla="*/ 1082167 h 2574500"/>
                              <a:gd name="connsiteX43" fmla="*/ 2002919 w 2387736"/>
                              <a:gd name="connsiteY43" fmla="*/ 1098997 h 2574500"/>
                              <a:gd name="connsiteX44" fmla="*/ 2047797 w 2387736"/>
                              <a:gd name="connsiteY44" fmla="*/ 1098997 h 2574500"/>
                              <a:gd name="connsiteX45" fmla="*/ 2098286 w 2387736"/>
                              <a:gd name="connsiteY45" fmla="*/ 1070948 h 2574500"/>
                              <a:gd name="connsiteX46" fmla="*/ 2193653 w 2387736"/>
                              <a:gd name="connsiteY46" fmla="*/ 1009240 h 2574500"/>
                              <a:gd name="connsiteX47" fmla="*/ 2305849 w 2387736"/>
                              <a:gd name="connsiteY47" fmla="*/ 969971 h 2574500"/>
                              <a:gd name="connsiteX48" fmla="*/ 2373167 w 2387736"/>
                              <a:gd name="connsiteY48" fmla="*/ 930702 h 2574500"/>
                              <a:gd name="connsiteX49" fmla="*/ 2384386 w 2387736"/>
                              <a:gd name="connsiteY49" fmla="*/ 902653 h 2574500"/>
                              <a:gd name="connsiteX50" fmla="*/ 2328288 w 2387736"/>
                              <a:gd name="connsiteY50" fmla="*/ 773627 h 2574500"/>
                              <a:gd name="connsiteX51" fmla="*/ 2216092 w 2387736"/>
                              <a:gd name="connsiteY51" fmla="*/ 577284 h 2574500"/>
                              <a:gd name="connsiteX52" fmla="*/ 2176823 w 2387736"/>
                              <a:gd name="connsiteY52" fmla="*/ 521186 h 2574500"/>
                              <a:gd name="connsiteX53" fmla="*/ 2148774 w 2387736"/>
                              <a:gd name="connsiteY53" fmla="*/ 442648 h 2574500"/>
                              <a:gd name="connsiteX54" fmla="*/ 2081456 w 2387736"/>
                              <a:gd name="connsiteY54" fmla="*/ 336062 h 2574500"/>
                              <a:gd name="connsiteX55" fmla="*/ 1958040 w 2387736"/>
                              <a:gd name="connsiteY55" fmla="*/ 218255 h 2574500"/>
                              <a:gd name="connsiteX56" fmla="*/ 1834624 w 2387736"/>
                              <a:gd name="connsiteY56" fmla="*/ 184597 h 2574500"/>
                              <a:gd name="connsiteX57" fmla="*/ 1671940 w 2387736"/>
                              <a:gd name="connsiteY57" fmla="*/ 111669 h 2574500"/>
                              <a:gd name="connsiteX58" fmla="*/ 1565353 w 2387736"/>
                              <a:gd name="connsiteY58" fmla="*/ 66790 h 2574500"/>
                              <a:gd name="connsiteX59" fmla="*/ 1503645 w 2387736"/>
                              <a:gd name="connsiteY59" fmla="*/ 33132 h 2574500"/>
                              <a:gd name="connsiteX60" fmla="*/ 1441937 w 2387736"/>
                              <a:gd name="connsiteY60" fmla="*/ 10692 h 2574500"/>
                              <a:gd name="connsiteX61" fmla="*/ 1318521 w 2387736"/>
                              <a:gd name="connsiteY61" fmla="*/ 5082 h 2574500"/>
                              <a:gd name="connsiteX62" fmla="*/ 1189496 w 2387736"/>
                              <a:gd name="connsiteY62" fmla="*/ 16302 h 2574500"/>
                              <a:gd name="connsiteX63" fmla="*/ 1122179 w 2387736"/>
                              <a:gd name="connsiteY63" fmla="*/ 179015 h 2574500"/>
                              <a:gd name="connsiteX64" fmla="*/ 1009981 w 2387736"/>
                              <a:gd name="connsiteY64" fmla="*/ 201434 h 2574500"/>
                              <a:gd name="connsiteX65" fmla="*/ 942662 w 2387736"/>
                              <a:gd name="connsiteY65" fmla="*/ 223917 h 2574500"/>
                              <a:gd name="connsiteX66" fmla="*/ 909005 w 2387736"/>
                              <a:gd name="connsiteY66" fmla="*/ 10692 h 2574500"/>
                              <a:gd name="connsiteX67" fmla="*/ 858516 w 2387736"/>
                              <a:gd name="connsiteY67" fmla="*/ 61181 h 2574500"/>
                              <a:gd name="connsiteX68" fmla="*/ 791199 w 2387736"/>
                              <a:gd name="connsiteY68" fmla="*/ 94840 h 2574500"/>
                              <a:gd name="connsiteX69" fmla="*/ 690222 w 2387736"/>
                              <a:gd name="connsiteY69" fmla="*/ 122889 h 2574500"/>
                              <a:gd name="connsiteX70" fmla="*/ 533147 w 2387736"/>
                              <a:gd name="connsiteY70" fmla="*/ 190206 h 2574500"/>
                              <a:gd name="connsiteX71" fmla="*/ 443390 w 2387736"/>
                              <a:gd name="connsiteY71" fmla="*/ 212646 h 2574500"/>
                              <a:gd name="connsiteX72" fmla="*/ 376072 w 2387736"/>
                              <a:gd name="connsiteY72" fmla="*/ 251914 h 2574500"/>
                              <a:gd name="connsiteX73" fmla="*/ 247047 w 2387736"/>
                              <a:gd name="connsiteY73" fmla="*/ 414599 h 2574500"/>
                              <a:gd name="connsiteX74" fmla="*/ 151680 w 2387736"/>
                              <a:gd name="connsiteY74" fmla="*/ 577284 h 2574500"/>
                              <a:gd name="connsiteX75" fmla="*/ 129240 w 2387736"/>
                              <a:gd name="connsiteY75" fmla="*/ 638992 h 2574500"/>
                              <a:gd name="connsiteX76" fmla="*/ 101191 w 2387736"/>
                              <a:gd name="connsiteY76" fmla="*/ 706309 h 2574500"/>
                              <a:gd name="connsiteX77" fmla="*/ 67532 w 2387736"/>
                              <a:gd name="connsiteY77" fmla="*/ 768017 h 2574500"/>
                              <a:gd name="connsiteX78" fmla="*/ 33874 w 2387736"/>
                              <a:gd name="connsiteY78" fmla="*/ 846555 h 2574500"/>
                              <a:gd name="connsiteX79" fmla="*/ 215 w 2387736"/>
                              <a:gd name="connsiteY79" fmla="*/ 902653 h 2574500"/>
                              <a:gd name="connsiteX80" fmla="*/ 50703 w 2387736"/>
                              <a:gd name="connsiteY80" fmla="*/ 964361 h 2574500"/>
                              <a:gd name="connsiteX81" fmla="*/ 207778 w 2387736"/>
                              <a:gd name="connsiteY81" fmla="*/ 1042898 h 2574500"/>
                              <a:gd name="connsiteX82" fmla="*/ 303145 w 2387736"/>
                              <a:gd name="connsiteY82" fmla="*/ 1087777 h 2574500"/>
                              <a:gd name="connsiteX83" fmla="*/ 387292 w 2387736"/>
                              <a:gd name="connsiteY83" fmla="*/ 1127046 h 2574500"/>
                              <a:gd name="connsiteX84" fmla="*/ 415341 w 2387736"/>
                              <a:gd name="connsiteY84" fmla="*/ 1070948 h 2574500"/>
                              <a:gd name="connsiteX85" fmla="*/ 493878 w 2387736"/>
                              <a:gd name="connsiteY85" fmla="*/ 986800 h 2574500"/>
                              <a:gd name="connsiteX86" fmla="*/ 555586 w 2387736"/>
                              <a:gd name="connsiteY86" fmla="*/ 936312 h 2574500"/>
                              <a:gd name="connsiteX0" fmla="*/ 555586 w 2387736"/>
                              <a:gd name="connsiteY0" fmla="*/ 946338 h 2584526"/>
                              <a:gd name="connsiteX1" fmla="*/ 549977 w 2387736"/>
                              <a:gd name="connsiteY1" fmla="*/ 1064144 h 2584526"/>
                              <a:gd name="connsiteX2" fmla="*/ 549977 w 2387736"/>
                              <a:gd name="connsiteY2" fmla="*/ 1215609 h 2584526"/>
                              <a:gd name="connsiteX3" fmla="*/ 555586 w 2387736"/>
                              <a:gd name="connsiteY3" fmla="*/ 1501710 h 2584526"/>
                              <a:gd name="connsiteX4" fmla="*/ 549977 w 2387736"/>
                              <a:gd name="connsiteY4" fmla="*/ 1726102 h 2584526"/>
                              <a:gd name="connsiteX5" fmla="*/ 549977 w 2387736"/>
                              <a:gd name="connsiteY5" fmla="*/ 1894397 h 2584526"/>
                              <a:gd name="connsiteX6" fmla="*/ 549977 w 2387736"/>
                              <a:gd name="connsiteY6" fmla="*/ 1972934 h 2584526"/>
                              <a:gd name="connsiteX7" fmla="*/ 555586 w 2387736"/>
                              <a:gd name="connsiteY7" fmla="*/ 2023423 h 2584526"/>
                              <a:gd name="connsiteX8" fmla="*/ 549977 w 2387736"/>
                              <a:gd name="connsiteY8" fmla="*/ 2152448 h 2584526"/>
                              <a:gd name="connsiteX9" fmla="*/ 549977 w 2387736"/>
                              <a:gd name="connsiteY9" fmla="*/ 2281474 h 2584526"/>
                              <a:gd name="connsiteX10" fmla="*/ 549977 w 2387736"/>
                              <a:gd name="connsiteY10" fmla="*/ 2376841 h 2584526"/>
                              <a:gd name="connsiteX11" fmla="*/ 549977 w 2387736"/>
                              <a:gd name="connsiteY11" fmla="*/ 2444159 h 2584526"/>
                              <a:gd name="connsiteX12" fmla="*/ 533147 w 2387736"/>
                              <a:gd name="connsiteY12" fmla="*/ 2500257 h 2584526"/>
                              <a:gd name="connsiteX13" fmla="*/ 583635 w 2387736"/>
                              <a:gd name="connsiteY13" fmla="*/ 2533916 h 2584526"/>
                              <a:gd name="connsiteX14" fmla="*/ 690222 w 2387736"/>
                              <a:gd name="connsiteY14" fmla="*/ 2567575 h 2584526"/>
                              <a:gd name="connsiteX15" fmla="*/ 796808 w 2387736"/>
                              <a:gd name="connsiteY15" fmla="*/ 2567575 h 2584526"/>
                              <a:gd name="connsiteX16" fmla="*/ 931444 w 2387736"/>
                              <a:gd name="connsiteY16" fmla="*/ 2573185 h 2584526"/>
                              <a:gd name="connsiteX17" fmla="*/ 1099739 w 2387736"/>
                              <a:gd name="connsiteY17" fmla="*/ 2584404 h 2584526"/>
                              <a:gd name="connsiteX18" fmla="*/ 1307302 w 2387736"/>
                              <a:gd name="connsiteY18" fmla="*/ 2578794 h 2584526"/>
                              <a:gd name="connsiteX19" fmla="*/ 1385839 w 2387736"/>
                              <a:gd name="connsiteY19" fmla="*/ 2573185 h 2584526"/>
                              <a:gd name="connsiteX20" fmla="*/ 1492426 w 2387736"/>
                              <a:gd name="connsiteY20" fmla="*/ 2573185 h 2584526"/>
                              <a:gd name="connsiteX21" fmla="*/ 1649501 w 2387736"/>
                              <a:gd name="connsiteY21" fmla="*/ 2573185 h 2584526"/>
                              <a:gd name="connsiteX22" fmla="*/ 1778526 w 2387736"/>
                              <a:gd name="connsiteY22" fmla="*/ 2528306 h 2584526"/>
                              <a:gd name="connsiteX23" fmla="*/ 1834624 w 2387736"/>
                              <a:gd name="connsiteY23" fmla="*/ 2466598 h 2584526"/>
                              <a:gd name="connsiteX24" fmla="*/ 1817795 w 2387736"/>
                              <a:gd name="connsiteY24" fmla="*/ 2360012 h 2584526"/>
                              <a:gd name="connsiteX25" fmla="*/ 1817795 w 2387736"/>
                              <a:gd name="connsiteY25" fmla="*/ 2275864 h 2584526"/>
                              <a:gd name="connsiteX26" fmla="*/ 1817795 w 2387736"/>
                              <a:gd name="connsiteY26" fmla="*/ 2130009 h 2584526"/>
                              <a:gd name="connsiteX27" fmla="*/ 1823405 w 2387736"/>
                              <a:gd name="connsiteY27" fmla="*/ 1989764 h 2584526"/>
                              <a:gd name="connsiteX28" fmla="*/ 1812185 w 2387736"/>
                              <a:gd name="connsiteY28" fmla="*/ 1871958 h 2584526"/>
                              <a:gd name="connsiteX29" fmla="*/ 1817795 w 2387736"/>
                              <a:gd name="connsiteY29" fmla="*/ 1653175 h 2584526"/>
                              <a:gd name="connsiteX30" fmla="*/ 1823405 w 2387736"/>
                              <a:gd name="connsiteY30" fmla="*/ 1546588 h 2584526"/>
                              <a:gd name="connsiteX31" fmla="*/ 1823405 w 2387736"/>
                              <a:gd name="connsiteY31" fmla="*/ 1423172 h 2584526"/>
                              <a:gd name="connsiteX32" fmla="*/ 1812185 w 2387736"/>
                              <a:gd name="connsiteY32" fmla="*/ 1288537 h 2584526"/>
                              <a:gd name="connsiteX33" fmla="*/ 1812185 w 2387736"/>
                              <a:gd name="connsiteY33" fmla="*/ 1165121 h 2584526"/>
                              <a:gd name="connsiteX34" fmla="*/ 1812185 w 2387736"/>
                              <a:gd name="connsiteY34" fmla="*/ 1114632 h 2584526"/>
                              <a:gd name="connsiteX35" fmla="*/ 1812185 w 2387736"/>
                              <a:gd name="connsiteY35" fmla="*/ 1030485 h 2584526"/>
                              <a:gd name="connsiteX36" fmla="*/ 1812185 w 2387736"/>
                              <a:gd name="connsiteY36" fmla="*/ 991216 h 2584526"/>
                              <a:gd name="connsiteX37" fmla="*/ 1806575 w 2387736"/>
                              <a:gd name="connsiteY37" fmla="*/ 946338 h 2584526"/>
                              <a:gd name="connsiteX38" fmla="*/ 1806575 w 2387736"/>
                              <a:gd name="connsiteY38" fmla="*/ 912679 h 2584526"/>
                              <a:gd name="connsiteX39" fmla="*/ 1862674 w 2387736"/>
                              <a:gd name="connsiteY39" fmla="*/ 907069 h 2584526"/>
                              <a:gd name="connsiteX40" fmla="*/ 1890723 w 2387736"/>
                              <a:gd name="connsiteY40" fmla="*/ 951948 h 2584526"/>
                              <a:gd name="connsiteX41" fmla="*/ 1929991 w 2387736"/>
                              <a:gd name="connsiteY41" fmla="*/ 1019266 h 2584526"/>
                              <a:gd name="connsiteX42" fmla="*/ 1974870 w 2387736"/>
                              <a:gd name="connsiteY42" fmla="*/ 1092193 h 2584526"/>
                              <a:gd name="connsiteX43" fmla="*/ 2002919 w 2387736"/>
                              <a:gd name="connsiteY43" fmla="*/ 1109023 h 2584526"/>
                              <a:gd name="connsiteX44" fmla="*/ 2047797 w 2387736"/>
                              <a:gd name="connsiteY44" fmla="*/ 1109023 h 2584526"/>
                              <a:gd name="connsiteX45" fmla="*/ 2098286 w 2387736"/>
                              <a:gd name="connsiteY45" fmla="*/ 1080974 h 2584526"/>
                              <a:gd name="connsiteX46" fmla="*/ 2193653 w 2387736"/>
                              <a:gd name="connsiteY46" fmla="*/ 1019266 h 2584526"/>
                              <a:gd name="connsiteX47" fmla="*/ 2305849 w 2387736"/>
                              <a:gd name="connsiteY47" fmla="*/ 979997 h 2584526"/>
                              <a:gd name="connsiteX48" fmla="*/ 2373167 w 2387736"/>
                              <a:gd name="connsiteY48" fmla="*/ 940728 h 2584526"/>
                              <a:gd name="connsiteX49" fmla="*/ 2384386 w 2387736"/>
                              <a:gd name="connsiteY49" fmla="*/ 912679 h 2584526"/>
                              <a:gd name="connsiteX50" fmla="*/ 2328288 w 2387736"/>
                              <a:gd name="connsiteY50" fmla="*/ 783653 h 2584526"/>
                              <a:gd name="connsiteX51" fmla="*/ 2216092 w 2387736"/>
                              <a:gd name="connsiteY51" fmla="*/ 587310 h 2584526"/>
                              <a:gd name="connsiteX52" fmla="*/ 2176823 w 2387736"/>
                              <a:gd name="connsiteY52" fmla="*/ 531212 h 2584526"/>
                              <a:gd name="connsiteX53" fmla="*/ 2148774 w 2387736"/>
                              <a:gd name="connsiteY53" fmla="*/ 452674 h 2584526"/>
                              <a:gd name="connsiteX54" fmla="*/ 2081456 w 2387736"/>
                              <a:gd name="connsiteY54" fmla="*/ 346088 h 2584526"/>
                              <a:gd name="connsiteX55" fmla="*/ 1958040 w 2387736"/>
                              <a:gd name="connsiteY55" fmla="*/ 228281 h 2584526"/>
                              <a:gd name="connsiteX56" fmla="*/ 1834624 w 2387736"/>
                              <a:gd name="connsiteY56" fmla="*/ 194623 h 2584526"/>
                              <a:gd name="connsiteX57" fmla="*/ 1671940 w 2387736"/>
                              <a:gd name="connsiteY57" fmla="*/ 121695 h 2584526"/>
                              <a:gd name="connsiteX58" fmla="*/ 1565353 w 2387736"/>
                              <a:gd name="connsiteY58" fmla="*/ 76816 h 2584526"/>
                              <a:gd name="connsiteX59" fmla="*/ 1503645 w 2387736"/>
                              <a:gd name="connsiteY59" fmla="*/ 43158 h 2584526"/>
                              <a:gd name="connsiteX60" fmla="*/ 1441937 w 2387736"/>
                              <a:gd name="connsiteY60" fmla="*/ 20718 h 2584526"/>
                              <a:gd name="connsiteX61" fmla="*/ 1318521 w 2387736"/>
                              <a:gd name="connsiteY61" fmla="*/ 15108 h 2584526"/>
                              <a:gd name="connsiteX62" fmla="*/ 1189496 w 2387736"/>
                              <a:gd name="connsiteY62" fmla="*/ 26328 h 2584526"/>
                              <a:gd name="connsiteX63" fmla="*/ 1150230 w 2387736"/>
                              <a:gd name="connsiteY63" fmla="*/ 329297 h 2584526"/>
                              <a:gd name="connsiteX64" fmla="*/ 1009981 w 2387736"/>
                              <a:gd name="connsiteY64" fmla="*/ 211460 h 2584526"/>
                              <a:gd name="connsiteX65" fmla="*/ 942662 w 2387736"/>
                              <a:gd name="connsiteY65" fmla="*/ 233943 h 2584526"/>
                              <a:gd name="connsiteX66" fmla="*/ 909005 w 2387736"/>
                              <a:gd name="connsiteY66" fmla="*/ 20718 h 2584526"/>
                              <a:gd name="connsiteX67" fmla="*/ 858516 w 2387736"/>
                              <a:gd name="connsiteY67" fmla="*/ 71207 h 2584526"/>
                              <a:gd name="connsiteX68" fmla="*/ 791199 w 2387736"/>
                              <a:gd name="connsiteY68" fmla="*/ 104866 h 2584526"/>
                              <a:gd name="connsiteX69" fmla="*/ 690222 w 2387736"/>
                              <a:gd name="connsiteY69" fmla="*/ 132915 h 2584526"/>
                              <a:gd name="connsiteX70" fmla="*/ 533147 w 2387736"/>
                              <a:gd name="connsiteY70" fmla="*/ 200232 h 2584526"/>
                              <a:gd name="connsiteX71" fmla="*/ 443390 w 2387736"/>
                              <a:gd name="connsiteY71" fmla="*/ 222672 h 2584526"/>
                              <a:gd name="connsiteX72" fmla="*/ 376072 w 2387736"/>
                              <a:gd name="connsiteY72" fmla="*/ 261940 h 2584526"/>
                              <a:gd name="connsiteX73" fmla="*/ 247047 w 2387736"/>
                              <a:gd name="connsiteY73" fmla="*/ 424625 h 2584526"/>
                              <a:gd name="connsiteX74" fmla="*/ 151680 w 2387736"/>
                              <a:gd name="connsiteY74" fmla="*/ 587310 h 2584526"/>
                              <a:gd name="connsiteX75" fmla="*/ 129240 w 2387736"/>
                              <a:gd name="connsiteY75" fmla="*/ 649018 h 2584526"/>
                              <a:gd name="connsiteX76" fmla="*/ 101191 w 2387736"/>
                              <a:gd name="connsiteY76" fmla="*/ 716335 h 2584526"/>
                              <a:gd name="connsiteX77" fmla="*/ 67532 w 2387736"/>
                              <a:gd name="connsiteY77" fmla="*/ 778043 h 2584526"/>
                              <a:gd name="connsiteX78" fmla="*/ 33874 w 2387736"/>
                              <a:gd name="connsiteY78" fmla="*/ 856581 h 2584526"/>
                              <a:gd name="connsiteX79" fmla="*/ 215 w 2387736"/>
                              <a:gd name="connsiteY79" fmla="*/ 912679 h 2584526"/>
                              <a:gd name="connsiteX80" fmla="*/ 50703 w 2387736"/>
                              <a:gd name="connsiteY80" fmla="*/ 974387 h 2584526"/>
                              <a:gd name="connsiteX81" fmla="*/ 207778 w 2387736"/>
                              <a:gd name="connsiteY81" fmla="*/ 1052924 h 2584526"/>
                              <a:gd name="connsiteX82" fmla="*/ 303145 w 2387736"/>
                              <a:gd name="connsiteY82" fmla="*/ 1097803 h 2584526"/>
                              <a:gd name="connsiteX83" fmla="*/ 387292 w 2387736"/>
                              <a:gd name="connsiteY83" fmla="*/ 1137072 h 2584526"/>
                              <a:gd name="connsiteX84" fmla="*/ 415341 w 2387736"/>
                              <a:gd name="connsiteY84" fmla="*/ 1080974 h 2584526"/>
                              <a:gd name="connsiteX85" fmla="*/ 493878 w 2387736"/>
                              <a:gd name="connsiteY85" fmla="*/ 996826 h 2584526"/>
                              <a:gd name="connsiteX86" fmla="*/ 555586 w 2387736"/>
                              <a:gd name="connsiteY86" fmla="*/ 946338 h 2584526"/>
                              <a:gd name="connsiteX0" fmla="*/ 555586 w 2387736"/>
                              <a:gd name="connsiteY0" fmla="*/ 946208 h 2584396"/>
                              <a:gd name="connsiteX1" fmla="*/ 549977 w 2387736"/>
                              <a:gd name="connsiteY1" fmla="*/ 1064014 h 2584396"/>
                              <a:gd name="connsiteX2" fmla="*/ 549977 w 2387736"/>
                              <a:gd name="connsiteY2" fmla="*/ 1215479 h 2584396"/>
                              <a:gd name="connsiteX3" fmla="*/ 555586 w 2387736"/>
                              <a:gd name="connsiteY3" fmla="*/ 1501580 h 2584396"/>
                              <a:gd name="connsiteX4" fmla="*/ 549977 w 2387736"/>
                              <a:gd name="connsiteY4" fmla="*/ 1725972 h 2584396"/>
                              <a:gd name="connsiteX5" fmla="*/ 549977 w 2387736"/>
                              <a:gd name="connsiteY5" fmla="*/ 1894267 h 2584396"/>
                              <a:gd name="connsiteX6" fmla="*/ 549977 w 2387736"/>
                              <a:gd name="connsiteY6" fmla="*/ 1972804 h 2584396"/>
                              <a:gd name="connsiteX7" fmla="*/ 555586 w 2387736"/>
                              <a:gd name="connsiteY7" fmla="*/ 2023293 h 2584396"/>
                              <a:gd name="connsiteX8" fmla="*/ 549977 w 2387736"/>
                              <a:gd name="connsiteY8" fmla="*/ 2152318 h 2584396"/>
                              <a:gd name="connsiteX9" fmla="*/ 549977 w 2387736"/>
                              <a:gd name="connsiteY9" fmla="*/ 2281344 h 2584396"/>
                              <a:gd name="connsiteX10" fmla="*/ 549977 w 2387736"/>
                              <a:gd name="connsiteY10" fmla="*/ 2376711 h 2584396"/>
                              <a:gd name="connsiteX11" fmla="*/ 549977 w 2387736"/>
                              <a:gd name="connsiteY11" fmla="*/ 2444029 h 2584396"/>
                              <a:gd name="connsiteX12" fmla="*/ 533147 w 2387736"/>
                              <a:gd name="connsiteY12" fmla="*/ 2500127 h 2584396"/>
                              <a:gd name="connsiteX13" fmla="*/ 583635 w 2387736"/>
                              <a:gd name="connsiteY13" fmla="*/ 2533786 h 2584396"/>
                              <a:gd name="connsiteX14" fmla="*/ 690222 w 2387736"/>
                              <a:gd name="connsiteY14" fmla="*/ 2567445 h 2584396"/>
                              <a:gd name="connsiteX15" fmla="*/ 796808 w 2387736"/>
                              <a:gd name="connsiteY15" fmla="*/ 2567445 h 2584396"/>
                              <a:gd name="connsiteX16" fmla="*/ 931444 w 2387736"/>
                              <a:gd name="connsiteY16" fmla="*/ 2573055 h 2584396"/>
                              <a:gd name="connsiteX17" fmla="*/ 1099739 w 2387736"/>
                              <a:gd name="connsiteY17" fmla="*/ 2584274 h 2584396"/>
                              <a:gd name="connsiteX18" fmla="*/ 1307302 w 2387736"/>
                              <a:gd name="connsiteY18" fmla="*/ 2578664 h 2584396"/>
                              <a:gd name="connsiteX19" fmla="*/ 1385839 w 2387736"/>
                              <a:gd name="connsiteY19" fmla="*/ 2573055 h 2584396"/>
                              <a:gd name="connsiteX20" fmla="*/ 1492426 w 2387736"/>
                              <a:gd name="connsiteY20" fmla="*/ 2573055 h 2584396"/>
                              <a:gd name="connsiteX21" fmla="*/ 1649501 w 2387736"/>
                              <a:gd name="connsiteY21" fmla="*/ 2573055 h 2584396"/>
                              <a:gd name="connsiteX22" fmla="*/ 1778526 w 2387736"/>
                              <a:gd name="connsiteY22" fmla="*/ 2528176 h 2584396"/>
                              <a:gd name="connsiteX23" fmla="*/ 1834624 w 2387736"/>
                              <a:gd name="connsiteY23" fmla="*/ 2466468 h 2584396"/>
                              <a:gd name="connsiteX24" fmla="*/ 1817795 w 2387736"/>
                              <a:gd name="connsiteY24" fmla="*/ 2359882 h 2584396"/>
                              <a:gd name="connsiteX25" fmla="*/ 1817795 w 2387736"/>
                              <a:gd name="connsiteY25" fmla="*/ 2275734 h 2584396"/>
                              <a:gd name="connsiteX26" fmla="*/ 1817795 w 2387736"/>
                              <a:gd name="connsiteY26" fmla="*/ 2129879 h 2584396"/>
                              <a:gd name="connsiteX27" fmla="*/ 1823405 w 2387736"/>
                              <a:gd name="connsiteY27" fmla="*/ 1989634 h 2584396"/>
                              <a:gd name="connsiteX28" fmla="*/ 1812185 w 2387736"/>
                              <a:gd name="connsiteY28" fmla="*/ 1871828 h 2584396"/>
                              <a:gd name="connsiteX29" fmla="*/ 1817795 w 2387736"/>
                              <a:gd name="connsiteY29" fmla="*/ 1653045 h 2584396"/>
                              <a:gd name="connsiteX30" fmla="*/ 1823405 w 2387736"/>
                              <a:gd name="connsiteY30" fmla="*/ 1546458 h 2584396"/>
                              <a:gd name="connsiteX31" fmla="*/ 1823405 w 2387736"/>
                              <a:gd name="connsiteY31" fmla="*/ 1423042 h 2584396"/>
                              <a:gd name="connsiteX32" fmla="*/ 1812185 w 2387736"/>
                              <a:gd name="connsiteY32" fmla="*/ 1288407 h 2584396"/>
                              <a:gd name="connsiteX33" fmla="*/ 1812185 w 2387736"/>
                              <a:gd name="connsiteY33" fmla="*/ 1164991 h 2584396"/>
                              <a:gd name="connsiteX34" fmla="*/ 1812185 w 2387736"/>
                              <a:gd name="connsiteY34" fmla="*/ 1114502 h 2584396"/>
                              <a:gd name="connsiteX35" fmla="*/ 1812185 w 2387736"/>
                              <a:gd name="connsiteY35" fmla="*/ 1030355 h 2584396"/>
                              <a:gd name="connsiteX36" fmla="*/ 1812185 w 2387736"/>
                              <a:gd name="connsiteY36" fmla="*/ 991086 h 2584396"/>
                              <a:gd name="connsiteX37" fmla="*/ 1806575 w 2387736"/>
                              <a:gd name="connsiteY37" fmla="*/ 946208 h 2584396"/>
                              <a:gd name="connsiteX38" fmla="*/ 1806575 w 2387736"/>
                              <a:gd name="connsiteY38" fmla="*/ 912549 h 2584396"/>
                              <a:gd name="connsiteX39" fmla="*/ 1862674 w 2387736"/>
                              <a:gd name="connsiteY39" fmla="*/ 906939 h 2584396"/>
                              <a:gd name="connsiteX40" fmla="*/ 1890723 w 2387736"/>
                              <a:gd name="connsiteY40" fmla="*/ 951818 h 2584396"/>
                              <a:gd name="connsiteX41" fmla="*/ 1929991 w 2387736"/>
                              <a:gd name="connsiteY41" fmla="*/ 1019136 h 2584396"/>
                              <a:gd name="connsiteX42" fmla="*/ 1974870 w 2387736"/>
                              <a:gd name="connsiteY42" fmla="*/ 1092063 h 2584396"/>
                              <a:gd name="connsiteX43" fmla="*/ 2002919 w 2387736"/>
                              <a:gd name="connsiteY43" fmla="*/ 1108893 h 2584396"/>
                              <a:gd name="connsiteX44" fmla="*/ 2047797 w 2387736"/>
                              <a:gd name="connsiteY44" fmla="*/ 1108893 h 2584396"/>
                              <a:gd name="connsiteX45" fmla="*/ 2098286 w 2387736"/>
                              <a:gd name="connsiteY45" fmla="*/ 1080844 h 2584396"/>
                              <a:gd name="connsiteX46" fmla="*/ 2193653 w 2387736"/>
                              <a:gd name="connsiteY46" fmla="*/ 1019136 h 2584396"/>
                              <a:gd name="connsiteX47" fmla="*/ 2305849 w 2387736"/>
                              <a:gd name="connsiteY47" fmla="*/ 979867 h 2584396"/>
                              <a:gd name="connsiteX48" fmla="*/ 2373167 w 2387736"/>
                              <a:gd name="connsiteY48" fmla="*/ 940598 h 2584396"/>
                              <a:gd name="connsiteX49" fmla="*/ 2384386 w 2387736"/>
                              <a:gd name="connsiteY49" fmla="*/ 912549 h 2584396"/>
                              <a:gd name="connsiteX50" fmla="*/ 2328288 w 2387736"/>
                              <a:gd name="connsiteY50" fmla="*/ 783523 h 2584396"/>
                              <a:gd name="connsiteX51" fmla="*/ 2216092 w 2387736"/>
                              <a:gd name="connsiteY51" fmla="*/ 587180 h 2584396"/>
                              <a:gd name="connsiteX52" fmla="*/ 2176823 w 2387736"/>
                              <a:gd name="connsiteY52" fmla="*/ 531082 h 2584396"/>
                              <a:gd name="connsiteX53" fmla="*/ 2148774 w 2387736"/>
                              <a:gd name="connsiteY53" fmla="*/ 452544 h 2584396"/>
                              <a:gd name="connsiteX54" fmla="*/ 2081456 w 2387736"/>
                              <a:gd name="connsiteY54" fmla="*/ 345958 h 2584396"/>
                              <a:gd name="connsiteX55" fmla="*/ 1958040 w 2387736"/>
                              <a:gd name="connsiteY55" fmla="*/ 228151 h 2584396"/>
                              <a:gd name="connsiteX56" fmla="*/ 1834624 w 2387736"/>
                              <a:gd name="connsiteY56" fmla="*/ 194493 h 2584396"/>
                              <a:gd name="connsiteX57" fmla="*/ 1671940 w 2387736"/>
                              <a:gd name="connsiteY57" fmla="*/ 121565 h 2584396"/>
                              <a:gd name="connsiteX58" fmla="*/ 1565353 w 2387736"/>
                              <a:gd name="connsiteY58" fmla="*/ 76686 h 2584396"/>
                              <a:gd name="connsiteX59" fmla="*/ 1503645 w 2387736"/>
                              <a:gd name="connsiteY59" fmla="*/ 43028 h 2584396"/>
                              <a:gd name="connsiteX60" fmla="*/ 1441937 w 2387736"/>
                              <a:gd name="connsiteY60" fmla="*/ 20588 h 2584396"/>
                              <a:gd name="connsiteX61" fmla="*/ 1318521 w 2387736"/>
                              <a:gd name="connsiteY61" fmla="*/ 14978 h 2584396"/>
                              <a:gd name="connsiteX62" fmla="*/ 1335360 w 2387736"/>
                              <a:gd name="connsiteY62" fmla="*/ 228157 h 2584396"/>
                              <a:gd name="connsiteX63" fmla="*/ 1150230 w 2387736"/>
                              <a:gd name="connsiteY63" fmla="*/ 329167 h 2584396"/>
                              <a:gd name="connsiteX64" fmla="*/ 1009981 w 2387736"/>
                              <a:gd name="connsiteY64" fmla="*/ 211330 h 2584396"/>
                              <a:gd name="connsiteX65" fmla="*/ 942662 w 2387736"/>
                              <a:gd name="connsiteY65" fmla="*/ 233813 h 2584396"/>
                              <a:gd name="connsiteX66" fmla="*/ 909005 w 2387736"/>
                              <a:gd name="connsiteY66" fmla="*/ 20588 h 2584396"/>
                              <a:gd name="connsiteX67" fmla="*/ 858516 w 2387736"/>
                              <a:gd name="connsiteY67" fmla="*/ 71077 h 2584396"/>
                              <a:gd name="connsiteX68" fmla="*/ 791199 w 2387736"/>
                              <a:gd name="connsiteY68" fmla="*/ 104736 h 2584396"/>
                              <a:gd name="connsiteX69" fmla="*/ 690222 w 2387736"/>
                              <a:gd name="connsiteY69" fmla="*/ 132785 h 2584396"/>
                              <a:gd name="connsiteX70" fmla="*/ 533147 w 2387736"/>
                              <a:gd name="connsiteY70" fmla="*/ 200102 h 2584396"/>
                              <a:gd name="connsiteX71" fmla="*/ 443390 w 2387736"/>
                              <a:gd name="connsiteY71" fmla="*/ 222542 h 2584396"/>
                              <a:gd name="connsiteX72" fmla="*/ 376072 w 2387736"/>
                              <a:gd name="connsiteY72" fmla="*/ 261810 h 2584396"/>
                              <a:gd name="connsiteX73" fmla="*/ 247047 w 2387736"/>
                              <a:gd name="connsiteY73" fmla="*/ 424495 h 2584396"/>
                              <a:gd name="connsiteX74" fmla="*/ 151680 w 2387736"/>
                              <a:gd name="connsiteY74" fmla="*/ 587180 h 2584396"/>
                              <a:gd name="connsiteX75" fmla="*/ 129240 w 2387736"/>
                              <a:gd name="connsiteY75" fmla="*/ 648888 h 2584396"/>
                              <a:gd name="connsiteX76" fmla="*/ 101191 w 2387736"/>
                              <a:gd name="connsiteY76" fmla="*/ 716205 h 2584396"/>
                              <a:gd name="connsiteX77" fmla="*/ 67532 w 2387736"/>
                              <a:gd name="connsiteY77" fmla="*/ 777913 h 2584396"/>
                              <a:gd name="connsiteX78" fmla="*/ 33874 w 2387736"/>
                              <a:gd name="connsiteY78" fmla="*/ 856451 h 2584396"/>
                              <a:gd name="connsiteX79" fmla="*/ 215 w 2387736"/>
                              <a:gd name="connsiteY79" fmla="*/ 912549 h 2584396"/>
                              <a:gd name="connsiteX80" fmla="*/ 50703 w 2387736"/>
                              <a:gd name="connsiteY80" fmla="*/ 974257 h 2584396"/>
                              <a:gd name="connsiteX81" fmla="*/ 207778 w 2387736"/>
                              <a:gd name="connsiteY81" fmla="*/ 1052794 h 2584396"/>
                              <a:gd name="connsiteX82" fmla="*/ 303145 w 2387736"/>
                              <a:gd name="connsiteY82" fmla="*/ 1097673 h 2584396"/>
                              <a:gd name="connsiteX83" fmla="*/ 387292 w 2387736"/>
                              <a:gd name="connsiteY83" fmla="*/ 1136942 h 2584396"/>
                              <a:gd name="connsiteX84" fmla="*/ 415341 w 2387736"/>
                              <a:gd name="connsiteY84" fmla="*/ 1080844 h 2584396"/>
                              <a:gd name="connsiteX85" fmla="*/ 493878 w 2387736"/>
                              <a:gd name="connsiteY85" fmla="*/ 996696 h 2584396"/>
                              <a:gd name="connsiteX86" fmla="*/ 555586 w 2387736"/>
                              <a:gd name="connsiteY86" fmla="*/ 946208 h 2584396"/>
                              <a:gd name="connsiteX0" fmla="*/ 555586 w 2387736"/>
                              <a:gd name="connsiteY0" fmla="*/ 958609 h 2596797"/>
                              <a:gd name="connsiteX1" fmla="*/ 549977 w 2387736"/>
                              <a:gd name="connsiteY1" fmla="*/ 1076415 h 2596797"/>
                              <a:gd name="connsiteX2" fmla="*/ 549977 w 2387736"/>
                              <a:gd name="connsiteY2" fmla="*/ 1227880 h 2596797"/>
                              <a:gd name="connsiteX3" fmla="*/ 555586 w 2387736"/>
                              <a:gd name="connsiteY3" fmla="*/ 1513981 h 2596797"/>
                              <a:gd name="connsiteX4" fmla="*/ 549977 w 2387736"/>
                              <a:gd name="connsiteY4" fmla="*/ 1738373 h 2596797"/>
                              <a:gd name="connsiteX5" fmla="*/ 549977 w 2387736"/>
                              <a:gd name="connsiteY5" fmla="*/ 1906668 h 2596797"/>
                              <a:gd name="connsiteX6" fmla="*/ 549977 w 2387736"/>
                              <a:gd name="connsiteY6" fmla="*/ 1985205 h 2596797"/>
                              <a:gd name="connsiteX7" fmla="*/ 555586 w 2387736"/>
                              <a:gd name="connsiteY7" fmla="*/ 2035694 h 2596797"/>
                              <a:gd name="connsiteX8" fmla="*/ 549977 w 2387736"/>
                              <a:gd name="connsiteY8" fmla="*/ 2164719 h 2596797"/>
                              <a:gd name="connsiteX9" fmla="*/ 549977 w 2387736"/>
                              <a:gd name="connsiteY9" fmla="*/ 2293745 h 2596797"/>
                              <a:gd name="connsiteX10" fmla="*/ 549977 w 2387736"/>
                              <a:gd name="connsiteY10" fmla="*/ 2389112 h 2596797"/>
                              <a:gd name="connsiteX11" fmla="*/ 549977 w 2387736"/>
                              <a:gd name="connsiteY11" fmla="*/ 2456430 h 2596797"/>
                              <a:gd name="connsiteX12" fmla="*/ 533147 w 2387736"/>
                              <a:gd name="connsiteY12" fmla="*/ 2512528 h 2596797"/>
                              <a:gd name="connsiteX13" fmla="*/ 583635 w 2387736"/>
                              <a:gd name="connsiteY13" fmla="*/ 2546187 h 2596797"/>
                              <a:gd name="connsiteX14" fmla="*/ 690222 w 2387736"/>
                              <a:gd name="connsiteY14" fmla="*/ 2579846 h 2596797"/>
                              <a:gd name="connsiteX15" fmla="*/ 796808 w 2387736"/>
                              <a:gd name="connsiteY15" fmla="*/ 2579846 h 2596797"/>
                              <a:gd name="connsiteX16" fmla="*/ 931444 w 2387736"/>
                              <a:gd name="connsiteY16" fmla="*/ 2585456 h 2596797"/>
                              <a:gd name="connsiteX17" fmla="*/ 1099739 w 2387736"/>
                              <a:gd name="connsiteY17" fmla="*/ 2596675 h 2596797"/>
                              <a:gd name="connsiteX18" fmla="*/ 1307302 w 2387736"/>
                              <a:gd name="connsiteY18" fmla="*/ 2591065 h 2596797"/>
                              <a:gd name="connsiteX19" fmla="*/ 1385839 w 2387736"/>
                              <a:gd name="connsiteY19" fmla="*/ 2585456 h 2596797"/>
                              <a:gd name="connsiteX20" fmla="*/ 1492426 w 2387736"/>
                              <a:gd name="connsiteY20" fmla="*/ 2585456 h 2596797"/>
                              <a:gd name="connsiteX21" fmla="*/ 1649501 w 2387736"/>
                              <a:gd name="connsiteY21" fmla="*/ 2585456 h 2596797"/>
                              <a:gd name="connsiteX22" fmla="*/ 1778526 w 2387736"/>
                              <a:gd name="connsiteY22" fmla="*/ 2540577 h 2596797"/>
                              <a:gd name="connsiteX23" fmla="*/ 1834624 w 2387736"/>
                              <a:gd name="connsiteY23" fmla="*/ 2478869 h 2596797"/>
                              <a:gd name="connsiteX24" fmla="*/ 1817795 w 2387736"/>
                              <a:gd name="connsiteY24" fmla="*/ 2372283 h 2596797"/>
                              <a:gd name="connsiteX25" fmla="*/ 1817795 w 2387736"/>
                              <a:gd name="connsiteY25" fmla="*/ 2288135 h 2596797"/>
                              <a:gd name="connsiteX26" fmla="*/ 1817795 w 2387736"/>
                              <a:gd name="connsiteY26" fmla="*/ 2142280 h 2596797"/>
                              <a:gd name="connsiteX27" fmla="*/ 1823405 w 2387736"/>
                              <a:gd name="connsiteY27" fmla="*/ 2002035 h 2596797"/>
                              <a:gd name="connsiteX28" fmla="*/ 1812185 w 2387736"/>
                              <a:gd name="connsiteY28" fmla="*/ 1884229 h 2596797"/>
                              <a:gd name="connsiteX29" fmla="*/ 1817795 w 2387736"/>
                              <a:gd name="connsiteY29" fmla="*/ 1665446 h 2596797"/>
                              <a:gd name="connsiteX30" fmla="*/ 1823405 w 2387736"/>
                              <a:gd name="connsiteY30" fmla="*/ 1558859 h 2596797"/>
                              <a:gd name="connsiteX31" fmla="*/ 1823405 w 2387736"/>
                              <a:gd name="connsiteY31" fmla="*/ 1435443 h 2596797"/>
                              <a:gd name="connsiteX32" fmla="*/ 1812185 w 2387736"/>
                              <a:gd name="connsiteY32" fmla="*/ 1300808 h 2596797"/>
                              <a:gd name="connsiteX33" fmla="*/ 1812185 w 2387736"/>
                              <a:gd name="connsiteY33" fmla="*/ 1177392 h 2596797"/>
                              <a:gd name="connsiteX34" fmla="*/ 1812185 w 2387736"/>
                              <a:gd name="connsiteY34" fmla="*/ 1126903 h 2596797"/>
                              <a:gd name="connsiteX35" fmla="*/ 1812185 w 2387736"/>
                              <a:gd name="connsiteY35" fmla="*/ 1042756 h 2596797"/>
                              <a:gd name="connsiteX36" fmla="*/ 1812185 w 2387736"/>
                              <a:gd name="connsiteY36" fmla="*/ 1003487 h 2596797"/>
                              <a:gd name="connsiteX37" fmla="*/ 1806575 w 2387736"/>
                              <a:gd name="connsiteY37" fmla="*/ 958609 h 2596797"/>
                              <a:gd name="connsiteX38" fmla="*/ 1806575 w 2387736"/>
                              <a:gd name="connsiteY38" fmla="*/ 924950 h 2596797"/>
                              <a:gd name="connsiteX39" fmla="*/ 1862674 w 2387736"/>
                              <a:gd name="connsiteY39" fmla="*/ 919340 h 2596797"/>
                              <a:gd name="connsiteX40" fmla="*/ 1890723 w 2387736"/>
                              <a:gd name="connsiteY40" fmla="*/ 964219 h 2596797"/>
                              <a:gd name="connsiteX41" fmla="*/ 1929991 w 2387736"/>
                              <a:gd name="connsiteY41" fmla="*/ 1031537 h 2596797"/>
                              <a:gd name="connsiteX42" fmla="*/ 1974870 w 2387736"/>
                              <a:gd name="connsiteY42" fmla="*/ 1104464 h 2596797"/>
                              <a:gd name="connsiteX43" fmla="*/ 2002919 w 2387736"/>
                              <a:gd name="connsiteY43" fmla="*/ 1121294 h 2596797"/>
                              <a:gd name="connsiteX44" fmla="*/ 2047797 w 2387736"/>
                              <a:gd name="connsiteY44" fmla="*/ 1121294 h 2596797"/>
                              <a:gd name="connsiteX45" fmla="*/ 2098286 w 2387736"/>
                              <a:gd name="connsiteY45" fmla="*/ 1093245 h 2596797"/>
                              <a:gd name="connsiteX46" fmla="*/ 2193653 w 2387736"/>
                              <a:gd name="connsiteY46" fmla="*/ 1031537 h 2596797"/>
                              <a:gd name="connsiteX47" fmla="*/ 2305849 w 2387736"/>
                              <a:gd name="connsiteY47" fmla="*/ 992268 h 2596797"/>
                              <a:gd name="connsiteX48" fmla="*/ 2373167 w 2387736"/>
                              <a:gd name="connsiteY48" fmla="*/ 952999 h 2596797"/>
                              <a:gd name="connsiteX49" fmla="*/ 2384386 w 2387736"/>
                              <a:gd name="connsiteY49" fmla="*/ 924950 h 2596797"/>
                              <a:gd name="connsiteX50" fmla="*/ 2328288 w 2387736"/>
                              <a:gd name="connsiteY50" fmla="*/ 795924 h 2596797"/>
                              <a:gd name="connsiteX51" fmla="*/ 2216092 w 2387736"/>
                              <a:gd name="connsiteY51" fmla="*/ 599581 h 2596797"/>
                              <a:gd name="connsiteX52" fmla="*/ 2176823 w 2387736"/>
                              <a:gd name="connsiteY52" fmla="*/ 543483 h 2596797"/>
                              <a:gd name="connsiteX53" fmla="*/ 2148774 w 2387736"/>
                              <a:gd name="connsiteY53" fmla="*/ 464945 h 2596797"/>
                              <a:gd name="connsiteX54" fmla="*/ 2081456 w 2387736"/>
                              <a:gd name="connsiteY54" fmla="*/ 358359 h 2596797"/>
                              <a:gd name="connsiteX55" fmla="*/ 1958040 w 2387736"/>
                              <a:gd name="connsiteY55" fmla="*/ 240552 h 2596797"/>
                              <a:gd name="connsiteX56" fmla="*/ 1834624 w 2387736"/>
                              <a:gd name="connsiteY56" fmla="*/ 206894 h 2596797"/>
                              <a:gd name="connsiteX57" fmla="*/ 1671940 w 2387736"/>
                              <a:gd name="connsiteY57" fmla="*/ 133966 h 2596797"/>
                              <a:gd name="connsiteX58" fmla="*/ 1565353 w 2387736"/>
                              <a:gd name="connsiteY58" fmla="*/ 89087 h 2596797"/>
                              <a:gd name="connsiteX59" fmla="*/ 1503645 w 2387736"/>
                              <a:gd name="connsiteY59" fmla="*/ 55429 h 2596797"/>
                              <a:gd name="connsiteX60" fmla="*/ 1441937 w 2387736"/>
                              <a:gd name="connsiteY60" fmla="*/ 32989 h 2596797"/>
                              <a:gd name="connsiteX61" fmla="*/ 1369012 w 2387736"/>
                              <a:gd name="connsiteY61" fmla="*/ 12401 h 2596797"/>
                              <a:gd name="connsiteX62" fmla="*/ 1335360 w 2387736"/>
                              <a:gd name="connsiteY62" fmla="*/ 240558 h 2596797"/>
                              <a:gd name="connsiteX63" fmla="*/ 1150230 w 2387736"/>
                              <a:gd name="connsiteY63" fmla="*/ 341568 h 2596797"/>
                              <a:gd name="connsiteX64" fmla="*/ 1009981 w 2387736"/>
                              <a:gd name="connsiteY64" fmla="*/ 223731 h 2596797"/>
                              <a:gd name="connsiteX65" fmla="*/ 942662 w 2387736"/>
                              <a:gd name="connsiteY65" fmla="*/ 246214 h 2596797"/>
                              <a:gd name="connsiteX66" fmla="*/ 909005 w 2387736"/>
                              <a:gd name="connsiteY66" fmla="*/ 32989 h 2596797"/>
                              <a:gd name="connsiteX67" fmla="*/ 858516 w 2387736"/>
                              <a:gd name="connsiteY67" fmla="*/ 83478 h 2596797"/>
                              <a:gd name="connsiteX68" fmla="*/ 791199 w 2387736"/>
                              <a:gd name="connsiteY68" fmla="*/ 117137 h 2596797"/>
                              <a:gd name="connsiteX69" fmla="*/ 690222 w 2387736"/>
                              <a:gd name="connsiteY69" fmla="*/ 145186 h 2596797"/>
                              <a:gd name="connsiteX70" fmla="*/ 533147 w 2387736"/>
                              <a:gd name="connsiteY70" fmla="*/ 212503 h 2596797"/>
                              <a:gd name="connsiteX71" fmla="*/ 443390 w 2387736"/>
                              <a:gd name="connsiteY71" fmla="*/ 234943 h 2596797"/>
                              <a:gd name="connsiteX72" fmla="*/ 376072 w 2387736"/>
                              <a:gd name="connsiteY72" fmla="*/ 274211 h 2596797"/>
                              <a:gd name="connsiteX73" fmla="*/ 247047 w 2387736"/>
                              <a:gd name="connsiteY73" fmla="*/ 436896 h 2596797"/>
                              <a:gd name="connsiteX74" fmla="*/ 151680 w 2387736"/>
                              <a:gd name="connsiteY74" fmla="*/ 599581 h 2596797"/>
                              <a:gd name="connsiteX75" fmla="*/ 129240 w 2387736"/>
                              <a:gd name="connsiteY75" fmla="*/ 661289 h 2596797"/>
                              <a:gd name="connsiteX76" fmla="*/ 101191 w 2387736"/>
                              <a:gd name="connsiteY76" fmla="*/ 728606 h 2596797"/>
                              <a:gd name="connsiteX77" fmla="*/ 67532 w 2387736"/>
                              <a:gd name="connsiteY77" fmla="*/ 790314 h 2596797"/>
                              <a:gd name="connsiteX78" fmla="*/ 33874 w 2387736"/>
                              <a:gd name="connsiteY78" fmla="*/ 868852 h 2596797"/>
                              <a:gd name="connsiteX79" fmla="*/ 215 w 2387736"/>
                              <a:gd name="connsiteY79" fmla="*/ 924950 h 2596797"/>
                              <a:gd name="connsiteX80" fmla="*/ 50703 w 2387736"/>
                              <a:gd name="connsiteY80" fmla="*/ 986658 h 2596797"/>
                              <a:gd name="connsiteX81" fmla="*/ 207778 w 2387736"/>
                              <a:gd name="connsiteY81" fmla="*/ 1065195 h 2596797"/>
                              <a:gd name="connsiteX82" fmla="*/ 303145 w 2387736"/>
                              <a:gd name="connsiteY82" fmla="*/ 1110074 h 2596797"/>
                              <a:gd name="connsiteX83" fmla="*/ 387292 w 2387736"/>
                              <a:gd name="connsiteY83" fmla="*/ 1149343 h 2596797"/>
                              <a:gd name="connsiteX84" fmla="*/ 415341 w 2387736"/>
                              <a:gd name="connsiteY84" fmla="*/ 1093245 h 2596797"/>
                              <a:gd name="connsiteX85" fmla="*/ 493878 w 2387736"/>
                              <a:gd name="connsiteY85" fmla="*/ 1009097 h 2596797"/>
                              <a:gd name="connsiteX86" fmla="*/ 555586 w 2387736"/>
                              <a:gd name="connsiteY86" fmla="*/ 958609 h 2596797"/>
                              <a:gd name="connsiteX0" fmla="*/ 555586 w 2387736"/>
                              <a:gd name="connsiteY0" fmla="*/ 956220 h 2594408"/>
                              <a:gd name="connsiteX1" fmla="*/ 549977 w 2387736"/>
                              <a:gd name="connsiteY1" fmla="*/ 1074026 h 2594408"/>
                              <a:gd name="connsiteX2" fmla="*/ 549977 w 2387736"/>
                              <a:gd name="connsiteY2" fmla="*/ 1225491 h 2594408"/>
                              <a:gd name="connsiteX3" fmla="*/ 555586 w 2387736"/>
                              <a:gd name="connsiteY3" fmla="*/ 1511592 h 2594408"/>
                              <a:gd name="connsiteX4" fmla="*/ 549977 w 2387736"/>
                              <a:gd name="connsiteY4" fmla="*/ 1735984 h 2594408"/>
                              <a:gd name="connsiteX5" fmla="*/ 549977 w 2387736"/>
                              <a:gd name="connsiteY5" fmla="*/ 1904279 h 2594408"/>
                              <a:gd name="connsiteX6" fmla="*/ 549977 w 2387736"/>
                              <a:gd name="connsiteY6" fmla="*/ 1982816 h 2594408"/>
                              <a:gd name="connsiteX7" fmla="*/ 555586 w 2387736"/>
                              <a:gd name="connsiteY7" fmla="*/ 2033305 h 2594408"/>
                              <a:gd name="connsiteX8" fmla="*/ 549977 w 2387736"/>
                              <a:gd name="connsiteY8" fmla="*/ 2162330 h 2594408"/>
                              <a:gd name="connsiteX9" fmla="*/ 549977 w 2387736"/>
                              <a:gd name="connsiteY9" fmla="*/ 2291356 h 2594408"/>
                              <a:gd name="connsiteX10" fmla="*/ 549977 w 2387736"/>
                              <a:gd name="connsiteY10" fmla="*/ 2386723 h 2594408"/>
                              <a:gd name="connsiteX11" fmla="*/ 549977 w 2387736"/>
                              <a:gd name="connsiteY11" fmla="*/ 2454041 h 2594408"/>
                              <a:gd name="connsiteX12" fmla="*/ 533147 w 2387736"/>
                              <a:gd name="connsiteY12" fmla="*/ 2510139 h 2594408"/>
                              <a:gd name="connsiteX13" fmla="*/ 583635 w 2387736"/>
                              <a:gd name="connsiteY13" fmla="*/ 2543798 h 2594408"/>
                              <a:gd name="connsiteX14" fmla="*/ 690222 w 2387736"/>
                              <a:gd name="connsiteY14" fmla="*/ 2577457 h 2594408"/>
                              <a:gd name="connsiteX15" fmla="*/ 796808 w 2387736"/>
                              <a:gd name="connsiteY15" fmla="*/ 2577457 h 2594408"/>
                              <a:gd name="connsiteX16" fmla="*/ 931444 w 2387736"/>
                              <a:gd name="connsiteY16" fmla="*/ 2583067 h 2594408"/>
                              <a:gd name="connsiteX17" fmla="*/ 1099739 w 2387736"/>
                              <a:gd name="connsiteY17" fmla="*/ 2594286 h 2594408"/>
                              <a:gd name="connsiteX18" fmla="*/ 1307302 w 2387736"/>
                              <a:gd name="connsiteY18" fmla="*/ 2588676 h 2594408"/>
                              <a:gd name="connsiteX19" fmla="*/ 1385839 w 2387736"/>
                              <a:gd name="connsiteY19" fmla="*/ 2583067 h 2594408"/>
                              <a:gd name="connsiteX20" fmla="*/ 1492426 w 2387736"/>
                              <a:gd name="connsiteY20" fmla="*/ 2583067 h 2594408"/>
                              <a:gd name="connsiteX21" fmla="*/ 1649501 w 2387736"/>
                              <a:gd name="connsiteY21" fmla="*/ 2583067 h 2594408"/>
                              <a:gd name="connsiteX22" fmla="*/ 1778526 w 2387736"/>
                              <a:gd name="connsiteY22" fmla="*/ 2538188 h 2594408"/>
                              <a:gd name="connsiteX23" fmla="*/ 1834624 w 2387736"/>
                              <a:gd name="connsiteY23" fmla="*/ 2476480 h 2594408"/>
                              <a:gd name="connsiteX24" fmla="*/ 1817795 w 2387736"/>
                              <a:gd name="connsiteY24" fmla="*/ 2369894 h 2594408"/>
                              <a:gd name="connsiteX25" fmla="*/ 1817795 w 2387736"/>
                              <a:gd name="connsiteY25" fmla="*/ 2285746 h 2594408"/>
                              <a:gd name="connsiteX26" fmla="*/ 1817795 w 2387736"/>
                              <a:gd name="connsiteY26" fmla="*/ 2139891 h 2594408"/>
                              <a:gd name="connsiteX27" fmla="*/ 1823405 w 2387736"/>
                              <a:gd name="connsiteY27" fmla="*/ 1999646 h 2594408"/>
                              <a:gd name="connsiteX28" fmla="*/ 1812185 w 2387736"/>
                              <a:gd name="connsiteY28" fmla="*/ 1881840 h 2594408"/>
                              <a:gd name="connsiteX29" fmla="*/ 1817795 w 2387736"/>
                              <a:gd name="connsiteY29" fmla="*/ 1663057 h 2594408"/>
                              <a:gd name="connsiteX30" fmla="*/ 1823405 w 2387736"/>
                              <a:gd name="connsiteY30" fmla="*/ 1556470 h 2594408"/>
                              <a:gd name="connsiteX31" fmla="*/ 1823405 w 2387736"/>
                              <a:gd name="connsiteY31" fmla="*/ 1433054 h 2594408"/>
                              <a:gd name="connsiteX32" fmla="*/ 1812185 w 2387736"/>
                              <a:gd name="connsiteY32" fmla="*/ 1298419 h 2594408"/>
                              <a:gd name="connsiteX33" fmla="*/ 1812185 w 2387736"/>
                              <a:gd name="connsiteY33" fmla="*/ 1175003 h 2594408"/>
                              <a:gd name="connsiteX34" fmla="*/ 1812185 w 2387736"/>
                              <a:gd name="connsiteY34" fmla="*/ 1124514 h 2594408"/>
                              <a:gd name="connsiteX35" fmla="*/ 1812185 w 2387736"/>
                              <a:gd name="connsiteY35" fmla="*/ 1040367 h 2594408"/>
                              <a:gd name="connsiteX36" fmla="*/ 1812185 w 2387736"/>
                              <a:gd name="connsiteY36" fmla="*/ 1001098 h 2594408"/>
                              <a:gd name="connsiteX37" fmla="*/ 1806575 w 2387736"/>
                              <a:gd name="connsiteY37" fmla="*/ 956220 h 2594408"/>
                              <a:gd name="connsiteX38" fmla="*/ 1806575 w 2387736"/>
                              <a:gd name="connsiteY38" fmla="*/ 922561 h 2594408"/>
                              <a:gd name="connsiteX39" fmla="*/ 1862674 w 2387736"/>
                              <a:gd name="connsiteY39" fmla="*/ 916951 h 2594408"/>
                              <a:gd name="connsiteX40" fmla="*/ 1890723 w 2387736"/>
                              <a:gd name="connsiteY40" fmla="*/ 961830 h 2594408"/>
                              <a:gd name="connsiteX41" fmla="*/ 1929991 w 2387736"/>
                              <a:gd name="connsiteY41" fmla="*/ 1029148 h 2594408"/>
                              <a:gd name="connsiteX42" fmla="*/ 1974870 w 2387736"/>
                              <a:gd name="connsiteY42" fmla="*/ 1102075 h 2594408"/>
                              <a:gd name="connsiteX43" fmla="*/ 2002919 w 2387736"/>
                              <a:gd name="connsiteY43" fmla="*/ 1118905 h 2594408"/>
                              <a:gd name="connsiteX44" fmla="*/ 2047797 w 2387736"/>
                              <a:gd name="connsiteY44" fmla="*/ 1118905 h 2594408"/>
                              <a:gd name="connsiteX45" fmla="*/ 2098286 w 2387736"/>
                              <a:gd name="connsiteY45" fmla="*/ 1090856 h 2594408"/>
                              <a:gd name="connsiteX46" fmla="*/ 2193653 w 2387736"/>
                              <a:gd name="connsiteY46" fmla="*/ 1029148 h 2594408"/>
                              <a:gd name="connsiteX47" fmla="*/ 2305849 w 2387736"/>
                              <a:gd name="connsiteY47" fmla="*/ 989879 h 2594408"/>
                              <a:gd name="connsiteX48" fmla="*/ 2373167 w 2387736"/>
                              <a:gd name="connsiteY48" fmla="*/ 950610 h 2594408"/>
                              <a:gd name="connsiteX49" fmla="*/ 2384386 w 2387736"/>
                              <a:gd name="connsiteY49" fmla="*/ 922561 h 2594408"/>
                              <a:gd name="connsiteX50" fmla="*/ 2328288 w 2387736"/>
                              <a:gd name="connsiteY50" fmla="*/ 793535 h 2594408"/>
                              <a:gd name="connsiteX51" fmla="*/ 2216092 w 2387736"/>
                              <a:gd name="connsiteY51" fmla="*/ 597192 h 2594408"/>
                              <a:gd name="connsiteX52" fmla="*/ 2176823 w 2387736"/>
                              <a:gd name="connsiteY52" fmla="*/ 541094 h 2594408"/>
                              <a:gd name="connsiteX53" fmla="*/ 2148774 w 2387736"/>
                              <a:gd name="connsiteY53" fmla="*/ 462556 h 2594408"/>
                              <a:gd name="connsiteX54" fmla="*/ 2081456 w 2387736"/>
                              <a:gd name="connsiteY54" fmla="*/ 355970 h 2594408"/>
                              <a:gd name="connsiteX55" fmla="*/ 1958040 w 2387736"/>
                              <a:gd name="connsiteY55" fmla="*/ 238163 h 2594408"/>
                              <a:gd name="connsiteX56" fmla="*/ 1834624 w 2387736"/>
                              <a:gd name="connsiteY56" fmla="*/ 204505 h 2594408"/>
                              <a:gd name="connsiteX57" fmla="*/ 1671940 w 2387736"/>
                              <a:gd name="connsiteY57" fmla="*/ 131577 h 2594408"/>
                              <a:gd name="connsiteX58" fmla="*/ 1565353 w 2387736"/>
                              <a:gd name="connsiteY58" fmla="*/ 86698 h 2594408"/>
                              <a:gd name="connsiteX59" fmla="*/ 1503645 w 2387736"/>
                              <a:gd name="connsiteY59" fmla="*/ 53040 h 2594408"/>
                              <a:gd name="connsiteX60" fmla="*/ 1486818 w 2387736"/>
                              <a:gd name="connsiteY60" fmla="*/ 41821 h 2594408"/>
                              <a:gd name="connsiteX61" fmla="*/ 1369012 w 2387736"/>
                              <a:gd name="connsiteY61" fmla="*/ 10012 h 2594408"/>
                              <a:gd name="connsiteX62" fmla="*/ 1335360 w 2387736"/>
                              <a:gd name="connsiteY62" fmla="*/ 238169 h 2594408"/>
                              <a:gd name="connsiteX63" fmla="*/ 1150230 w 2387736"/>
                              <a:gd name="connsiteY63" fmla="*/ 339179 h 2594408"/>
                              <a:gd name="connsiteX64" fmla="*/ 1009981 w 2387736"/>
                              <a:gd name="connsiteY64" fmla="*/ 221342 h 2594408"/>
                              <a:gd name="connsiteX65" fmla="*/ 942662 w 2387736"/>
                              <a:gd name="connsiteY65" fmla="*/ 243825 h 2594408"/>
                              <a:gd name="connsiteX66" fmla="*/ 909005 w 2387736"/>
                              <a:gd name="connsiteY66" fmla="*/ 30600 h 2594408"/>
                              <a:gd name="connsiteX67" fmla="*/ 858516 w 2387736"/>
                              <a:gd name="connsiteY67" fmla="*/ 81089 h 2594408"/>
                              <a:gd name="connsiteX68" fmla="*/ 791199 w 2387736"/>
                              <a:gd name="connsiteY68" fmla="*/ 114748 h 2594408"/>
                              <a:gd name="connsiteX69" fmla="*/ 690222 w 2387736"/>
                              <a:gd name="connsiteY69" fmla="*/ 142797 h 2594408"/>
                              <a:gd name="connsiteX70" fmla="*/ 533147 w 2387736"/>
                              <a:gd name="connsiteY70" fmla="*/ 210114 h 2594408"/>
                              <a:gd name="connsiteX71" fmla="*/ 443390 w 2387736"/>
                              <a:gd name="connsiteY71" fmla="*/ 232554 h 2594408"/>
                              <a:gd name="connsiteX72" fmla="*/ 376072 w 2387736"/>
                              <a:gd name="connsiteY72" fmla="*/ 271822 h 2594408"/>
                              <a:gd name="connsiteX73" fmla="*/ 247047 w 2387736"/>
                              <a:gd name="connsiteY73" fmla="*/ 434507 h 2594408"/>
                              <a:gd name="connsiteX74" fmla="*/ 151680 w 2387736"/>
                              <a:gd name="connsiteY74" fmla="*/ 597192 h 2594408"/>
                              <a:gd name="connsiteX75" fmla="*/ 129240 w 2387736"/>
                              <a:gd name="connsiteY75" fmla="*/ 658900 h 2594408"/>
                              <a:gd name="connsiteX76" fmla="*/ 101191 w 2387736"/>
                              <a:gd name="connsiteY76" fmla="*/ 726217 h 2594408"/>
                              <a:gd name="connsiteX77" fmla="*/ 67532 w 2387736"/>
                              <a:gd name="connsiteY77" fmla="*/ 787925 h 2594408"/>
                              <a:gd name="connsiteX78" fmla="*/ 33874 w 2387736"/>
                              <a:gd name="connsiteY78" fmla="*/ 866463 h 2594408"/>
                              <a:gd name="connsiteX79" fmla="*/ 215 w 2387736"/>
                              <a:gd name="connsiteY79" fmla="*/ 922561 h 2594408"/>
                              <a:gd name="connsiteX80" fmla="*/ 50703 w 2387736"/>
                              <a:gd name="connsiteY80" fmla="*/ 984269 h 2594408"/>
                              <a:gd name="connsiteX81" fmla="*/ 207778 w 2387736"/>
                              <a:gd name="connsiteY81" fmla="*/ 1062806 h 2594408"/>
                              <a:gd name="connsiteX82" fmla="*/ 303145 w 2387736"/>
                              <a:gd name="connsiteY82" fmla="*/ 1107685 h 2594408"/>
                              <a:gd name="connsiteX83" fmla="*/ 387292 w 2387736"/>
                              <a:gd name="connsiteY83" fmla="*/ 1146954 h 2594408"/>
                              <a:gd name="connsiteX84" fmla="*/ 415341 w 2387736"/>
                              <a:gd name="connsiteY84" fmla="*/ 1090856 h 2594408"/>
                              <a:gd name="connsiteX85" fmla="*/ 493878 w 2387736"/>
                              <a:gd name="connsiteY85" fmla="*/ 1006708 h 2594408"/>
                              <a:gd name="connsiteX86" fmla="*/ 555586 w 2387736"/>
                              <a:gd name="connsiteY86" fmla="*/ 956220 h 2594408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425113 w 2387736"/>
                              <a:gd name="connsiteY61" fmla="*/ 53400 h 2570467"/>
                              <a:gd name="connsiteX62" fmla="*/ 1335360 w 2387736"/>
                              <a:gd name="connsiteY62" fmla="*/ 214228 h 2570467"/>
                              <a:gd name="connsiteX63" fmla="*/ 1150230 w 2387736"/>
                              <a:gd name="connsiteY63" fmla="*/ 315238 h 2570467"/>
                              <a:gd name="connsiteX64" fmla="*/ 1009981 w 2387736"/>
                              <a:gd name="connsiteY64" fmla="*/ 197401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425113 w 2387736"/>
                              <a:gd name="connsiteY61" fmla="*/ 53400 h 2570467"/>
                              <a:gd name="connsiteX62" fmla="*/ 1385851 w 2387736"/>
                              <a:gd name="connsiteY62" fmla="*/ 281562 h 2570467"/>
                              <a:gd name="connsiteX63" fmla="*/ 1150230 w 2387736"/>
                              <a:gd name="connsiteY63" fmla="*/ 315238 h 2570467"/>
                              <a:gd name="connsiteX64" fmla="*/ 1009981 w 2387736"/>
                              <a:gd name="connsiteY64" fmla="*/ 197401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503656 w 2387736"/>
                              <a:gd name="connsiteY61" fmla="*/ 103900 h 2570467"/>
                              <a:gd name="connsiteX62" fmla="*/ 1385851 w 2387736"/>
                              <a:gd name="connsiteY62" fmla="*/ 281562 h 2570467"/>
                              <a:gd name="connsiteX63" fmla="*/ 1150230 w 2387736"/>
                              <a:gd name="connsiteY63" fmla="*/ 315238 h 2570467"/>
                              <a:gd name="connsiteX64" fmla="*/ 1009981 w 2387736"/>
                              <a:gd name="connsiteY64" fmla="*/ 197401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503656 w 2387736"/>
                              <a:gd name="connsiteY61" fmla="*/ 103900 h 2570467"/>
                              <a:gd name="connsiteX62" fmla="*/ 1385851 w 2387736"/>
                              <a:gd name="connsiteY62" fmla="*/ 281562 h 2570467"/>
                              <a:gd name="connsiteX63" fmla="*/ 1150230 w 2387736"/>
                              <a:gd name="connsiteY63" fmla="*/ 315238 h 2570467"/>
                              <a:gd name="connsiteX64" fmla="*/ 1015592 w 2387736"/>
                              <a:gd name="connsiteY64" fmla="*/ 320847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150230 w 2387736"/>
                              <a:gd name="connsiteY63" fmla="*/ 301925 h 2557154"/>
                              <a:gd name="connsiteX64" fmla="*/ 1015592 w 2387736"/>
                              <a:gd name="connsiteY64" fmla="*/ 307534 h 2557154"/>
                              <a:gd name="connsiteX65" fmla="*/ 942662 w 2387736"/>
                              <a:gd name="connsiteY65" fmla="*/ 206571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150230 w 2387736"/>
                              <a:gd name="connsiteY63" fmla="*/ 301925 h 2557154"/>
                              <a:gd name="connsiteX64" fmla="*/ 1015592 w 2387736"/>
                              <a:gd name="connsiteY64" fmla="*/ 307534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150230 w 2387736"/>
                              <a:gd name="connsiteY63" fmla="*/ 301925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77303 w 2387736"/>
                              <a:gd name="connsiteY64" fmla="*/ 31875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45603 w 2387736"/>
                              <a:gd name="connsiteY63" fmla="*/ 329973 h 2557154"/>
                              <a:gd name="connsiteX64" fmla="*/ 1077303 w 2387736"/>
                              <a:gd name="connsiteY64" fmla="*/ 31875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273859 h 2557154"/>
                              <a:gd name="connsiteX63" fmla="*/ 1245603 w 2387736"/>
                              <a:gd name="connsiteY63" fmla="*/ 329973 h 2557154"/>
                              <a:gd name="connsiteX64" fmla="*/ 1077303 w 2387736"/>
                              <a:gd name="connsiteY64" fmla="*/ 31875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20984 h 2559172"/>
                              <a:gd name="connsiteX1" fmla="*/ 549977 w 2387736"/>
                              <a:gd name="connsiteY1" fmla="*/ 1038790 h 2559172"/>
                              <a:gd name="connsiteX2" fmla="*/ 549977 w 2387736"/>
                              <a:gd name="connsiteY2" fmla="*/ 1190255 h 2559172"/>
                              <a:gd name="connsiteX3" fmla="*/ 555586 w 2387736"/>
                              <a:gd name="connsiteY3" fmla="*/ 1476356 h 2559172"/>
                              <a:gd name="connsiteX4" fmla="*/ 549977 w 2387736"/>
                              <a:gd name="connsiteY4" fmla="*/ 1700748 h 2559172"/>
                              <a:gd name="connsiteX5" fmla="*/ 549977 w 2387736"/>
                              <a:gd name="connsiteY5" fmla="*/ 1869043 h 2559172"/>
                              <a:gd name="connsiteX6" fmla="*/ 549977 w 2387736"/>
                              <a:gd name="connsiteY6" fmla="*/ 1947580 h 2559172"/>
                              <a:gd name="connsiteX7" fmla="*/ 555586 w 2387736"/>
                              <a:gd name="connsiteY7" fmla="*/ 1998069 h 2559172"/>
                              <a:gd name="connsiteX8" fmla="*/ 549977 w 2387736"/>
                              <a:gd name="connsiteY8" fmla="*/ 2127094 h 2559172"/>
                              <a:gd name="connsiteX9" fmla="*/ 549977 w 2387736"/>
                              <a:gd name="connsiteY9" fmla="*/ 2256120 h 2559172"/>
                              <a:gd name="connsiteX10" fmla="*/ 549977 w 2387736"/>
                              <a:gd name="connsiteY10" fmla="*/ 2351487 h 2559172"/>
                              <a:gd name="connsiteX11" fmla="*/ 549977 w 2387736"/>
                              <a:gd name="connsiteY11" fmla="*/ 2418805 h 2559172"/>
                              <a:gd name="connsiteX12" fmla="*/ 533147 w 2387736"/>
                              <a:gd name="connsiteY12" fmla="*/ 2474903 h 2559172"/>
                              <a:gd name="connsiteX13" fmla="*/ 583635 w 2387736"/>
                              <a:gd name="connsiteY13" fmla="*/ 2508562 h 2559172"/>
                              <a:gd name="connsiteX14" fmla="*/ 690222 w 2387736"/>
                              <a:gd name="connsiteY14" fmla="*/ 2542221 h 2559172"/>
                              <a:gd name="connsiteX15" fmla="*/ 796808 w 2387736"/>
                              <a:gd name="connsiteY15" fmla="*/ 2542221 h 2559172"/>
                              <a:gd name="connsiteX16" fmla="*/ 931444 w 2387736"/>
                              <a:gd name="connsiteY16" fmla="*/ 2547831 h 2559172"/>
                              <a:gd name="connsiteX17" fmla="*/ 1099739 w 2387736"/>
                              <a:gd name="connsiteY17" fmla="*/ 2559050 h 2559172"/>
                              <a:gd name="connsiteX18" fmla="*/ 1307302 w 2387736"/>
                              <a:gd name="connsiteY18" fmla="*/ 2553440 h 2559172"/>
                              <a:gd name="connsiteX19" fmla="*/ 1385839 w 2387736"/>
                              <a:gd name="connsiteY19" fmla="*/ 2547831 h 2559172"/>
                              <a:gd name="connsiteX20" fmla="*/ 1492426 w 2387736"/>
                              <a:gd name="connsiteY20" fmla="*/ 2547831 h 2559172"/>
                              <a:gd name="connsiteX21" fmla="*/ 1649501 w 2387736"/>
                              <a:gd name="connsiteY21" fmla="*/ 2547831 h 2559172"/>
                              <a:gd name="connsiteX22" fmla="*/ 1778526 w 2387736"/>
                              <a:gd name="connsiteY22" fmla="*/ 2502952 h 2559172"/>
                              <a:gd name="connsiteX23" fmla="*/ 1834624 w 2387736"/>
                              <a:gd name="connsiteY23" fmla="*/ 2441244 h 2559172"/>
                              <a:gd name="connsiteX24" fmla="*/ 1817795 w 2387736"/>
                              <a:gd name="connsiteY24" fmla="*/ 2334658 h 2559172"/>
                              <a:gd name="connsiteX25" fmla="*/ 1817795 w 2387736"/>
                              <a:gd name="connsiteY25" fmla="*/ 2250510 h 2559172"/>
                              <a:gd name="connsiteX26" fmla="*/ 1817795 w 2387736"/>
                              <a:gd name="connsiteY26" fmla="*/ 2104655 h 2559172"/>
                              <a:gd name="connsiteX27" fmla="*/ 1823405 w 2387736"/>
                              <a:gd name="connsiteY27" fmla="*/ 1964410 h 2559172"/>
                              <a:gd name="connsiteX28" fmla="*/ 1812185 w 2387736"/>
                              <a:gd name="connsiteY28" fmla="*/ 1846604 h 2559172"/>
                              <a:gd name="connsiteX29" fmla="*/ 1817795 w 2387736"/>
                              <a:gd name="connsiteY29" fmla="*/ 1627821 h 2559172"/>
                              <a:gd name="connsiteX30" fmla="*/ 1823405 w 2387736"/>
                              <a:gd name="connsiteY30" fmla="*/ 1521234 h 2559172"/>
                              <a:gd name="connsiteX31" fmla="*/ 1823405 w 2387736"/>
                              <a:gd name="connsiteY31" fmla="*/ 1397818 h 2559172"/>
                              <a:gd name="connsiteX32" fmla="*/ 1812185 w 2387736"/>
                              <a:gd name="connsiteY32" fmla="*/ 1263183 h 2559172"/>
                              <a:gd name="connsiteX33" fmla="*/ 1812185 w 2387736"/>
                              <a:gd name="connsiteY33" fmla="*/ 1139767 h 2559172"/>
                              <a:gd name="connsiteX34" fmla="*/ 1812185 w 2387736"/>
                              <a:gd name="connsiteY34" fmla="*/ 1089278 h 2559172"/>
                              <a:gd name="connsiteX35" fmla="*/ 1812185 w 2387736"/>
                              <a:gd name="connsiteY35" fmla="*/ 1005131 h 2559172"/>
                              <a:gd name="connsiteX36" fmla="*/ 1812185 w 2387736"/>
                              <a:gd name="connsiteY36" fmla="*/ 965862 h 2559172"/>
                              <a:gd name="connsiteX37" fmla="*/ 1806575 w 2387736"/>
                              <a:gd name="connsiteY37" fmla="*/ 920984 h 2559172"/>
                              <a:gd name="connsiteX38" fmla="*/ 1806575 w 2387736"/>
                              <a:gd name="connsiteY38" fmla="*/ 887325 h 2559172"/>
                              <a:gd name="connsiteX39" fmla="*/ 1862674 w 2387736"/>
                              <a:gd name="connsiteY39" fmla="*/ 881715 h 2559172"/>
                              <a:gd name="connsiteX40" fmla="*/ 1890723 w 2387736"/>
                              <a:gd name="connsiteY40" fmla="*/ 926594 h 2559172"/>
                              <a:gd name="connsiteX41" fmla="*/ 1929991 w 2387736"/>
                              <a:gd name="connsiteY41" fmla="*/ 993912 h 2559172"/>
                              <a:gd name="connsiteX42" fmla="*/ 1974870 w 2387736"/>
                              <a:gd name="connsiteY42" fmla="*/ 1066839 h 2559172"/>
                              <a:gd name="connsiteX43" fmla="*/ 2002919 w 2387736"/>
                              <a:gd name="connsiteY43" fmla="*/ 1083669 h 2559172"/>
                              <a:gd name="connsiteX44" fmla="*/ 2047797 w 2387736"/>
                              <a:gd name="connsiteY44" fmla="*/ 1083669 h 2559172"/>
                              <a:gd name="connsiteX45" fmla="*/ 2098286 w 2387736"/>
                              <a:gd name="connsiteY45" fmla="*/ 1055620 h 2559172"/>
                              <a:gd name="connsiteX46" fmla="*/ 2193653 w 2387736"/>
                              <a:gd name="connsiteY46" fmla="*/ 993912 h 2559172"/>
                              <a:gd name="connsiteX47" fmla="*/ 2305849 w 2387736"/>
                              <a:gd name="connsiteY47" fmla="*/ 954643 h 2559172"/>
                              <a:gd name="connsiteX48" fmla="*/ 2373167 w 2387736"/>
                              <a:gd name="connsiteY48" fmla="*/ 915374 h 2559172"/>
                              <a:gd name="connsiteX49" fmla="*/ 2384386 w 2387736"/>
                              <a:gd name="connsiteY49" fmla="*/ 887325 h 2559172"/>
                              <a:gd name="connsiteX50" fmla="*/ 2328288 w 2387736"/>
                              <a:gd name="connsiteY50" fmla="*/ 758299 h 2559172"/>
                              <a:gd name="connsiteX51" fmla="*/ 2216092 w 2387736"/>
                              <a:gd name="connsiteY51" fmla="*/ 561956 h 2559172"/>
                              <a:gd name="connsiteX52" fmla="*/ 2176823 w 2387736"/>
                              <a:gd name="connsiteY52" fmla="*/ 505858 h 2559172"/>
                              <a:gd name="connsiteX53" fmla="*/ 2148774 w 2387736"/>
                              <a:gd name="connsiteY53" fmla="*/ 427320 h 2559172"/>
                              <a:gd name="connsiteX54" fmla="*/ 2081456 w 2387736"/>
                              <a:gd name="connsiteY54" fmla="*/ 320734 h 2559172"/>
                              <a:gd name="connsiteX55" fmla="*/ 1958040 w 2387736"/>
                              <a:gd name="connsiteY55" fmla="*/ 202927 h 2559172"/>
                              <a:gd name="connsiteX56" fmla="*/ 1834624 w 2387736"/>
                              <a:gd name="connsiteY56" fmla="*/ 169269 h 2559172"/>
                              <a:gd name="connsiteX57" fmla="*/ 1671940 w 2387736"/>
                              <a:gd name="connsiteY57" fmla="*/ 96341 h 2559172"/>
                              <a:gd name="connsiteX58" fmla="*/ 1565353 w 2387736"/>
                              <a:gd name="connsiteY58" fmla="*/ 51462 h 2559172"/>
                              <a:gd name="connsiteX59" fmla="*/ 1503645 w 2387736"/>
                              <a:gd name="connsiteY59" fmla="*/ 17804 h 2559172"/>
                              <a:gd name="connsiteX60" fmla="*/ 1486818 w 2387736"/>
                              <a:gd name="connsiteY60" fmla="*/ 6585 h 2559172"/>
                              <a:gd name="connsiteX61" fmla="*/ 1514877 w 2387736"/>
                              <a:gd name="connsiteY61" fmla="*/ 120654 h 2559172"/>
                              <a:gd name="connsiteX62" fmla="*/ 1430732 w 2387736"/>
                              <a:gd name="connsiteY62" fmla="*/ 275877 h 2559172"/>
                              <a:gd name="connsiteX63" fmla="*/ 1245603 w 2387736"/>
                              <a:gd name="connsiteY63" fmla="*/ 331991 h 2559172"/>
                              <a:gd name="connsiteX64" fmla="*/ 1077303 w 2387736"/>
                              <a:gd name="connsiteY64" fmla="*/ 320771 h 2559172"/>
                              <a:gd name="connsiteX65" fmla="*/ 920220 w 2387736"/>
                              <a:gd name="connsiteY65" fmla="*/ 225418 h 2559172"/>
                              <a:gd name="connsiteX66" fmla="*/ 864123 w 2387736"/>
                              <a:gd name="connsiteY66" fmla="*/ 79532 h 2559172"/>
                              <a:gd name="connsiteX67" fmla="*/ 858516 w 2387736"/>
                              <a:gd name="connsiteY67" fmla="*/ 45853 h 2559172"/>
                              <a:gd name="connsiteX68" fmla="*/ 791199 w 2387736"/>
                              <a:gd name="connsiteY68" fmla="*/ 79512 h 2559172"/>
                              <a:gd name="connsiteX69" fmla="*/ 690222 w 2387736"/>
                              <a:gd name="connsiteY69" fmla="*/ 107561 h 2559172"/>
                              <a:gd name="connsiteX70" fmla="*/ 533147 w 2387736"/>
                              <a:gd name="connsiteY70" fmla="*/ 174878 h 2559172"/>
                              <a:gd name="connsiteX71" fmla="*/ 443390 w 2387736"/>
                              <a:gd name="connsiteY71" fmla="*/ 197318 h 2559172"/>
                              <a:gd name="connsiteX72" fmla="*/ 376072 w 2387736"/>
                              <a:gd name="connsiteY72" fmla="*/ 236586 h 2559172"/>
                              <a:gd name="connsiteX73" fmla="*/ 247047 w 2387736"/>
                              <a:gd name="connsiteY73" fmla="*/ 399271 h 2559172"/>
                              <a:gd name="connsiteX74" fmla="*/ 151680 w 2387736"/>
                              <a:gd name="connsiteY74" fmla="*/ 561956 h 2559172"/>
                              <a:gd name="connsiteX75" fmla="*/ 129240 w 2387736"/>
                              <a:gd name="connsiteY75" fmla="*/ 623664 h 2559172"/>
                              <a:gd name="connsiteX76" fmla="*/ 101191 w 2387736"/>
                              <a:gd name="connsiteY76" fmla="*/ 690981 h 2559172"/>
                              <a:gd name="connsiteX77" fmla="*/ 67532 w 2387736"/>
                              <a:gd name="connsiteY77" fmla="*/ 752689 h 2559172"/>
                              <a:gd name="connsiteX78" fmla="*/ 33874 w 2387736"/>
                              <a:gd name="connsiteY78" fmla="*/ 831227 h 2559172"/>
                              <a:gd name="connsiteX79" fmla="*/ 215 w 2387736"/>
                              <a:gd name="connsiteY79" fmla="*/ 887325 h 2559172"/>
                              <a:gd name="connsiteX80" fmla="*/ 50703 w 2387736"/>
                              <a:gd name="connsiteY80" fmla="*/ 949033 h 2559172"/>
                              <a:gd name="connsiteX81" fmla="*/ 207778 w 2387736"/>
                              <a:gd name="connsiteY81" fmla="*/ 1027570 h 2559172"/>
                              <a:gd name="connsiteX82" fmla="*/ 303145 w 2387736"/>
                              <a:gd name="connsiteY82" fmla="*/ 1072449 h 2559172"/>
                              <a:gd name="connsiteX83" fmla="*/ 387292 w 2387736"/>
                              <a:gd name="connsiteY83" fmla="*/ 1111718 h 2559172"/>
                              <a:gd name="connsiteX84" fmla="*/ 415341 w 2387736"/>
                              <a:gd name="connsiteY84" fmla="*/ 1055620 h 2559172"/>
                              <a:gd name="connsiteX85" fmla="*/ 493878 w 2387736"/>
                              <a:gd name="connsiteY85" fmla="*/ 971472 h 2559172"/>
                              <a:gd name="connsiteX86" fmla="*/ 555586 w 2387736"/>
                              <a:gd name="connsiteY86" fmla="*/ 920984 h 2559172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12185 w 2387736"/>
                              <a:gd name="connsiteY32" fmla="*/ 1247968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12185 w 2387736"/>
                              <a:gd name="connsiteY35" fmla="*/ 98991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06575 w 2387736"/>
                              <a:gd name="connsiteY38" fmla="*/ 872110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12185 w 2387736"/>
                              <a:gd name="connsiteY32" fmla="*/ 1247968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12185 w 2387736"/>
                              <a:gd name="connsiteY35" fmla="*/ 98991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12185 w 2387736"/>
                              <a:gd name="connsiteY32" fmla="*/ 1247968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23560 w 2387736"/>
                              <a:gd name="connsiteY35" fmla="*/ 1034921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23560 w 2387736"/>
                              <a:gd name="connsiteY35" fmla="*/ 1034921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23560 w 2387736"/>
                              <a:gd name="connsiteY35" fmla="*/ 1034921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23405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46232 w 2387736"/>
                              <a:gd name="connsiteY25" fmla="*/ 2257797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63294 w 2387736"/>
                              <a:gd name="connsiteY24" fmla="*/ 2358822 h 2543957"/>
                              <a:gd name="connsiteX25" fmla="*/ 1846232 w 2387736"/>
                              <a:gd name="connsiteY25" fmla="*/ 2257797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57372 w 2387736"/>
                              <a:gd name="connsiteY23" fmla="*/ 2476659 h 2543957"/>
                              <a:gd name="connsiteX24" fmla="*/ 1863294 w 2387736"/>
                              <a:gd name="connsiteY24" fmla="*/ 2358822 h 2543957"/>
                              <a:gd name="connsiteX25" fmla="*/ 1846232 w 2387736"/>
                              <a:gd name="connsiteY25" fmla="*/ 2257797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29169 w 2387736"/>
                              <a:gd name="connsiteY26" fmla="*/ 2134445 h 2546540"/>
                              <a:gd name="connsiteX27" fmla="*/ 1857529 w 2387736"/>
                              <a:gd name="connsiteY27" fmla="*/ 1949195 h 2546540"/>
                              <a:gd name="connsiteX28" fmla="*/ 1829247 w 2387736"/>
                              <a:gd name="connsiteY28" fmla="*/ 1831389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3653 w 2387736"/>
                              <a:gd name="connsiteY46" fmla="*/ 978697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29247 w 2387736"/>
                              <a:gd name="connsiteY28" fmla="*/ 1831389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3653 w 2387736"/>
                              <a:gd name="connsiteY46" fmla="*/ 978697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3653 w 2387736"/>
                              <a:gd name="connsiteY46" fmla="*/ 978697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9341 w 2387736"/>
                              <a:gd name="connsiteY46" fmla="*/ 1023703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110276 w 2387736"/>
                              <a:gd name="connsiteY45" fmla="*/ 1079785 h 2546540"/>
                              <a:gd name="connsiteX46" fmla="*/ 2199341 w 2387736"/>
                              <a:gd name="connsiteY46" fmla="*/ 1023703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2110 w 2387736"/>
                              <a:gd name="connsiteY44" fmla="*/ 1085332 h 2546540"/>
                              <a:gd name="connsiteX45" fmla="*/ 2110276 w 2387736"/>
                              <a:gd name="connsiteY45" fmla="*/ 1079785 h 2546540"/>
                              <a:gd name="connsiteX46" fmla="*/ 2199341 w 2387736"/>
                              <a:gd name="connsiteY46" fmla="*/ 1023703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425142"/>
                              <a:gd name="connsiteY0" fmla="*/ 905769 h 2546540"/>
                              <a:gd name="connsiteX1" fmla="*/ 549977 w 2425142"/>
                              <a:gd name="connsiteY1" fmla="*/ 1023575 h 2546540"/>
                              <a:gd name="connsiteX2" fmla="*/ 549977 w 2425142"/>
                              <a:gd name="connsiteY2" fmla="*/ 1175040 h 2546540"/>
                              <a:gd name="connsiteX3" fmla="*/ 555586 w 2425142"/>
                              <a:gd name="connsiteY3" fmla="*/ 1461141 h 2546540"/>
                              <a:gd name="connsiteX4" fmla="*/ 549977 w 2425142"/>
                              <a:gd name="connsiteY4" fmla="*/ 1685533 h 2546540"/>
                              <a:gd name="connsiteX5" fmla="*/ 549977 w 2425142"/>
                              <a:gd name="connsiteY5" fmla="*/ 1853828 h 2546540"/>
                              <a:gd name="connsiteX6" fmla="*/ 549977 w 2425142"/>
                              <a:gd name="connsiteY6" fmla="*/ 1932365 h 2546540"/>
                              <a:gd name="connsiteX7" fmla="*/ 555586 w 2425142"/>
                              <a:gd name="connsiteY7" fmla="*/ 1982854 h 2546540"/>
                              <a:gd name="connsiteX8" fmla="*/ 549977 w 2425142"/>
                              <a:gd name="connsiteY8" fmla="*/ 2111879 h 2546540"/>
                              <a:gd name="connsiteX9" fmla="*/ 549977 w 2425142"/>
                              <a:gd name="connsiteY9" fmla="*/ 2240905 h 2546540"/>
                              <a:gd name="connsiteX10" fmla="*/ 549977 w 2425142"/>
                              <a:gd name="connsiteY10" fmla="*/ 2336272 h 2546540"/>
                              <a:gd name="connsiteX11" fmla="*/ 549977 w 2425142"/>
                              <a:gd name="connsiteY11" fmla="*/ 2403590 h 2546540"/>
                              <a:gd name="connsiteX12" fmla="*/ 533147 w 2425142"/>
                              <a:gd name="connsiteY12" fmla="*/ 2459688 h 2546540"/>
                              <a:gd name="connsiteX13" fmla="*/ 583635 w 2425142"/>
                              <a:gd name="connsiteY13" fmla="*/ 2493347 h 2546540"/>
                              <a:gd name="connsiteX14" fmla="*/ 690222 w 2425142"/>
                              <a:gd name="connsiteY14" fmla="*/ 2527006 h 2546540"/>
                              <a:gd name="connsiteX15" fmla="*/ 796808 w 2425142"/>
                              <a:gd name="connsiteY15" fmla="*/ 2527006 h 2546540"/>
                              <a:gd name="connsiteX16" fmla="*/ 931444 w 2425142"/>
                              <a:gd name="connsiteY16" fmla="*/ 2532616 h 2546540"/>
                              <a:gd name="connsiteX17" fmla="*/ 1099739 w 2425142"/>
                              <a:gd name="connsiteY17" fmla="*/ 2543835 h 2546540"/>
                              <a:gd name="connsiteX18" fmla="*/ 1307302 w 2425142"/>
                              <a:gd name="connsiteY18" fmla="*/ 2538225 h 2546540"/>
                              <a:gd name="connsiteX19" fmla="*/ 1385839 w 2425142"/>
                              <a:gd name="connsiteY19" fmla="*/ 2532616 h 2546540"/>
                              <a:gd name="connsiteX20" fmla="*/ 1492426 w 2425142"/>
                              <a:gd name="connsiteY20" fmla="*/ 2532616 h 2546540"/>
                              <a:gd name="connsiteX21" fmla="*/ 1649501 w 2425142"/>
                              <a:gd name="connsiteY21" fmla="*/ 2532616 h 2546540"/>
                              <a:gd name="connsiteX22" fmla="*/ 1801276 w 2425142"/>
                              <a:gd name="connsiteY22" fmla="*/ 2543957 h 2546540"/>
                              <a:gd name="connsiteX23" fmla="*/ 1857372 w 2425142"/>
                              <a:gd name="connsiteY23" fmla="*/ 2476659 h 2546540"/>
                              <a:gd name="connsiteX24" fmla="*/ 1863294 w 2425142"/>
                              <a:gd name="connsiteY24" fmla="*/ 2358822 h 2546540"/>
                              <a:gd name="connsiteX25" fmla="*/ 1846232 w 2425142"/>
                              <a:gd name="connsiteY25" fmla="*/ 2257797 h 2546540"/>
                              <a:gd name="connsiteX26" fmla="*/ 1857606 w 2425142"/>
                              <a:gd name="connsiteY26" fmla="*/ 2140071 h 2546540"/>
                              <a:gd name="connsiteX27" fmla="*/ 1857529 w 2425142"/>
                              <a:gd name="connsiteY27" fmla="*/ 1949195 h 2546540"/>
                              <a:gd name="connsiteX28" fmla="*/ 1851996 w 2425142"/>
                              <a:gd name="connsiteY28" fmla="*/ 1814511 h 2546540"/>
                              <a:gd name="connsiteX29" fmla="*/ 1851919 w 2425142"/>
                              <a:gd name="connsiteY29" fmla="*/ 1606980 h 2546540"/>
                              <a:gd name="connsiteX30" fmla="*/ 1857529 w 2425142"/>
                              <a:gd name="connsiteY30" fmla="*/ 1500393 h 2546540"/>
                              <a:gd name="connsiteX31" fmla="*/ 1840467 w 2425142"/>
                              <a:gd name="connsiteY31" fmla="*/ 1365726 h 2546540"/>
                              <a:gd name="connsiteX32" fmla="*/ 1846309 w 2425142"/>
                              <a:gd name="connsiteY32" fmla="*/ 1281721 h 2546540"/>
                              <a:gd name="connsiteX33" fmla="*/ 1840621 w 2425142"/>
                              <a:gd name="connsiteY33" fmla="*/ 1124552 h 2546540"/>
                              <a:gd name="connsiteX34" fmla="*/ 1846309 w 2425142"/>
                              <a:gd name="connsiteY34" fmla="*/ 1062813 h 2546540"/>
                              <a:gd name="connsiteX35" fmla="*/ 1851996 w 2425142"/>
                              <a:gd name="connsiteY35" fmla="*/ 1029296 h 2546540"/>
                              <a:gd name="connsiteX36" fmla="*/ 1846309 w 2425142"/>
                              <a:gd name="connsiteY36" fmla="*/ 967524 h 2546540"/>
                              <a:gd name="connsiteX37" fmla="*/ 1863447 w 2425142"/>
                              <a:gd name="connsiteY37" fmla="*/ 928271 h 2546540"/>
                              <a:gd name="connsiteX38" fmla="*/ 1874822 w 2425142"/>
                              <a:gd name="connsiteY38" fmla="*/ 911489 h 2546540"/>
                              <a:gd name="connsiteX39" fmla="*/ 1862674 w 2425142"/>
                              <a:gd name="connsiteY39" fmla="*/ 866500 h 2546540"/>
                              <a:gd name="connsiteX40" fmla="*/ 1890723 w 2425142"/>
                              <a:gd name="connsiteY40" fmla="*/ 911379 h 2546540"/>
                              <a:gd name="connsiteX41" fmla="*/ 1929991 w 2425142"/>
                              <a:gd name="connsiteY41" fmla="*/ 978697 h 2546540"/>
                              <a:gd name="connsiteX42" fmla="*/ 1974870 w 2425142"/>
                              <a:gd name="connsiteY42" fmla="*/ 1051624 h 2546540"/>
                              <a:gd name="connsiteX43" fmla="*/ 2002919 w 2425142"/>
                              <a:gd name="connsiteY43" fmla="*/ 1068454 h 2546540"/>
                              <a:gd name="connsiteX44" fmla="*/ 2042110 w 2425142"/>
                              <a:gd name="connsiteY44" fmla="*/ 1085332 h 2546540"/>
                              <a:gd name="connsiteX45" fmla="*/ 2110276 w 2425142"/>
                              <a:gd name="connsiteY45" fmla="*/ 1079785 h 2546540"/>
                              <a:gd name="connsiteX46" fmla="*/ 2199341 w 2425142"/>
                              <a:gd name="connsiteY46" fmla="*/ 1023703 h 2546540"/>
                              <a:gd name="connsiteX47" fmla="*/ 2305849 w 2425142"/>
                              <a:gd name="connsiteY47" fmla="*/ 939428 h 2546540"/>
                              <a:gd name="connsiteX48" fmla="*/ 2373167 w 2425142"/>
                              <a:gd name="connsiteY48" fmla="*/ 900159 h 2546540"/>
                              <a:gd name="connsiteX49" fmla="*/ 2424198 w 2425142"/>
                              <a:gd name="connsiteY49" fmla="*/ 888987 h 2546540"/>
                              <a:gd name="connsiteX50" fmla="*/ 2328288 w 2425142"/>
                              <a:gd name="connsiteY50" fmla="*/ 743084 h 2546540"/>
                              <a:gd name="connsiteX51" fmla="*/ 2216092 w 2425142"/>
                              <a:gd name="connsiteY51" fmla="*/ 546741 h 2546540"/>
                              <a:gd name="connsiteX52" fmla="*/ 2176823 w 2425142"/>
                              <a:gd name="connsiteY52" fmla="*/ 490643 h 2546540"/>
                              <a:gd name="connsiteX53" fmla="*/ 2148774 w 2425142"/>
                              <a:gd name="connsiteY53" fmla="*/ 412105 h 2546540"/>
                              <a:gd name="connsiteX54" fmla="*/ 2081456 w 2425142"/>
                              <a:gd name="connsiteY54" fmla="*/ 305519 h 2546540"/>
                              <a:gd name="connsiteX55" fmla="*/ 1958040 w 2425142"/>
                              <a:gd name="connsiteY55" fmla="*/ 187712 h 2546540"/>
                              <a:gd name="connsiteX56" fmla="*/ 1834624 w 2425142"/>
                              <a:gd name="connsiteY56" fmla="*/ 154054 h 2546540"/>
                              <a:gd name="connsiteX57" fmla="*/ 1671940 w 2425142"/>
                              <a:gd name="connsiteY57" fmla="*/ 81126 h 2546540"/>
                              <a:gd name="connsiteX58" fmla="*/ 1565353 w 2425142"/>
                              <a:gd name="connsiteY58" fmla="*/ 36247 h 2546540"/>
                              <a:gd name="connsiteX59" fmla="*/ 1503645 w 2425142"/>
                              <a:gd name="connsiteY59" fmla="*/ 2589 h 2546540"/>
                              <a:gd name="connsiteX60" fmla="*/ 1509568 w 2425142"/>
                              <a:gd name="connsiteY60" fmla="*/ 13872 h 2546540"/>
                              <a:gd name="connsiteX61" fmla="*/ 1514877 w 2425142"/>
                              <a:gd name="connsiteY61" fmla="*/ 105439 h 2546540"/>
                              <a:gd name="connsiteX62" fmla="*/ 1430732 w 2425142"/>
                              <a:gd name="connsiteY62" fmla="*/ 260662 h 2546540"/>
                              <a:gd name="connsiteX63" fmla="*/ 1245603 w 2425142"/>
                              <a:gd name="connsiteY63" fmla="*/ 316776 h 2546540"/>
                              <a:gd name="connsiteX64" fmla="*/ 1077303 w 2425142"/>
                              <a:gd name="connsiteY64" fmla="*/ 305556 h 2546540"/>
                              <a:gd name="connsiteX65" fmla="*/ 920220 w 2425142"/>
                              <a:gd name="connsiteY65" fmla="*/ 210203 h 2546540"/>
                              <a:gd name="connsiteX66" fmla="*/ 864123 w 2425142"/>
                              <a:gd name="connsiteY66" fmla="*/ 64317 h 2546540"/>
                              <a:gd name="connsiteX67" fmla="*/ 858516 w 2425142"/>
                              <a:gd name="connsiteY67" fmla="*/ 30638 h 2546540"/>
                              <a:gd name="connsiteX68" fmla="*/ 791199 w 2425142"/>
                              <a:gd name="connsiteY68" fmla="*/ 64297 h 2546540"/>
                              <a:gd name="connsiteX69" fmla="*/ 690222 w 2425142"/>
                              <a:gd name="connsiteY69" fmla="*/ 92346 h 2546540"/>
                              <a:gd name="connsiteX70" fmla="*/ 533147 w 2425142"/>
                              <a:gd name="connsiteY70" fmla="*/ 159663 h 2546540"/>
                              <a:gd name="connsiteX71" fmla="*/ 443390 w 2425142"/>
                              <a:gd name="connsiteY71" fmla="*/ 182103 h 2546540"/>
                              <a:gd name="connsiteX72" fmla="*/ 376072 w 2425142"/>
                              <a:gd name="connsiteY72" fmla="*/ 221371 h 2546540"/>
                              <a:gd name="connsiteX73" fmla="*/ 247047 w 2425142"/>
                              <a:gd name="connsiteY73" fmla="*/ 384056 h 2546540"/>
                              <a:gd name="connsiteX74" fmla="*/ 151680 w 2425142"/>
                              <a:gd name="connsiteY74" fmla="*/ 546741 h 2546540"/>
                              <a:gd name="connsiteX75" fmla="*/ 129240 w 2425142"/>
                              <a:gd name="connsiteY75" fmla="*/ 608449 h 2546540"/>
                              <a:gd name="connsiteX76" fmla="*/ 101191 w 2425142"/>
                              <a:gd name="connsiteY76" fmla="*/ 675766 h 2546540"/>
                              <a:gd name="connsiteX77" fmla="*/ 67532 w 2425142"/>
                              <a:gd name="connsiteY77" fmla="*/ 737474 h 2546540"/>
                              <a:gd name="connsiteX78" fmla="*/ 33874 w 2425142"/>
                              <a:gd name="connsiteY78" fmla="*/ 816012 h 2546540"/>
                              <a:gd name="connsiteX79" fmla="*/ 215 w 2425142"/>
                              <a:gd name="connsiteY79" fmla="*/ 872110 h 2546540"/>
                              <a:gd name="connsiteX80" fmla="*/ 50703 w 2425142"/>
                              <a:gd name="connsiteY80" fmla="*/ 933818 h 2546540"/>
                              <a:gd name="connsiteX81" fmla="*/ 207778 w 2425142"/>
                              <a:gd name="connsiteY81" fmla="*/ 1012355 h 2546540"/>
                              <a:gd name="connsiteX82" fmla="*/ 303145 w 2425142"/>
                              <a:gd name="connsiteY82" fmla="*/ 1057234 h 2546540"/>
                              <a:gd name="connsiteX83" fmla="*/ 387292 w 2425142"/>
                              <a:gd name="connsiteY83" fmla="*/ 1096503 h 2546540"/>
                              <a:gd name="connsiteX84" fmla="*/ 415341 w 2425142"/>
                              <a:gd name="connsiteY84" fmla="*/ 1040405 h 2546540"/>
                              <a:gd name="connsiteX85" fmla="*/ 493878 w 2425142"/>
                              <a:gd name="connsiteY85" fmla="*/ 956257 h 2546540"/>
                              <a:gd name="connsiteX86" fmla="*/ 555586 w 2425142"/>
                              <a:gd name="connsiteY86" fmla="*/ 905769 h 2546540"/>
                              <a:gd name="connsiteX0" fmla="*/ 555586 w 2425142"/>
                              <a:gd name="connsiteY0" fmla="*/ 905769 h 2546540"/>
                              <a:gd name="connsiteX1" fmla="*/ 549977 w 2425142"/>
                              <a:gd name="connsiteY1" fmla="*/ 1023575 h 2546540"/>
                              <a:gd name="connsiteX2" fmla="*/ 549977 w 2425142"/>
                              <a:gd name="connsiteY2" fmla="*/ 1175040 h 2546540"/>
                              <a:gd name="connsiteX3" fmla="*/ 555586 w 2425142"/>
                              <a:gd name="connsiteY3" fmla="*/ 1461141 h 2546540"/>
                              <a:gd name="connsiteX4" fmla="*/ 549977 w 2425142"/>
                              <a:gd name="connsiteY4" fmla="*/ 1685533 h 2546540"/>
                              <a:gd name="connsiteX5" fmla="*/ 549977 w 2425142"/>
                              <a:gd name="connsiteY5" fmla="*/ 1853828 h 2546540"/>
                              <a:gd name="connsiteX6" fmla="*/ 549977 w 2425142"/>
                              <a:gd name="connsiteY6" fmla="*/ 1932365 h 2546540"/>
                              <a:gd name="connsiteX7" fmla="*/ 555586 w 2425142"/>
                              <a:gd name="connsiteY7" fmla="*/ 1982854 h 2546540"/>
                              <a:gd name="connsiteX8" fmla="*/ 549977 w 2425142"/>
                              <a:gd name="connsiteY8" fmla="*/ 2111879 h 2546540"/>
                              <a:gd name="connsiteX9" fmla="*/ 549977 w 2425142"/>
                              <a:gd name="connsiteY9" fmla="*/ 2240905 h 2546540"/>
                              <a:gd name="connsiteX10" fmla="*/ 549977 w 2425142"/>
                              <a:gd name="connsiteY10" fmla="*/ 2336272 h 2546540"/>
                              <a:gd name="connsiteX11" fmla="*/ 549977 w 2425142"/>
                              <a:gd name="connsiteY11" fmla="*/ 2403590 h 2546540"/>
                              <a:gd name="connsiteX12" fmla="*/ 533147 w 2425142"/>
                              <a:gd name="connsiteY12" fmla="*/ 2459688 h 2546540"/>
                              <a:gd name="connsiteX13" fmla="*/ 583635 w 2425142"/>
                              <a:gd name="connsiteY13" fmla="*/ 2493347 h 2546540"/>
                              <a:gd name="connsiteX14" fmla="*/ 690222 w 2425142"/>
                              <a:gd name="connsiteY14" fmla="*/ 2527006 h 2546540"/>
                              <a:gd name="connsiteX15" fmla="*/ 796808 w 2425142"/>
                              <a:gd name="connsiteY15" fmla="*/ 2527006 h 2546540"/>
                              <a:gd name="connsiteX16" fmla="*/ 931444 w 2425142"/>
                              <a:gd name="connsiteY16" fmla="*/ 2532616 h 2546540"/>
                              <a:gd name="connsiteX17" fmla="*/ 1099739 w 2425142"/>
                              <a:gd name="connsiteY17" fmla="*/ 2543835 h 2546540"/>
                              <a:gd name="connsiteX18" fmla="*/ 1307302 w 2425142"/>
                              <a:gd name="connsiteY18" fmla="*/ 2538225 h 2546540"/>
                              <a:gd name="connsiteX19" fmla="*/ 1385839 w 2425142"/>
                              <a:gd name="connsiteY19" fmla="*/ 2532616 h 2546540"/>
                              <a:gd name="connsiteX20" fmla="*/ 1492426 w 2425142"/>
                              <a:gd name="connsiteY20" fmla="*/ 2532616 h 2546540"/>
                              <a:gd name="connsiteX21" fmla="*/ 1649501 w 2425142"/>
                              <a:gd name="connsiteY21" fmla="*/ 2532616 h 2546540"/>
                              <a:gd name="connsiteX22" fmla="*/ 1801276 w 2425142"/>
                              <a:gd name="connsiteY22" fmla="*/ 2543957 h 2546540"/>
                              <a:gd name="connsiteX23" fmla="*/ 1857372 w 2425142"/>
                              <a:gd name="connsiteY23" fmla="*/ 2476659 h 2546540"/>
                              <a:gd name="connsiteX24" fmla="*/ 1863294 w 2425142"/>
                              <a:gd name="connsiteY24" fmla="*/ 2358822 h 2546540"/>
                              <a:gd name="connsiteX25" fmla="*/ 1846232 w 2425142"/>
                              <a:gd name="connsiteY25" fmla="*/ 2257797 h 2546540"/>
                              <a:gd name="connsiteX26" fmla="*/ 1857606 w 2425142"/>
                              <a:gd name="connsiteY26" fmla="*/ 2140071 h 2546540"/>
                              <a:gd name="connsiteX27" fmla="*/ 1857529 w 2425142"/>
                              <a:gd name="connsiteY27" fmla="*/ 1949195 h 2546540"/>
                              <a:gd name="connsiteX28" fmla="*/ 1851996 w 2425142"/>
                              <a:gd name="connsiteY28" fmla="*/ 1814511 h 2546540"/>
                              <a:gd name="connsiteX29" fmla="*/ 1851919 w 2425142"/>
                              <a:gd name="connsiteY29" fmla="*/ 1606980 h 2546540"/>
                              <a:gd name="connsiteX30" fmla="*/ 1857529 w 2425142"/>
                              <a:gd name="connsiteY30" fmla="*/ 1500393 h 2546540"/>
                              <a:gd name="connsiteX31" fmla="*/ 1840467 w 2425142"/>
                              <a:gd name="connsiteY31" fmla="*/ 1365726 h 2546540"/>
                              <a:gd name="connsiteX32" fmla="*/ 1846309 w 2425142"/>
                              <a:gd name="connsiteY32" fmla="*/ 1281721 h 2546540"/>
                              <a:gd name="connsiteX33" fmla="*/ 1840621 w 2425142"/>
                              <a:gd name="connsiteY33" fmla="*/ 1124552 h 2546540"/>
                              <a:gd name="connsiteX34" fmla="*/ 1846309 w 2425142"/>
                              <a:gd name="connsiteY34" fmla="*/ 1062813 h 2546540"/>
                              <a:gd name="connsiteX35" fmla="*/ 1851996 w 2425142"/>
                              <a:gd name="connsiteY35" fmla="*/ 1029296 h 2546540"/>
                              <a:gd name="connsiteX36" fmla="*/ 1846309 w 2425142"/>
                              <a:gd name="connsiteY36" fmla="*/ 967524 h 2546540"/>
                              <a:gd name="connsiteX37" fmla="*/ 1863447 w 2425142"/>
                              <a:gd name="connsiteY37" fmla="*/ 928271 h 2546540"/>
                              <a:gd name="connsiteX38" fmla="*/ 1874822 w 2425142"/>
                              <a:gd name="connsiteY38" fmla="*/ 911489 h 2546540"/>
                              <a:gd name="connsiteX39" fmla="*/ 1862674 w 2425142"/>
                              <a:gd name="connsiteY39" fmla="*/ 866500 h 2546540"/>
                              <a:gd name="connsiteX40" fmla="*/ 1890723 w 2425142"/>
                              <a:gd name="connsiteY40" fmla="*/ 911379 h 2546540"/>
                              <a:gd name="connsiteX41" fmla="*/ 1929991 w 2425142"/>
                              <a:gd name="connsiteY41" fmla="*/ 978697 h 2546540"/>
                              <a:gd name="connsiteX42" fmla="*/ 1974870 w 2425142"/>
                              <a:gd name="connsiteY42" fmla="*/ 1051624 h 2546540"/>
                              <a:gd name="connsiteX43" fmla="*/ 2002919 w 2425142"/>
                              <a:gd name="connsiteY43" fmla="*/ 1068454 h 2546540"/>
                              <a:gd name="connsiteX44" fmla="*/ 2042110 w 2425142"/>
                              <a:gd name="connsiteY44" fmla="*/ 1085332 h 2546540"/>
                              <a:gd name="connsiteX45" fmla="*/ 2110276 w 2425142"/>
                              <a:gd name="connsiteY45" fmla="*/ 1079785 h 2546540"/>
                              <a:gd name="connsiteX46" fmla="*/ 2199341 w 2425142"/>
                              <a:gd name="connsiteY46" fmla="*/ 1023703 h 2546540"/>
                              <a:gd name="connsiteX47" fmla="*/ 2305849 w 2425142"/>
                              <a:gd name="connsiteY47" fmla="*/ 939428 h 2546540"/>
                              <a:gd name="connsiteX48" fmla="*/ 2373167 w 2425142"/>
                              <a:gd name="connsiteY48" fmla="*/ 922663 h 2546540"/>
                              <a:gd name="connsiteX49" fmla="*/ 2424198 w 2425142"/>
                              <a:gd name="connsiteY49" fmla="*/ 888987 h 2546540"/>
                              <a:gd name="connsiteX50" fmla="*/ 2328288 w 2425142"/>
                              <a:gd name="connsiteY50" fmla="*/ 743084 h 2546540"/>
                              <a:gd name="connsiteX51" fmla="*/ 2216092 w 2425142"/>
                              <a:gd name="connsiteY51" fmla="*/ 546741 h 2546540"/>
                              <a:gd name="connsiteX52" fmla="*/ 2176823 w 2425142"/>
                              <a:gd name="connsiteY52" fmla="*/ 490643 h 2546540"/>
                              <a:gd name="connsiteX53" fmla="*/ 2148774 w 2425142"/>
                              <a:gd name="connsiteY53" fmla="*/ 412105 h 2546540"/>
                              <a:gd name="connsiteX54" fmla="*/ 2081456 w 2425142"/>
                              <a:gd name="connsiteY54" fmla="*/ 305519 h 2546540"/>
                              <a:gd name="connsiteX55" fmla="*/ 1958040 w 2425142"/>
                              <a:gd name="connsiteY55" fmla="*/ 187712 h 2546540"/>
                              <a:gd name="connsiteX56" fmla="*/ 1834624 w 2425142"/>
                              <a:gd name="connsiteY56" fmla="*/ 154054 h 2546540"/>
                              <a:gd name="connsiteX57" fmla="*/ 1671940 w 2425142"/>
                              <a:gd name="connsiteY57" fmla="*/ 81126 h 2546540"/>
                              <a:gd name="connsiteX58" fmla="*/ 1565353 w 2425142"/>
                              <a:gd name="connsiteY58" fmla="*/ 36247 h 2546540"/>
                              <a:gd name="connsiteX59" fmla="*/ 1503645 w 2425142"/>
                              <a:gd name="connsiteY59" fmla="*/ 2589 h 2546540"/>
                              <a:gd name="connsiteX60" fmla="*/ 1509568 w 2425142"/>
                              <a:gd name="connsiteY60" fmla="*/ 13872 h 2546540"/>
                              <a:gd name="connsiteX61" fmla="*/ 1514877 w 2425142"/>
                              <a:gd name="connsiteY61" fmla="*/ 105439 h 2546540"/>
                              <a:gd name="connsiteX62" fmla="*/ 1430732 w 2425142"/>
                              <a:gd name="connsiteY62" fmla="*/ 260662 h 2546540"/>
                              <a:gd name="connsiteX63" fmla="*/ 1245603 w 2425142"/>
                              <a:gd name="connsiteY63" fmla="*/ 316776 h 2546540"/>
                              <a:gd name="connsiteX64" fmla="*/ 1077303 w 2425142"/>
                              <a:gd name="connsiteY64" fmla="*/ 305556 h 2546540"/>
                              <a:gd name="connsiteX65" fmla="*/ 920220 w 2425142"/>
                              <a:gd name="connsiteY65" fmla="*/ 210203 h 2546540"/>
                              <a:gd name="connsiteX66" fmla="*/ 864123 w 2425142"/>
                              <a:gd name="connsiteY66" fmla="*/ 64317 h 2546540"/>
                              <a:gd name="connsiteX67" fmla="*/ 858516 w 2425142"/>
                              <a:gd name="connsiteY67" fmla="*/ 30638 h 2546540"/>
                              <a:gd name="connsiteX68" fmla="*/ 791199 w 2425142"/>
                              <a:gd name="connsiteY68" fmla="*/ 64297 h 2546540"/>
                              <a:gd name="connsiteX69" fmla="*/ 690222 w 2425142"/>
                              <a:gd name="connsiteY69" fmla="*/ 92346 h 2546540"/>
                              <a:gd name="connsiteX70" fmla="*/ 533147 w 2425142"/>
                              <a:gd name="connsiteY70" fmla="*/ 159663 h 2546540"/>
                              <a:gd name="connsiteX71" fmla="*/ 443390 w 2425142"/>
                              <a:gd name="connsiteY71" fmla="*/ 182103 h 2546540"/>
                              <a:gd name="connsiteX72" fmla="*/ 376072 w 2425142"/>
                              <a:gd name="connsiteY72" fmla="*/ 221371 h 2546540"/>
                              <a:gd name="connsiteX73" fmla="*/ 247047 w 2425142"/>
                              <a:gd name="connsiteY73" fmla="*/ 384056 h 2546540"/>
                              <a:gd name="connsiteX74" fmla="*/ 151680 w 2425142"/>
                              <a:gd name="connsiteY74" fmla="*/ 546741 h 2546540"/>
                              <a:gd name="connsiteX75" fmla="*/ 129240 w 2425142"/>
                              <a:gd name="connsiteY75" fmla="*/ 608449 h 2546540"/>
                              <a:gd name="connsiteX76" fmla="*/ 101191 w 2425142"/>
                              <a:gd name="connsiteY76" fmla="*/ 675766 h 2546540"/>
                              <a:gd name="connsiteX77" fmla="*/ 67532 w 2425142"/>
                              <a:gd name="connsiteY77" fmla="*/ 737474 h 2546540"/>
                              <a:gd name="connsiteX78" fmla="*/ 33874 w 2425142"/>
                              <a:gd name="connsiteY78" fmla="*/ 816012 h 2546540"/>
                              <a:gd name="connsiteX79" fmla="*/ 215 w 2425142"/>
                              <a:gd name="connsiteY79" fmla="*/ 872110 h 2546540"/>
                              <a:gd name="connsiteX80" fmla="*/ 50703 w 2425142"/>
                              <a:gd name="connsiteY80" fmla="*/ 933818 h 2546540"/>
                              <a:gd name="connsiteX81" fmla="*/ 207778 w 2425142"/>
                              <a:gd name="connsiteY81" fmla="*/ 1012355 h 2546540"/>
                              <a:gd name="connsiteX82" fmla="*/ 303145 w 2425142"/>
                              <a:gd name="connsiteY82" fmla="*/ 1057234 h 2546540"/>
                              <a:gd name="connsiteX83" fmla="*/ 387292 w 2425142"/>
                              <a:gd name="connsiteY83" fmla="*/ 1096503 h 2546540"/>
                              <a:gd name="connsiteX84" fmla="*/ 415341 w 2425142"/>
                              <a:gd name="connsiteY84" fmla="*/ 1040405 h 2546540"/>
                              <a:gd name="connsiteX85" fmla="*/ 493878 w 2425142"/>
                              <a:gd name="connsiteY85" fmla="*/ 956257 h 2546540"/>
                              <a:gd name="connsiteX86" fmla="*/ 555586 w 2425142"/>
                              <a:gd name="connsiteY86" fmla="*/ 905769 h 2546540"/>
                              <a:gd name="connsiteX0" fmla="*/ 555586 w 2425142"/>
                              <a:gd name="connsiteY0" fmla="*/ 905769 h 2546540"/>
                              <a:gd name="connsiteX1" fmla="*/ 549977 w 2425142"/>
                              <a:gd name="connsiteY1" fmla="*/ 1023575 h 2546540"/>
                              <a:gd name="connsiteX2" fmla="*/ 549977 w 2425142"/>
                              <a:gd name="connsiteY2" fmla="*/ 1175040 h 2546540"/>
                              <a:gd name="connsiteX3" fmla="*/ 555586 w 2425142"/>
                              <a:gd name="connsiteY3" fmla="*/ 1461141 h 2546540"/>
                              <a:gd name="connsiteX4" fmla="*/ 549977 w 2425142"/>
                              <a:gd name="connsiteY4" fmla="*/ 1685533 h 2546540"/>
                              <a:gd name="connsiteX5" fmla="*/ 549977 w 2425142"/>
                              <a:gd name="connsiteY5" fmla="*/ 1853828 h 2546540"/>
                              <a:gd name="connsiteX6" fmla="*/ 549977 w 2425142"/>
                              <a:gd name="connsiteY6" fmla="*/ 1932365 h 2546540"/>
                              <a:gd name="connsiteX7" fmla="*/ 555586 w 2425142"/>
                              <a:gd name="connsiteY7" fmla="*/ 1982854 h 2546540"/>
                              <a:gd name="connsiteX8" fmla="*/ 549977 w 2425142"/>
                              <a:gd name="connsiteY8" fmla="*/ 2111879 h 2546540"/>
                              <a:gd name="connsiteX9" fmla="*/ 549977 w 2425142"/>
                              <a:gd name="connsiteY9" fmla="*/ 2240905 h 2546540"/>
                              <a:gd name="connsiteX10" fmla="*/ 549977 w 2425142"/>
                              <a:gd name="connsiteY10" fmla="*/ 2336272 h 2546540"/>
                              <a:gd name="connsiteX11" fmla="*/ 549977 w 2425142"/>
                              <a:gd name="connsiteY11" fmla="*/ 2403590 h 2546540"/>
                              <a:gd name="connsiteX12" fmla="*/ 533147 w 2425142"/>
                              <a:gd name="connsiteY12" fmla="*/ 2459688 h 2546540"/>
                              <a:gd name="connsiteX13" fmla="*/ 583635 w 2425142"/>
                              <a:gd name="connsiteY13" fmla="*/ 2493347 h 2546540"/>
                              <a:gd name="connsiteX14" fmla="*/ 690222 w 2425142"/>
                              <a:gd name="connsiteY14" fmla="*/ 2527006 h 2546540"/>
                              <a:gd name="connsiteX15" fmla="*/ 796808 w 2425142"/>
                              <a:gd name="connsiteY15" fmla="*/ 2527006 h 2546540"/>
                              <a:gd name="connsiteX16" fmla="*/ 931444 w 2425142"/>
                              <a:gd name="connsiteY16" fmla="*/ 2532616 h 2546540"/>
                              <a:gd name="connsiteX17" fmla="*/ 1099739 w 2425142"/>
                              <a:gd name="connsiteY17" fmla="*/ 2543835 h 2546540"/>
                              <a:gd name="connsiteX18" fmla="*/ 1307302 w 2425142"/>
                              <a:gd name="connsiteY18" fmla="*/ 2538225 h 2546540"/>
                              <a:gd name="connsiteX19" fmla="*/ 1385839 w 2425142"/>
                              <a:gd name="connsiteY19" fmla="*/ 2532616 h 2546540"/>
                              <a:gd name="connsiteX20" fmla="*/ 1492426 w 2425142"/>
                              <a:gd name="connsiteY20" fmla="*/ 2532616 h 2546540"/>
                              <a:gd name="connsiteX21" fmla="*/ 1649501 w 2425142"/>
                              <a:gd name="connsiteY21" fmla="*/ 2532616 h 2546540"/>
                              <a:gd name="connsiteX22" fmla="*/ 1801276 w 2425142"/>
                              <a:gd name="connsiteY22" fmla="*/ 2543957 h 2546540"/>
                              <a:gd name="connsiteX23" fmla="*/ 1857372 w 2425142"/>
                              <a:gd name="connsiteY23" fmla="*/ 2476659 h 2546540"/>
                              <a:gd name="connsiteX24" fmla="*/ 1863294 w 2425142"/>
                              <a:gd name="connsiteY24" fmla="*/ 2358822 h 2546540"/>
                              <a:gd name="connsiteX25" fmla="*/ 1846232 w 2425142"/>
                              <a:gd name="connsiteY25" fmla="*/ 2257797 h 2546540"/>
                              <a:gd name="connsiteX26" fmla="*/ 1857606 w 2425142"/>
                              <a:gd name="connsiteY26" fmla="*/ 2140071 h 2546540"/>
                              <a:gd name="connsiteX27" fmla="*/ 1857529 w 2425142"/>
                              <a:gd name="connsiteY27" fmla="*/ 1949195 h 2546540"/>
                              <a:gd name="connsiteX28" fmla="*/ 1851996 w 2425142"/>
                              <a:gd name="connsiteY28" fmla="*/ 1814511 h 2546540"/>
                              <a:gd name="connsiteX29" fmla="*/ 1851919 w 2425142"/>
                              <a:gd name="connsiteY29" fmla="*/ 1606980 h 2546540"/>
                              <a:gd name="connsiteX30" fmla="*/ 1857529 w 2425142"/>
                              <a:gd name="connsiteY30" fmla="*/ 1500393 h 2546540"/>
                              <a:gd name="connsiteX31" fmla="*/ 1840467 w 2425142"/>
                              <a:gd name="connsiteY31" fmla="*/ 1365726 h 2546540"/>
                              <a:gd name="connsiteX32" fmla="*/ 1846309 w 2425142"/>
                              <a:gd name="connsiteY32" fmla="*/ 1281721 h 2546540"/>
                              <a:gd name="connsiteX33" fmla="*/ 1840621 w 2425142"/>
                              <a:gd name="connsiteY33" fmla="*/ 1124552 h 2546540"/>
                              <a:gd name="connsiteX34" fmla="*/ 1846309 w 2425142"/>
                              <a:gd name="connsiteY34" fmla="*/ 1062813 h 2546540"/>
                              <a:gd name="connsiteX35" fmla="*/ 1851996 w 2425142"/>
                              <a:gd name="connsiteY35" fmla="*/ 1029296 h 2546540"/>
                              <a:gd name="connsiteX36" fmla="*/ 1846309 w 2425142"/>
                              <a:gd name="connsiteY36" fmla="*/ 967524 h 2546540"/>
                              <a:gd name="connsiteX37" fmla="*/ 1863447 w 2425142"/>
                              <a:gd name="connsiteY37" fmla="*/ 928271 h 2546540"/>
                              <a:gd name="connsiteX38" fmla="*/ 1874822 w 2425142"/>
                              <a:gd name="connsiteY38" fmla="*/ 911489 h 2546540"/>
                              <a:gd name="connsiteX39" fmla="*/ 1862674 w 2425142"/>
                              <a:gd name="connsiteY39" fmla="*/ 866500 h 2546540"/>
                              <a:gd name="connsiteX40" fmla="*/ 1890723 w 2425142"/>
                              <a:gd name="connsiteY40" fmla="*/ 911379 h 2546540"/>
                              <a:gd name="connsiteX41" fmla="*/ 1929991 w 2425142"/>
                              <a:gd name="connsiteY41" fmla="*/ 978697 h 2546540"/>
                              <a:gd name="connsiteX42" fmla="*/ 1974870 w 2425142"/>
                              <a:gd name="connsiteY42" fmla="*/ 1051624 h 2546540"/>
                              <a:gd name="connsiteX43" fmla="*/ 2002919 w 2425142"/>
                              <a:gd name="connsiteY43" fmla="*/ 1068454 h 2546540"/>
                              <a:gd name="connsiteX44" fmla="*/ 2042110 w 2425142"/>
                              <a:gd name="connsiteY44" fmla="*/ 1085332 h 2546540"/>
                              <a:gd name="connsiteX45" fmla="*/ 2110276 w 2425142"/>
                              <a:gd name="connsiteY45" fmla="*/ 1079785 h 2546540"/>
                              <a:gd name="connsiteX46" fmla="*/ 2199341 w 2425142"/>
                              <a:gd name="connsiteY46" fmla="*/ 1023703 h 2546540"/>
                              <a:gd name="connsiteX47" fmla="*/ 2305849 w 2425142"/>
                              <a:gd name="connsiteY47" fmla="*/ 967556 h 2546540"/>
                              <a:gd name="connsiteX48" fmla="*/ 2373167 w 2425142"/>
                              <a:gd name="connsiteY48" fmla="*/ 922663 h 2546540"/>
                              <a:gd name="connsiteX49" fmla="*/ 2424198 w 2425142"/>
                              <a:gd name="connsiteY49" fmla="*/ 888987 h 2546540"/>
                              <a:gd name="connsiteX50" fmla="*/ 2328288 w 2425142"/>
                              <a:gd name="connsiteY50" fmla="*/ 743084 h 2546540"/>
                              <a:gd name="connsiteX51" fmla="*/ 2216092 w 2425142"/>
                              <a:gd name="connsiteY51" fmla="*/ 546741 h 2546540"/>
                              <a:gd name="connsiteX52" fmla="*/ 2176823 w 2425142"/>
                              <a:gd name="connsiteY52" fmla="*/ 490643 h 2546540"/>
                              <a:gd name="connsiteX53" fmla="*/ 2148774 w 2425142"/>
                              <a:gd name="connsiteY53" fmla="*/ 412105 h 2546540"/>
                              <a:gd name="connsiteX54" fmla="*/ 2081456 w 2425142"/>
                              <a:gd name="connsiteY54" fmla="*/ 305519 h 2546540"/>
                              <a:gd name="connsiteX55" fmla="*/ 1958040 w 2425142"/>
                              <a:gd name="connsiteY55" fmla="*/ 187712 h 2546540"/>
                              <a:gd name="connsiteX56" fmla="*/ 1834624 w 2425142"/>
                              <a:gd name="connsiteY56" fmla="*/ 154054 h 2546540"/>
                              <a:gd name="connsiteX57" fmla="*/ 1671940 w 2425142"/>
                              <a:gd name="connsiteY57" fmla="*/ 81126 h 2546540"/>
                              <a:gd name="connsiteX58" fmla="*/ 1565353 w 2425142"/>
                              <a:gd name="connsiteY58" fmla="*/ 36247 h 2546540"/>
                              <a:gd name="connsiteX59" fmla="*/ 1503645 w 2425142"/>
                              <a:gd name="connsiteY59" fmla="*/ 2589 h 2546540"/>
                              <a:gd name="connsiteX60" fmla="*/ 1509568 w 2425142"/>
                              <a:gd name="connsiteY60" fmla="*/ 13872 h 2546540"/>
                              <a:gd name="connsiteX61" fmla="*/ 1514877 w 2425142"/>
                              <a:gd name="connsiteY61" fmla="*/ 105439 h 2546540"/>
                              <a:gd name="connsiteX62" fmla="*/ 1430732 w 2425142"/>
                              <a:gd name="connsiteY62" fmla="*/ 260662 h 2546540"/>
                              <a:gd name="connsiteX63" fmla="*/ 1245603 w 2425142"/>
                              <a:gd name="connsiteY63" fmla="*/ 316776 h 2546540"/>
                              <a:gd name="connsiteX64" fmla="*/ 1077303 w 2425142"/>
                              <a:gd name="connsiteY64" fmla="*/ 305556 h 2546540"/>
                              <a:gd name="connsiteX65" fmla="*/ 920220 w 2425142"/>
                              <a:gd name="connsiteY65" fmla="*/ 210203 h 2546540"/>
                              <a:gd name="connsiteX66" fmla="*/ 864123 w 2425142"/>
                              <a:gd name="connsiteY66" fmla="*/ 64317 h 2546540"/>
                              <a:gd name="connsiteX67" fmla="*/ 858516 w 2425142"/>
                              <a:gd name="connsiteY67" fmla="*/ 30638 h 2546540"/>
                              <a:gd name="connsiteX68" fmla="*/ 791199 w 2425142"/>
                              <a:gd name="connsiteY68" fmla="*/ 64297 h 2546540"/>
                              <a:gd name="connsiteX69" fmla="*/ 690222 w 2425142"/>
                              <a:gd name="connsiteY69" fmla="*/ 92346 h 2546540"/>
                              <a:gd name="connsiteX70" fmla="*/ 533147 w 2425142"/>
                              <a:gd name="connsiteY70" fmla="*/ 159663 h 2546540"/>
                              <a:gd name="connsiteX71" fmla="*/ 443390 w 2425142"/>
                              <a:gd name="connsiteY71" fmla="*/ 182103 h 2546540"/>
                              <a:gd name="connsiteX72" fmla="*/ 376072 w 2425142"/>
                              <a:gd name="connsiteY72" fmla="*/ 221371 h 2546540"/>
                              <a:gd name="connsiteX73" fmla="*/ 247047 w 2425142"/>
                              <a:gd name="connsiteY73" fmla="*/ 384056 h 2546540"/>
                              <a:gd name="connsiteX74" fmla="*/ 151680 w 2425142"/>
                              <a:gd name="connsiteY74" fmla="*/ 546741 h 2546540"/>
                              <a:gd name="connsiteX75" fmla="*/ 129240 w 2425142"/>
                              <a:gd name="connsiteY75" fmla="*/ 608449 h 2546540"/>
                              <a:gd name="connsiteX76" fmla="*/ 101191 w 2425142"/>
                              <a:gd name="connsiteY76" fmla="*/ 675766 h 2546540"/>
                              <a:gd name="connsiteX77" fmla="*/ 67532 w 2425142"/>
                              <a:gd name="connsiteY77" fmla="*/ 737474 h 2546540"/>
                              <a:gd name="connsiteX78" fmla="*/ 33874 w 2425142"/>
                              <a:gd name="connsiteY78" fmla="*/ 816012 h 2546540"/>
                              <a:gd name="connsiteX79" fmla="*/ 215 w 2425142"/>
                              <a:gd name="connsiteY79" fmla="*/ 872110 h 2546540"/>
                              <a:gd name="connsiteX80" fmla="*/ 50703 w 2425142"/>
                              <a:gd name="connsiteY80" fmla="*/ 933818 h 2546540"/>
                              <a:gd name="connsiteX81" fmla="*/ 207778 w 2425142"/>
                              <a:gd name="connsiteY81" fmla="*/ 1012355 h 2546540"/>
                              <a:gd name="connsiteX82" fmla="*/ 303145 w 2425142"/>
                              <a:gd name="connsiteY82" fmla="*/ 1057234 h 2546540"/>
                              <a:gd name="connsiteX83" fmla="*/ 387292 w 2425142"/>
                              <a:gd name="connsiteY83" fmla="*/ 1096503 h 2546540"/>
                              <a:gd name="connsiteX84" fmla="*/ 415341 w 2425142"/>
                              <a:gd name="connsiteY84" fmla="*/ 1040405 h 2546540"/>
                              <a:gd name="connsiteX85" fmla="*/ 493878 w 2425142"/>
                              <a:gd name="connsiteY85" fmla="*/ 956257 h 2546540"/>
                              <a:gd name="connsiteX86" fmla="*/ 555586 w 2425142"/>
                              <a:gd name="connsiteY86" fmla="*/ 905769 h 2546540"/>
                              <a:gd name="connsiteX0" fmla="*/ 555586 w 2425142"/>
                              <a:gd name="connsiteY0" fmla="*/ 903666 h 2544437"/>
                              <a:gd name="connsiteX1" fmla="*/ 549977 w 2425142"/>
                              <a:gd name="connsiteY1" fmla="*/ 1021472 h 2544437"/>
                              <a:gd name="connsiteX2" fmla="*/ 549977 w 2425142"/>
                              <a:gd name="connsiteY2" fmla="*/ 1172937 h 2544437"/>
                              <a:gd name="connsiteX3" fmla="*/ 555586 w 2425142"/>
                              <a:gd name="connsiteY3" fmla="*/ 1459038 h 2544437"/>
                              <a:gd name="connsiteX4" fmla="*/ 549977 w 2425142"/>
                              <a:gd name="connsiteY4" fmla="*/ 1683430 h 2544437"/>
                              <a:gd name="connsiteX5" fmla="*/ 549977 w 2425142"/>
                              <a:gd name="connsiteY5" fmla="*/ 1851725 h 2544437"/>
                              <a:gd name="connsiteX6" fmla="*/ 549977 w 2425142"/>
                              <a:gd name="connsiteY6" fmla="*/ 1930262 h 2544437"/>
                              <a:gd name="connsiteX7" fmla="*/ 555586 w 2425142"/>
                              <a:gd name="connsiteY7" fmla="*/ 1980751 h 2544437"/>
                              <a:gd name="connsiteX8" fmla="*/ 549977 w 2425142"/>
                              <a:gd name="connsiteY8" fmla="*/ 2109776 h 2544437"/>
                              <a:gd name="connsiteX9" fmla="*/ 549977 w 2425142"/>
                              <a:gd name="connsiteY9" fmla="*/ 2238802 h 2544437"/>
                              <a:gd name="connsiteX10" fmla="*/ 549977 w 2425142"/>
                              <a:gd name="connsiteY10" fmla="*/ 2334169 h 2544437"/>
                              <a:gd name="connsiteX11" fmla="*/ 549977 w 2425142"/>
                              <a:gd name="connsiteY11" fmla="*/ 2401487 h 2544437"/>
                              <a:gd name="connsiteX12" fmla="*/ 533147 w 2425142"/>
                              <a:gd name="connsiteY12" fmla="*/ 2457585 h 2544437"/>
                              <a:gd name="connsiteX13" fmla="*/ 583635 w 2425142"/>
                              <a:gd name="connsiteY13" fmla="*/ 2491244 h 2544437"/>
                              <a:gd name="connsiteX14" fmla="*/ 690222 w 2425142"/>
                              <a:gd name="connsiteY14" fmla="*/ 2524903 h 2544437"/>
                              <a:gd name="connsiteX15" fmla="*/ 796808 w 2425142"/>
                              <a:gd name="connsiteY15" fmla="*/ 2524903 h 2544437"/>
                              <a:gd name="connsiteX16" fmla="*/ 931444 w 2425142"/>
                              <a:gd name="connsiteY16" fmla="*/ 2530513 h 2544437"/>
                              <a:gd name="connsiteX17" fmla="*/ 1099739 w 2425142"/>
                              <a:gd name="connsiteY17" fmla="*/ 2541732 h 2544437"/>
                              <a:gd name="connsiteX18" fmla="*/ 1307302 w 2425142"/>
                              <a:gd name="connsiteY18" fmla="*/ 2536122 h 2544437"/>
                              <a:gd name="connsiteX19" fmla="*/ 1385839 w 2425142"/>
                              <a:gd name="connsiteY19" fmla="*/ 2530513 h 2544437"/>
                              <a:gd name="connsiteX20" fmla="*/ 1492426 w 2425142"/>
                              <a:gd name="connsiteY20" fmla="*/ 2530513 h 2544437"/>
                              <a:gd name="connsiteX21" fmla="*/ 1649501 w 2425142"/>
                              <a:gd name="connsiteY21" fmla="*/ 2530513 h 2544437"/>
                              <a:gd name="connsiteX22" fmla="*/ 1801276 w 2425142"/>
                              <a:gd name="connsiteY22" fmla="*/ 2541854 h 2544437"/>
                              <a:gd name="connsiteX23" fmla="*/ 1857372 w 2425142"/>
                              <a:gd name="connsiteY23" fmla="*/ 2474556 h 2544437"/>
                              <a:gd name="connsiteX24" fmla="*/ 1863294 w 2425142"/>
                              <a:gd name="connsiteY24" fmla="*/ 2356719 h 2544437"/>
                              <a:gd name="connsiteX25" fmla="*/ 1846232 w 2425142"/>
                              <a:gd name="connsiteY25" fmla="*/ 2255694 h 2544437"/>
                              <a:gd name="connsiteX26" fmla="*/ 1857606 w 2425142"/>
                              <a:gd name="connsiteY26" fmla="*/ 2137968 h 2544437"/>
                              <a:gd name="connsiteX27" fmla="*/ 1857529 w 2425142"/>
                              <a:gd name="connsiteY27" fmla="*/ 1947092 h 2544437"/>
                              <a:gd name="connsiteX28" fmla="*/ 1851996 w 2425142"/>
                              <a:gd name="connsiteY28" fmla="*/ 1812408 h 2544437"/>
                              <a:gd name="connsiteX29" fmla="*/ 1851919 w 2425142"/>
                              <a:gd name="connsiteY29" fmla="*/ 1604877 h 2544437"/>
                              <a:gd name="connsiteX30" fmla="*/ 1857529 w 2425142"/>
                              <a:gd name="connsiteY30" fmla="*/ 1498290 h 2544437"/>
                              <a:gd name="connsiteX31" fmla="*/ 1840467 w 2425142"/>
                              <a:gd name="connsiteY31" fmla="*/ 1363623 h 2544437"/>
                              <a:gd name="connsiteX32" fmla="*/ 1846309 w 2425142"/>
                              <a:gd name="connsiteY32" fmla="*/ 1279618 h 2544437"/>
                              <a:gd name="connsiteX33" fmla="*/ 1840621 w 2425142"/>
                              <a:gd name="connsiteY33" fmla="*/ 1122449 h 2544437"/>
                              <a:gd name="connsiteX34" fmla="*/ 1846309 w 2425142"/>
                              <a:gd name="connsiteY34" fmla="*/ 1060710 h 2544437"/>
                              <a:gd name="connsiteX35" fmla="*/ 1851996 w 2425142"/>
                              <a:gd name="connsiteY35" fmla="*/ 1027193 h 2544437"/>
                              <a:gd name="connsiteX36" fmla="*/ 1846309 w 2425142"/>
                              <a:gd name="connsiteY36" fmla="*/ 965421 h 2544437"/>
                              <a:gd name="connsiteX37" fmla="*/ 1863447 w 2425142"/>
                              <a:gd name="connsiteY37" fmla="*/ 926168 h 2544437"/>
                              <a:gd name="connsiteX38" fmla="*/ 1874822 w 2425142"/>
                              <a:gd name="connsiteY38" fmla="*/ 909386 h 2544437"/>
                              <a:gd name="connsiteX39" fmla="*/ 1862674 w 2425142"/>
                              <a:gd name="connsiteY39" fmla="*/ 864397 h 2544437"/>
                              <a:gd name="connsiteX40" fmla="*/ 1890723 w 2425142"/>
                              <a:gd name="connsiteY40" fmla="*/ 909276 h 2544437"/>
                              <a:gd name="connsiteX41" fmla="*/ 1929991 w 2425142"/>
                              <a:gd name="connsiteY41" fmla="*/ 976594 h 2544437"/>
                              <a:gd name="connsiteX42" fmla="*/ 1974870 w 2425142"/>
                              <a:gd name="connsiteY42" fmla="*/ 1049521 h 2544437"/>
                              <a:gd name="connsiteX43" fmla="*/ 2002919 w 2425142"/>
                              <a:gd name="connsiteY43" fmla="*/ 1066351 h 2544437"/>
                              <a:gd name="connsiteX44" fmla="*/ 2042110 w 2425142"/>
                              <a:gd name="connsiteY44" fmla="*/ 1083229 h 2544437"/>
                              <a:gd name="connsiteX45" fmla="*/ 2110276 w 2425142"/>
                              <a:gd name="connsiteY45" fmla="*/ 1077682 h 2544437"/>
                              <a:gd name="connsiteX46" fmla="*/ 2199341 w 2425142"/>
                              <a:gd name="connsiteY46" fmla="*/ 1021600 h 2544437"/>
                              <a:gd name="connsiteX47" fmla="*/ 2305849 w 2425142"/>
                              <a:gd name="connsiteY47" fmla="*/ 965453 h 2544437"/>
                              <a:gd name="connsiteX48" fmla="*/ 2373167 w 2425142"/>
                              <a:gd name="connsiteY48" fmla="*/ 920560 h 2544437"/>
                              <a:gd name="connsiteX49" fmla="*/ 2424198 w 2425142"/>
                              <a:gd name="connsiteY49" fmla="*/ 886884 h 2544437"/>
                              <a:gd name="connsiteX50" fmla="*/ 2328288 w 2425142"/>
                              <a:gd name="connsiteY50" fmla="*/ 740981 h 2544437"/>
                              <a:gd name="connsiteX51" fmla="*/ 2216092 w 2425142"/>
                              <a:gd name="connsiteY51" fmla="*/ 544638 h 2544437"/>
                              <a:gd name="connsiteX52" fmla="*/ 2176823 w 2425142"/>
                              <a:gd name="connsiteY52" fmla="*/ 488540 h 2544437"/>
                              <a:gd name="connsiteX53" fmla="*/ 2148774 w 2425142"/>
                              <a:gd name="connsiteY53" fmla="*/ 410002 h 2544437"/>
                              <a:gd name="connsiteX54" fmla="*/ 2081456 w 2425142"/>
                              <a:gd name="connsiteY54" fmla="*/ 303416 h 2544437"/>
                              <a:gd name="connsiteX55" fmla="*/ 1958040 w 2425142"/>
                              <a:gd name="connsiteY55" fmla="*/ 185609 h 2544437"/>
                              <a:gd name="connsiteX56" fmla="*/ 1834624 w 2425142"/>
                              <a:gd name="connsiteY56" fmla="*/ 151951 h 2544437"/>
                              <a:gd name="connsiteX57" fmla="*/ 1671940 w 2425142"/>
                              <a:gd name="connsiteY57" fmla="*/ 79023 h 2544437"/>
                              <a:gd name="connsiteX58" fmla="*/ 1565353 w 2425142"/>
                              <a:gd name="connsiteY58" fmla="*/ 34144 h 2544437"/>
                              <a:gd name="connsiteX59" fmla="*/ 1503645 w 2425142"/>
                              <a:gd name="connsiteY59" fmla="*/ 486 h 2544437"/>
                              <a:gd name="connsiteX60" fmla="*/ 1521764 w 2425142"/>
                              <a:gd name="connsiteY60" fmla="*/ 59720 h 2544437"/>
                              <a:gd name="connsiteX61" fmla="*/ 1514877 w 2425142"/>
                              <a:gd name="connsiteY61" fmla="*/ 103336 h 2544437"/>
                              <a:gd name="connsiteX62" fmla="*/ 1430732 w 2425142"/>
                              <a:gd name="connsiteY62" fmla="*/ 258559 h 2544437"/>
                              <a:gd name="connsiteX63" fmla="*/ 1245603 w 2425142"/>
                              <a:gd name="connsiteY63" fmla="*/ 314673 h 2544437"/>
                              <a:gd name="connsiteX64" fmla="*/ 1077303 w 2425142"/>
                              <a:gd name="connsiteY64" fmla="*/ 303453 h 2544437"/>
                              <a:gd name="connsiteX65" fmla="*/ 920220 w 2425142"/>
                              <a:gd name="connsiteY65" fmla="*/ 208100 h 2544437"/>
                              <a:gd name="connsiteX66" fmla="*/ 864123 w 2425142"/>
                              <a:gd name="connsiteY66" fmla="*/ 62214 h 2544437"/>
                              <a:gd name="connsiteX67" fmla="*/ 858516 w 2425142"/>
                              <a:gd name="connsiteY67" fmla="*/ 28535 h 2544437"/>
                              <a:gd name="connsiteX68" fmla="*/ 791199 w 2425142"/>
                              <a:gd name="connsiteY68" fmla="*/ 62194 h 2544437"/>
                              <a:gd name="connsiteX69" fmla="*/ 690222 w 2425142"/>
                              <a:gd name="connsiteY69" fmla="*/ 90243 h 2544437"/>
                              <a:gd name="connsiteX70" fmla="*/ 533147 w 2425142"/>
                              <a:gd name="connsiteY70" fmla="*/ 157560 h 2544437"/>
                              <a:gd name="connsiteX71" fmla="*/ 443390 w 2425142"/>
                              <a:gd name="connsiteY71" fmla="*/ 180000 h 2544437"/>
                              <a:gd name="connsiteX72" fmla="*/ 376072 w 2425142"/>
                              <a:gd name="connsiteY72" fmla="*/ 219268 h 2544437"/>
                              <a:gd name="connsiteX73" fmla="*/ 247047 w 2425142"/>
                              <a:gd name="connsiteY73" fmla="*/ 381953 h 2544437"/>
                              <a:gd name="connsiteX74" fmla="*/ 151680 w 2425142"/>
                              <a:gd name="connsiteY74" fmla="*/ 544638 h 2544437"/>
                              <a:gd name="connsiteX75" fmla="*/ 129240 w 2425142"/>
                              <a:gd name="connsiteY75" fmla="*/ 606346 h 2544437"/>
                              <a:gd name="connsiteX76" fmla="*/ 101191 w 2425142"/>
                              <a:gd name="connsiteY76" fmla="*/ 673663 h 2544437"/>
                              <a:gd name="connsiteX77" fmla="*/ 67532 w 2425142"/>
                              <a:gd name="connsiteY77" fmla="*/ 735371 h 2544437"/>
                              <a:gd name="connsiteX78" fmla="*/ 33874 w 2425142"/>
                              <a:gd name="connsiteY78" fmla="*/ 813909 h 2544437"/>
                              <a:gd name="connsiteX79" fmla="*/ 215 w 2425142"/>
                              <a:gd name="connsiteY79" fmla="*/ 870007 h 2544437"/>
                              <a:gd name="connsiteX80" fmla="*/ 50703 w 2425142"/>
                              <a:gd name="connsiteY80" fmla="*/ 931715 h 2544437"/>
                              <a:gd name="connsiteX81" fmla="*/ 207778 w 2425142"/>
                              <a:gd name="connsiteY81" fmla="*/ 1010252 h 2544437"/>
                              <a:gd name="connsiteX82" fmla="*/ 303145 w 2425142"/>
                              <a:gd name="connsiteY82" fmla="*/ 1055131 h 2544437"/>
                              <a:gd name="connsiteX83" fmla="*/ 387292 w 2425142"/>
                              <a:gd name="connsiteY83" fmla="*/ 1094400 h 2544437"/>
                              <a:gd name="connsiteX84" fmla="*/ 415341 w 2425142"/>
                              <a:gd name="connsiteY84" fmla="*/ 1038302 h 2544437"/>
                              <a:gd name="connsiteX85" fmla="*/ 493878 w 2425142"/>
                              <a:gd name="connsiteY85" fmla="*/ 954154 h 2544437"/>
                              <a:gd name="connsiteX86" fmla="*/ 555586 w 2425142"/>
                              <a:gd name="connsiteY86" fmla="*/ 903666 h 25444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</a:cxnLst>
                            <a:rect l="l" t="t" r="r" b="b"/>
                            <a:pathLst>
                              <a:path w="2425142" h="2544437">
                                <a:moveTo>
                                  <a:pt x="555586" y="903666"/>
                                </a:moveTo>
                                <a:cubicBezTo>
                                  <a:pt x="564936" y="914886"/>
                                  <a:pt x="550912" y="976594"/>
                                  <a:pt x="549977" y="1021472"/>
                                </a:cubicBezTo>
                                <a:cubicBezTo>
                                  <a:pt x="549042" y="1066350"/>
                                  <a:pt x="549042" y="1100009"/>
                                  <a:pt x="549977" y="1172937"/>
                                </a:cubicBezTo>
                                <a:cubicBezTo>
                                  <a:pt x="550912" y="1245865"/>
                                  <a:pt x="555586" y="1373956"/>
                                  <a:pt x="555586" y="1459038"/>
                                </a:cubicBezTo>
                                <a:cubicBezTo>
                                  <a:pt x="555586" y="1544120"/>
                                  <a:pt x="550912" y="1617982"/>
                                  <a:pt x="549977" y="1683430"/>
                                </a:cubicBezTo>
                                <a:cubicBezTo>
                                  <a:pt x="549042" y="1748878"/>
                                  <a:pt x="549977" y="1851725"/>
                                  <a:pt x="549977" y="1851725"/>
                                </a:cubicBezTo>
                                <a:cubicBezTo>
                                  <a:pt x="549977" y="1892864"/>
                                  <a:pt x="549042" y="1908758"/>
                                  <a:pt x="549977" y="1930262"/>
                                </a:cubicBezTo>
                                <a:cubicBezTo>
                                  <a:pt x="550912" y="1951766"/>
                                  <a:pt x="555586" y="1950832"/>
                                  <a:pt x="555586" y="1980751"/>
                                </a:cubicBezTo>
                                <a:cubicBezTo>
                                  <a:pt x="555586" y="2010670"/>
                                  <a:pt x="550912" y="2066768"/>
                                  <a:pt x="549977" y="2109776"/>
                                </a:cubicBezTo>
                                <a:cubicBezTo>
                                  <a:pt x="549042" y="2152784"/>
                                  <a:pt x="549977" y="2238802"/>
                                  <a:pt x="549977" y="2238802"/>
                                </a:cubicBezTo>
                                <a:lnTo>
                                  <a:pt x="549977" y="2334169"/>
                                </a:lnTo>
                                <a:cubicBezTo>
                                  <a:pt x="549977" y="2361283"/>
                                  <a:pt x="552782" y="2380918"/>
                                  <a:pt x="549977" y="2401487"/>
                                </a:cubicBezTo>
                                <a:cubicBezTo>
                                  <a:pt x="547172" y="2422056"/>
                                  <a:pt x="527537" y="2442626"/>
                                  <a:pt x="533147" y="2457585"/>
                                </a:cubicBezTo>
                                <a:cubicBezTo>
                                  <a:pt x="538757" y="2472545"/>
                                  <a:pt x="557456" y="2480024"/>
                                  <a:pt x="583635" y="2491244"/>
                                </a:cubicBezTo>
                                <a:cubicBezTo>
                                  <a:pt x="609814" y="2502464"/>
                                  <a:pt x="654693" y="2519293"/>
                                  <a:pt x="690222" y="2524903"/>
                                </a:cubicBezTo>
                                <a:cubicBezTo>
                                  <a:pt x="725751" y="2530513"/>
                                  <a:pt x="756604" y="2523968"/>
                                  <a:pt x="796808" y="2524903"/>
                                </a:cubicBezTo>
                                <a:cubicBezTo>
                                  <a:pt x="837012" y="2525838"/>
                                  <a:pt x="880956" y="2527708"/>
                                  <a:pt x="931444" y="2530513"/>
                                </a:cubicBezTo>
                                <a:cubicBezTo>
                                  <a:pt x="981932" y="2533318"/>
                                  <a:pt x="1037096" y="2540797"/>
                                  <a:pt x="1099739" y="2541732"/>
                                </a:cubicBezTo>
                                <a:cubicBezTo>
                                  <a:pt x="1162382" y="2542667"/>
                                  <a:pt x="1259619" y="2537992"/>
                                  <a:pt x="1307302" y="2536122"/>
                                </a:cubicBezTo>
                                <a:cubicBezTo>
                                  <a:pt x="1354985" y="2534252"/>
                                  <a:pt x="1354985" y="2531448"/>
                                  <a:pt x="1385839" y="2530513"/>
                                </a:cubicBezTo>
                                <a:cubicBezTo>
                                  <a:pt x="1416693" y="2529578"/>
                                  <a:pt x="1492426" y="2530513"/>
                                  <a:pt x="1492426" y="2530513"/>
                                </a:cubicBezTo>
                                <a:cubicBezTo>
                                  <a:pt x="1536370" y="2530513"/>
                                  <a:pt x="1598026" y="2528623"/>
                                  <a:pt x="1649501" y="2530513"/>
                                </a:cubicBezTo>
                                <a:cubicBezTo>
                                  <a:pt x="1700976" y="2532403"/>
                                  <a:pt x="1766631" y="2551180"/>
                                  <a:pt x="1801276" y="2541854"/>
                                </a:cubicBezTo>
                                <a:cubicBezTo>
                                  <a:pt x="1835921" y="2532528"/>
                                  <a:pt x="1847036" y="2505412"/>
                                  <a:pt x="1857372" y="2474556"/>
                                </a:cubicBezTo>
                                <a:cubicBezTo>
                                  <a:pt x="1867708" y="2443700"/>
                                  <a:pt x="1865151" y="2393196"/>
                                  <a:pt x="1863294" y="2356719"/>
                                </a:cubicBezTo>
                                <a:cubicBezTo>
                                  <a:pt x="1861437" y="2320242"/>
                                  <a:pt x="1847180" y="2292152"/>
                                  <a:pt x="1846232" y="2255694"/>
                                </a:cubicBezTo>
                                <a:cubicBezTo>
                                  <a:pt x="1845284" y="2219236"/>
                                  <a:pt x="1855723" y="2189402"/>
                                  <a:pt x="1857606" y="2137968"/>
                                </a:cubicBezTo>
                                <a:cubicBezTo>
                                  <a:pt x="1859489" y="2086534"/>
                                  <a:pt x="1858464" y="2001352"/>
                                  <a:pt x="1857529" y="1947092"/>
                                </a:cubicBezTo>
                                <a:cubicBezTo>
                                  <a:pt x="1856594" y="1892832"/>
                                  <a:pt x="1852931" y="1869444"/>
                                  <a:pt x="1851996" y="1812408"/>
                                </a:cubicBezTo>
                                <a:cubicBezTo>
                                  <a:pt x="1851061" y="1755372"/>
                                  <a:pt x="1850997" y="1657230"/>
                                  <a:pt x="1851919" y="1604877"/>
                                </a:cubicBezTo>
                                <a:cubicBezTo>
                                  <a:pt x="1852841" y="1552524"/>
                                  <a:pt x="1859438" y="1538499"/>
                                  <a:pt x="1857529" y="1498290"/>
                                </a:cubicBezTo>
                                <a:cubicBezTo>
                                  <a:pt x="1855620" y="1458081"/>
                                  <a:pt x="1842337" y="1400068"/>
                                  <a:pt x="1840467" y="1363623"/>
                                </a:cubicBezTo>
                                <a:cubicBezTo>
                                  <a:pt x="1838597" y="1327178"/>
                                  <a:pt x="1846283" y="1319814"/>
                                  <a:pt x="1846309" y="1279618"/>
                                </a:cubicBezTo>
                                <a:cubicBezTo>
                                  <a:pt x="1846335" y="1239422"/>
                                  <a:pt x="1840621" y="1158934"/>
                                  <a:pt x="1840621" y="1122449"/>
                                </a:cubicBezTo>
                                <a:cubicBezTo>
                                  <a:pt x="1840621" y="1085964"/>
                                  <a:pt x="1844413" y="1076586"/>
                                  <a:pt x="1846309" y="1060710"/>
                                </a:cubicBezTo>
                                <a:cubicBezTo>
                                  <a:pt x="1848205" y="1044834"/>
                                  <a:pt x="1851996" y="1043074"/>
                                  <a:pt x="1851996" y="1027193"/>
                                </a:cubicBezTo>
                                <a:cubicBezTo>
                                  <a:pt x="1851996" y="1011312"/>
                                  <a:pt x="1844401" y="982258"/>
                                  <a:pt x="1846309" y="965421"/>
                                </a:cubicBezTo>
                                <a:cubicBezTo>
                                  <a:pt x="1848217" y="948584"/>
                                  <a:pt x="1858695" y="935507"/>
                                  <a:pt x="1863447" y="926168"/>
                                </a:cubicBezTo>
                                <a:cubicBezTo>
                                  <a:pt x="1868199" y="916829"/>
                                  <a:pt x="1874951" y="919681"/>
                                  <a:pt x="1874822" y="909386"/>
                                </a:cubicBezTo>
                                <a:cubicBezTo>
                                  <a:pt x="1874693" y="899091"/>
                                  <a:pt x="1860024" y="864415"/>
                                  <a:pt x="1862674" y="864397"/>
                                </a:cubicBezTo>
                                <a:cubicBezTo>
                                  <a:pt x="1865324" y="864379"/>
                                  <a:pt x="1879504" y="890576"/>
                                  <a:pt x="1890723" y="909276"/>
                                </a:cubicBezTo>
                                <a:cubicBezTo>
                                  <a:pt x="1901943" y="927976"/>
                                  <a:pt x="1915967" y="953220"/>
                                  <a:pt x="1929991" y="976594"/>
                                </a:cubicBezTo>
                                <a:cubicBezTo>
                                  <a:pt x="1944015" y="999968"/>
                                  <a:pt x="1962715" y="1034562"/>
                                  <a:pt x="1974870" y="1049521"/>
                                </a:cubicBezTo>
                                <a:cubicBezTo>
                                  <a:pt x="1987025" y="1064480"/>
                                  <a:pt x="1991712" y="1060733"/>
                                  <a:pt x="2002919" y="1066351"/>
                                </a:cubicBezTo>
                                <a:cubicBezTo>
                                  <a:pt x="2014126" y="1071969"/>
                                  <a:pt x="2024217" y="1081341"/>
                                  <a:pt x="2042110" y="1083229"/>
                                </a:cubicBezTo>
                                <a:cubicBezTo>
                                  <a:pt x="2060003" y="1085117"/>
                                  <a:pt x="2084071" y="1087953"/>
                                  <a:pt x="2110276" y="1077682"/>
                                </a:cubicBezTo>
                                <a:cubicBezTo>
                                  <a:pt x="2136481" y="1067411"/>
                                  <a:pt x="2166746" y="1040305"/>
                                  <a:pt x="2199341" y="1021600"/>
                                </a:cubicBezTo>
                                <a:cubicBezTo>
                                  <a:pt x="2231936" y="1002895"/>
                                  <a:pt x="2276878" y="982293"/>
                                  <a:pt x="2305849" y="965453"/>
                                </a:cubicBezTo>
                                <a:cubicBezTo>
                                  <a:pt x="2334820" y="948613"/>
                                  <a:pt x="2353442" y="933655"/>
                                  <a:pt x="2373167" y="920560"/>
                                </a:cubicBezTo>
                                <a:cubicBezTo>
                                  <a:pt x="2392892" y="907465"/>
                                  <a:pt x="2431678" y="916814"/>
                                  <a:pt x="2424198" y="886884"/>
                                </a:cubicBezTo>
                                <a:cubicBezTo>
                                  <a:pt x="2416718" y="856954"/>
                                  <a:pt x="2362972" y="798022"/>
                                  <a:pt x="2328288" y="740981"/>
                                </a:cubicBezTo>
                                <a:cubicBezTo>
                                  <a:pt x="2293604" y="683940"/>
                                  <a:pt x="2241336" y="586711"/>
                                  <a:pt x="2216092" y="544638"/>
                                </a:cubicBezTo>
                                <a:cubicBezTo>
                                  <a:pt x="2190848" y="502565"/>
                                  <a:pt x="2188043" y="510979"/>
                                  <a:pt x="2176823" y="488540"/>
                                </a:cubicBezTo>
                                <a:cubicBezTo>
                                  <a:pt x="2165603" y="466101"/>
                                  <a:pt x="2164669" y="440856"/>
                                  <a:pt x="2148774" y="410002"/>
                                </a:cubicBezTo>
                                <a:cubicBezTo>
                                  <a:pt x="2132880" y="379148"/>
                                  <a:pt x="2113245" y="340815"/>
                                  <a:pt x="2081456" y="303416"/>
                                </a:cubicBezTo>
                                <a:cubicBezTo>
                                  <a:pt x="2049667" y="266017"/>
                                  <a:pt x="1999179" y="210853"/>
                                  <a:pt x="1958040" y="185609"/>
                                </a:cubicBezTo>
                                <a:cubicBezTo>
                                  <a:pt x="1916901" y="160365"/>
                                  <a:pt x="1882307" y="169715"/>
                                  <a:pt x="1834624" y="151951"/>
                                </a:cubicBezTo>
                                <a:cubicBezTo>
                                  <a:pt x="1786941" y="134187"/>
                                  <a:pt x="1716818" y="98657"/>
                                  <a:pt x="1671940" y="79023"/>
                                </a:cubicBezTo>
                                <a:cubicBezTo>
                                  <a:pt x="1627062" y="59389"/>
                                  <a:pt x="1593402" y="47233"/>
                                  <a:pt x="1565353" y="34144"/>
                                </a:cubicBezTo>
                                <a:cubicBezTo>
                                  <a:pt x="1537304" y="21054"/>
                                  <a:pt x="1510910" y="-3777"/>
                                  <a:pt x="1503645" y="486"/>
                                </a:cubicBezTo>
                                <a:cubicBezTo>
                                  <a:pt x="1496380" y="4749"/>
                                  <a:pt x="1519892" y="42578"/>
                                  <a:pt x="1521764" y="59720"/>
                                </a:cubicBezTo>
                                <a:cubicBezTo>
                                  <a:pt x="1523636" y="76862"/>
                                  <a:pt x="1530049" y="70196"/>
                                  <a:pt x="1514877" y="103336"/>
                                </a:cubicBezTo>
                                <a:cubicBezTo>
                                  <a:pt x="1499705" y="136476"/>
                                  <a:pt x="1475611" y="223336"/>
                                  <a:pt x="1430732" y="258559"/>
                                </a:cubicBezTo>
                                <a:cubicBezTo>
                                  <a:pt x="1385853" y="293782"/>
                                  <a:pt x="1304508" y="307191"/>
                                  <a:pt x="1245603" y="314673"/>
                                </a:cubicBezTo>
                                <a:cubicBezTo>
                                  <a:pt x="1186698" y="322155"/>
                                  <a:pt x="1131533" y="321215"/>
                                  <a:pt x="1077303" y="303453"/>
                                </a:cubicBezTo>
                                <a:cubicBezTo>
                                  <a:pt x="1023073" y="285691"/>
                                  <a:pt x="955750" y="248306"/>
                                  <a:pt x="920220" y="208100"/>
                                </a:cubicBezTo>
                                <a:cubicBezTo>
                                  <a:pt x="884690" y="167894"/>
                                  <a:pt x="874407" y="92141"/>
                                  <a:pt x="864123" y="62214"/>
                                </a:cubicBezTo>
                                <a:cubicBezTo>
                                  <a:pt x="853839" y="32287"/>
                                  <a:pt x="870670" y="28538"/>
                                  <a:pt x="858516" y="28535"/>
                                </a:cubicBezTo>
                                <a:cubicBezTo>
                                  <a:pt x="846362" y="28532"/>
                                  <a:pt x="819248" y="51909"/>
                                  <a:pt x="791199" y="62194"/>
                                </a:cubicBezTo>
                                <a:cubicBezTo>
                                  <a:pt x="763150" y="72479"/>
                                  <a:pt x="733231" y="74349"/>
                                  <a:pt x="690222" y="90243"/>
                                </a:cubicBezTo>
                                <a:cubicBezTo>
                                  <a:pt x="647213" y="106137"/>
                                  <a:pt x="574286" y="142601"/>
                                  <a:pt x="533147" y="157560"/>
                                </a:cubicBezTo>
                                <a:cubicBezTo>
                                  <a:pt x="492008" y="172519"/>
                                  <a:pt x="469569" y="169715"/>
                                  <a:pt x="443390" y="180000"/>
                                </a:cubicBezTo>
                                <a:cubicBezTo>
                                  <a:pt x="417211" y="190285"/>
                                  <a:pt x="408796" y="185609"/>
                                  <a:pt x="376072" y="219268"/>
                                </a:cubicBezTo>
                                <a:cubicBezTo>
                                  <a:pt x="343348" y="252927"/>
                                  <a:pt x="284446" y="327725"/>
                                  <a:pt x="247047" y="381953"/>
                                </a:cubicBezTo>
                                <a:cubicBezTo>
                                  <a:pt x="209648" y="436181"/>
                                  <a:pt x="171314" y="507239"/>
                                  <a:pt x="151680" y="544638"/>
                                </a:cubicBezTo>
                                <a:cubicBezTo>
                                  <a:pt x="132046" y="582037"/>
                                  <a:pt x="137655" y="584842"/>
                                  <a:pt x="129240" y="606346"/>
                                </a:cubicBezTo>
                                <a:cubicBezTo>
                                  <a:pt x="120825" y="627850"/>
                                  <a:pt x="111476" y="652159"/>
                                  <a:pt x="101191" y="673663"/>
                                </a:cubicBezTo>
                                <a:cubicBezTo>
                                  <a:pt x="90906" y="695167"/>
                                  <a:pt x="78751" y="711997"/>
                                  <a:pt x="67532" y="735371"/>
                                </a:cubicBezTo>
                                <a:cubicBezTo>
                                  <a:pt x="56312" y="758745"/>
                                  <a:pt x="45093" y="791470"/>
                                  <a:pt x="33874" y="813909"/>
                                </a:cubicBezTo>
                                <a:cubicBezTo>
                                  <a:pt x="22655" y="836348"/>
                                  <a:pt x="-2590" y="850373"/>
                                  <a:pt x="215" y="870007"/>
                                </a:cubicBezTo>
                                <a:cubicBezTo>
                                  <a:pt x="3020" y="889641"/>
                                  <a:pt x="16109" y="908341"/>
                                  <a:pt x="50703" y="931715"/>
                                </a:cubicBezTo>
                                <a:cubicBezTo>
                                  <a:pt x="85297" y="955089"/>
                                  <a:pt x="165704" y="989683"/>
                                  <a:pt x="207778" y="1010252"/>
                                </a:cubicBezTo>
                                <a:cubicBezTo>
                                  <a:pt x="249852" y="1030821"/>
                                  <a:pt x="303145" y="1055131"/>
                                  <a:pt x="303145" y="1055131"/>
                                </a:cubicBezTo>
                                <a:cubicBezTo>
                                  <a:pt x="333064" y="1069156"/>
                                  <a:pt x="368593" y="1097205"/>
                                  <a:pt x="387292" y="1094400"/>
                                </a:cubicBezTo>
                                <a:cubicBezTo>
                                  <a:pt x="405991" y="1091595"/>
                                  <a:pt x="397577" y="1061676"/>
                                  <a:pt x="415341" y="1038302"/>
                                </a:cubicBezTo>
                                <a:cubicBezTo>
                                  <a:pt x="433105" y="1014928"/>
                                  <a:pt x="474244" y="983138"/>
                                  <a:pt x="493878" y="954154"/>
                                </a:cubicBezTo>
                                <a:cubicBezTo>
                                  <a:pt x="513512" y="925170"/>
                                  <a:pt x="546236" y="892446"/>
                                  <a:pt x="555586" y="9036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2.8pt;margin-top:6.8pt;width:99.85pt;height:92.25pt;z-index:251680256;mso-width-relative:margin;mso-height-relative:margin" coordorigin="" coordsize="23920,24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">
                <v:shape id="Picture 3" o:spid="_x0000_s1027" type="#_x0000_t75" style="position:absolute;left:8712;width:6026;height:3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BjEnAAAAA2gAAAA8AAABkcnMvZG93bnJldi54bWxEj9GKwjAURN8X/IdwBV8WTVZBlmoUkRUU&#10;BFH3Ay7NtQ02N6WJWv16Iwg+DjNzhpnOW1eJKzXBetbwM1AgiHNvLBca/o+r/i+IEJENVp5Jw50C&#10;zGedrylmxt94T9dDLESCcMhQQxljnUkZ8pIchoGviZN38o3DmGRTSNPgLcFdJYdKjaVDy2mhxJqW&#10;JeXnw8Vp2IThfXfZK+uPf8rKB37L7Yq07nXbxQREpDZ+wu/22mgYwetKugFy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IGMScAAAADaAAAADwAAAAAAAAAAAAAAAACfAgAA&#10;ZHJzL2Rvd25yZXYueG1sUEsFBgAAAAAEAAQA9wAAAIwDAAAAAA==&#10;" strokeweight="1.5pt">
                  <v:imagedata r:id="rId8" o:title="bju" croptop="6988f" cropbottom="53388f" cropleft="12851f" cropright="46009f" chromakey="black"/>
                  <v:path arrowok="t"/>
                </v:shape>
                <v:shape id="Freeform 4" o:spid="_x0000_s1028" style="position:absolute;width:23920;height:24853;visibility:visible;mso-wrap-style:square;v-text-anchor:middle" coordsize="2425142,254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wcsIA&#10;AADaAAAADwAAAGRycy9kb3ducmV2LnhtbESPQWsCMRSE74X+h/CEXoomLWJ1NcpSKPSiUKv35+a5&#10;Wd28LJvUXf+9EQoeh5n5hlmseleLC7Wh8qzhbaRAEBfeVFxq2P1+DacgQkQ2WHsmDVcKsFo+Py0w&#10;M77jH7psYykShEOGGmyMTSZlKCw5DCPfECfv6FuHMcm2lKbFLsFdLd+VmkiHFacFiw19WirO2z+n&#10;4WO/n1xxXClVvua5PZnZpjustX4Z9PkcRKQ+PsL/7W+jYQz3K+k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DBywgAAANoAAAAPAAAAAAAAAAAAAAAAAJgCAABkcnMvZG93&#10;bnJldi54bWxQSwUGAAAAAAQABAD1AAAAhwMAAAAA&#10;" path="m555586,903666v9350,11220,-4674,72928,-5609,117806c549042,1066350,549042,1100009,549977,1172937v935,72928,5609,201019,5609,286101c555586,1544120,550912,1617982,549977,1683430v-935,65448,,168295,,168295c549977,1892864,549042,1908758,549977,1930262v935,21504,5609,20570,5609,50489c555586,2010670,550912,2066768,549977,2109776v-935,43008,,129026,,129026l549977,2334169v,27114,2805,46749,,67318c547172,2422056,527537,2442626,533147,2457585v5610,14960,24309,22439,50488,33659c609814,2502464,654693,2519293,690222,2524903v35529,5610,66382,-935,106586,c837012,2525838,880956,2527708,931444,2530513v50488,2805,105652,10284,168295,11219c1162382,2542667,1259619,2537992,1307302,2536122v47683,-1870,47683,-4674,78537,-5609c1416693,2529578,1492426,2530513,1492426,2530513v43944,,105600,-1890,157075,c1700976,2532403,1766631,2551180,1801276,2541854v34645,-9326,45760,-36442,56096,-67298c1867708,2443700,1865151,2393196,1863294,2356719v-1857,-36477,-16114,-64567,-17062,-101025c1845284,2219236,1855723,2189402,1857606,2137968v1883,-51434,858,-136616,-77,-190876c1856594,1892832,1852931,1869444,1851996,1812408v-935,-57036,-999,-155178,-77,-207531c1852841,1552524,1859438,1538499,1857529,1498290v-1909,-40209,-15192,-98222,-17062,-134667c1838597,1327178,1846283,1319814,1846309,1279618v26,-40196,-5688,-120684,-5688,-157169c1840621,1085964,1844413,1076586,1846309,1060710v1896,-15876,5687,-17636,5687,-33517c1851996,1011312,1844401,982258,1846309,965421v1908,-16837,12386,-29914,17138,-39253c1868199,916829,1874951,919681,1874822,909386v-129,-10295,-14798,-44971,-12148,-44989c1865324,864379,1879504,890576,1890723,909276v11220,18700,25244,43944,39268,67318c1944015,999968,1962715,1034562,1974870,1049521v12155,14959,16842,11212,28049,16830c2014126,1071969,2024217,1081341,2042110,1083229v17893,1888,41961,4724,68166,-5547c2136481,1067411,2166746,1040305,2199341,1021600v32595,-18705,77537,-39307,106508,-56147c2334820,948613,2353442,933655,2373167,920560v19725,-13095,58511,-3746,51031,-33676c2416718,856954,2362972,798022,2328288,740981,2293604,683940,2241336,586711,2216092,544638v-25244,-42073,-28049,-33659,-39269,-56098c2165603,466101,2164669,440856,2148774,410002v-15894,-30854,-35529,-69187,-67318,-106586c2049667,266017,1999179,210853,1958040,185609v-41139,-25244,-75733,-15894,-123416,-33658c1786941,134187,1716818,98657,1671940,79023,1627062,59389,1593402,47233,1565353,34144,1537304,21054,1510910,-3777,1503645,486v-7265,4263,16247,42092,18119,59234c1523636,76862,1530049,70196,1514877,103336v-15172,33140,-39266,120000,-84145,155223c1385853,293782,1304508,307191,1245603,314673v-58905,7482,-114070,6542,-168300,-11220c1023073,285691,955750,248306,920220,208100,884690,167894,874407,92141,864123,62214,853839,32287,870670,28538,858516,28535v-12154,-3,-39268,23374,-67317,33659c763150,72479,733231,74349,690222,90243v-43009,15894,-115936,52358,-157075,67317c492008,172519,469569,169715,443390,180000v-26179,10285,-34594,5609,-67318,39268c343348,252927,284446,327725,247047,381953v-37399,54228,-75733,125286,-95367,162685c132046,582037,137655,584842,129240,606346v-8415,21504,-17764,45813,-28049,67317c90906,695167,78751,711997,67532,735371,56312,758745,45093,791470,33874,813909,22655,836348,-2590,850373,215,870007v2805,19634,15894,38334,50488,61708c85297,955089,165704,989683,207778,1010252v42074,20569,95367,44879,95367,44879c333064,1069156,368593,1097205,387292,1094400v18699,-2805,10285,-32724,28049,-56098c433105,1014928,474244,983138,493878,954154v19634,-28984,52358,-61708,61708,-50488xe" filled="f" strokecolor="black [3213]" strokeweight="1.5pt">
                  <v:path arrowok="t" o:connecttype="custom" o:connectlocs="548004,882695;542471,997767;542471,1145717;548004,1425179;542471,1644364;542471,1808753;542471,1885468;548004,1934785;542471,2060816;542471,2186848;542471,2280002;542471,2345757;525871,2400554;575670,2433431;680802,2466309;785934,2466309;918732,2471789;1084730,2482748;1289461,2477268;1366926,2471789;1472058,2471789;1626990,2471789;1776693,2482867;1832024,2417131;1837865,2302028;1821036,2203348;1832254,2088354;1832178,1901907;1826721,1770349;1826645,1567634;1832178,1463520;1815349,1331978;1821112,1249923;1815501,1096401;1821112,1036095;1826721,1003356;1821112,943017;1838016,904675;1849235,888283;1837253,844338;1864919,888175;1903652,953931;1947918,1025165;1975584,1041605;2014240,1058091;2081476,1052673;2169326,997892;2274380,943048;2340779,899197;2391114,866303;2296513,723786;2185848,531999;2147115,477203;2119449,400487;2053049,296375;1931318,181302;1809586,148425;1649122,77189;1543990,33352;1483124,475;1500996,58334;1494203,100938;1411206,252559;1228604,307371;1062601,296411;907661,203271;852330,60770;846799,27873;780401,60751;680802,88149;525871,153904;437339,175823;370940,214180;243675,373089;149610,531999;127476,592275;99810,658030;66610,718306;33412,795021;212,849817;50011,910093;204942,986808;299008,1030645;382006,1069003;409673,1014207;487138,932012;548004,882695" o:connectangles="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DC2152" w:rsidRDefault="00DC2152" w:rsidP="00DC2152">
      <w:pPr>
        <w:ind w:right="5195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0B6A5BD3" wp14:editId="0A516122">
                <wp:simplePos x="0" y="0"/>
                <wp:positionH relativeFrom="page">
                  <wp:posOffset>4153535</wp:posOffset>
                </wp:positionH>
                <wp:positionV relativeFrom="paragraph">
                  <wp:posOffset>60960</wp:posOffset>
                </wp:positionV>
                <wp:extent cx="1424305" cy="246380"/>
                <wp:effectExtent l="0" t="0" r="23495" b="2032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246380"/>
                          <a:chOff x="6554" y="-203"/>
                          <a:chExt cx="2243" cy="388"/>
                        </a:xfrm>
                      </wpg:grpSpPr>
                      <wps:wsp>
                        <wps:cNvPr id="31" name="Freeform 154"/>
                        <wps:cNvSpPr>
                          <a:spLocks/>
                        </wps:cNvSpPr>
                        <wps:spPr bwMode="auto">
                          <a:xfrm>
                            <a:off x="6556" y="-14"/>
                            <a:ext cx="2238" cy="0"/>
                          </a:xfrm>
                          <a:custGeom>
                            <a:avLst/>
                            <a:gdLst>
                              <a:gd name="T0" fmla="+- 0 8794 6556"/>
                              <a:gd name="T1" fmla="*/ T0 w 2238"/>
                              <a:gd name="T2" fmla="+- 0 6556 6556"/>
                              <a:gd name="T3" fmla="*/ T2 w 2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22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5"/>
                        <wps:cNvSpPr>
                          <a:spLocks/>
                        </wps:cNvSpPr>
                        <wps:spPr bwMode="auto">
                          <a:xfrm>
                            <a:off x="6556" y="-201"/>
                            <a:ext cx="0" cy="383"/>
                          </a:xfrm>
                          <a:custGeom>
                            <a:avLst/>
                            <a:gdLst>
                              <a:gd name="T0" fmla="+- 0 -201 -201"/>
                              <a:gd name="T1" fmla="*/ -201 h 383"/>
                              <a:gd name="T2" fmla="+- 0 182 -201"/>
                              <a:gd name="T3" fmla="*/ 182 h 3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27.05pt;margin-top:4.8pt;width:112.15pt;height:19.4pt;z-index:-251630080;mso-position-horizontal-relative:page" coordorigin="6554,-203" coordsize="224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">
                <v:shape id="Freeform 154" o:spid="_x0000_s1027" style="position:absolute;left:6556;top:-14;width:2238;height:0;visibility:visible;mso-wrap-style:square;v-text-anchor:top" coordsize="2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GOcIA&#10;AADbAAAADwAAAGRycy9kb3ducmV2LnhtbESPT4vCMBTE7wt+h/AEb2uq4rJ0G0WKglfbveztkbzt&#10;H5uX2kSt394IC3scZuY3TLYdbSduNPjGsYLFPAFBrJ1puFLwXR7eP0H4gGywc0wKHuRhu5m8ZZga&#10;d+cT3YpQiQhhn6KCOoQ+ldLrmiz6ueuJo/frBoshyqGSZsB7hNtOLpPkQ1psOC7U2FNekz4XV6sg&#10;L/Vlt9b79kc/5Kk9r3IKJldqNh13XyACjeE//Nc+GgWrBby+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IY5wgAAANsAAAAPAAAAAAAAAAAAAAAAAJgCAABkcnMvZG93&#10;bnJldi54bWxQSwUGAAAAAAQABAD1AAAAhwMAAAAA&#10;" path="m2238,l,e" filled="f" strokecolor="#221f1f" strokeweight=".25pt">
                  <v:path arrowok="t" o:connecttype="custom" o:connectlocs="2238,0;0,0" o:connectangles="0,0"/>
                </v:shape>
                <v:shape id="Freeform 155" o:spid="_x0000_s1028" style="position:absolute;left:6556;top:-201;width:0;height:383;visibility:visible;mso-wrap-style:square;v-text-anchor:top" coordsize="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J9cUA&#10;AADbAAAADwAAAGRycy9kb3ducmV2LnhtbESPQWvCQBSE74X+h+UJvdWNqZQQXSUUAu2hUJNQenxk&#10;n0k0+zZktxr99V2h4HGYmW+Y9XYyvTjR6DrLChbzCARxbXXHjYKqzJ8TEM4ja+wtk4ILOdhuHh/W&#10;mGp75h2dCt+IAGGXooLW+yGV0tUtGXRzOxAHb29Hgz7IsZF6xHOAm17GUfQqDXYcFloc6K2l+lj8&#10;GgUfZW6TL/mZZMVV1ocqXn538Y9ST7MpW4HwNPl7+L/9rhW8LOH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4n1xQAAANsAAAAPAAAAAAAAAAAAAAAAAJgCAABkcnMv&#10;ZG93bnJldi54bWxQSwUGAAAAAAQABAD1AAAAigMAAAAA&#10;" path="m,l,383e" filled="f" strokecolor="#221f1f" strokeweight=".25pt">
                  <v:path arrowok="t" o:connecttype="custom" o:connectlocs="0,-201;0,182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13"/>
          <w:szCs w:val="13"/>
          <w:lang w:val="en-MY" w:eastAsia="en-MY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6F0800A8" wp14:editId="210E2CC9">
                <wp:simplePos x="0" y="0"/>
                <wp:positionH relativeFrom="page">
                  <wp:posOffset>2018030</wp:posOffset>
                </wp:positionH>
                <wp:positionV relativeFrom="paragraph">
                  <wp:posOffset>58420</wp:posOffset>
                </wp:positionV>
                <wp:extent cx="1374140" cy="246380"/>
                <wp:effectExtent l="0" t="0" r="16510" b="203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140" cy="246380"/>
                          <a:chOff x="3176" y="-203"/>
                          <a:chExt cx="2164" cy="388"/>
                        </a:xfrm>
                      </wpg:grpSpPr>
                      <wps:wsp>
                        <wps:cNvPr id="21" name="Freeform 115"/>
                        <wps:cNvSpPr>
                          <a:spLocks/>
                        </wps:cNvSpPr>
                        <wps:spPr bwMode="auto">
                          <a:xfrm>
                            <a:off x="3178" y="-14"/>
                            <a:ext cx="2159" cy="0"/>
                          </a:xfrm>
                          <a:custGeom>
                            <a:avLst/>
                            <a:gdLst>
                              <a:gd name="T0" fmla="+- 0 5337 3178"/>
                              <a:gd name="T1" fmla="*/ T0 w 2159"/>
                              <a:gd name="T2" fmla="+- 0 3178 3178"/>
                              <a:gd name="T3" fmla="*/ T2 w 2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9">
                                <a:moveTo>
                                  <a:pt x="2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6"/>
                        <wps:cNvSpPr>
                          <a:spLocks/>
                        </wps:cNvSpPr>
                        <wps:spPr bwMode="auto">
                          <a:xfrm>
                            <a:off x="5337" y="-201"/>
                            <a:ext cx="0" cy="383"/>
                          </a:xfrm>
                          <a:custGeom>
                            <a:avLst/>
                            <a:gdLst>
                              <a:gd name="T0" fmla="+- 0 182 -201"/>
                              <a:gd name="T1" fmla="*/ 182 h 383"/>
                              <a:gd name="T2" fmla="+- 0 -201 -201"/>
                              <a:gd name="T3" fmla="*/ -201 h 3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58.9pt;margin-top:4.6pt;width:108.2pt;height:19.4pt;z-index:-251632128;mso-position-horizontal-relative:page" coordorigin="3176,-203" coordsize="216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">
                <v:shape id="Freeform 115" o:spid="_x0000_s1027" style="position:absolute;left:3178;top:-14;width:2159;height:0;visibility:visible;mso-wrap-style:square;v-text-anchor:top" coordsize="21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YTMMA&#10;AADbAAAADwAAAGRycy9kb3ducmV2LnhtbESPUUsDMRCE34X+h7AF32zSIiJn0yJCoVQsWKX4uL1s&#10;L0cvmyPZtue/N4Lg4zAz3zDz5RA6daGU28gWphMDiriOruXGwufH6u4RVBZkh11ksvBNGZaL0c0c&#10;Kxev/E6XnTSqQDhXaMGL9JXWufYUME9iT1y8Y0wBpcjUaJfwWuCh0zNjHnTAlsuCx55ePNWn3TlY&#10;4M3b694cZLNPWzmZL7/V9/3Z2tvx8PwESmiQ//Bfe+0szKbw+6X8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yYTMMAAADbAAAADwAAAAAAAAAAAAAAAACYAgAAZHJzL2Rv&#10;d25yZXYueG1sUEsFBgAAAAAEAAQA9QAAAIgDAAAAAA==&#10;" path="m2159,l,e" filled="f" strokecolor="#221f1f" strokeweight=".25pt">
                  <v:path arrowok="t" o:connecttype="custom" o:connectlocs="2159,0;0,0" o:connectangles="0,0"/>
                </v:shape>
                <v:shape id="Freeform 116" o:spid="_x0000_s1028" style="position:absolute;left:5337;top:-201;width:0;height:383;visibility:visible;mso-wrap-style:square;v-text-anchor:top" coordsize="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ix8QA&#10;AADbAAAADwAAAGRycy9kb3ducmV2LnhtbESPQWvCQBSE70L/w/IK3symSykhzSoiCO2hoFGkx0f2&#10;mUSzb0N2q9Ff7xYKPQ4z8w1TLEbbiQsNvnWs4SVJQRBXzrRca9jv1rMMhA/IBjvHpOFGHhbzp0mB&#10;uXFX3tKlDLWIEPY5amhC6HMpfdWQRZ+4njh6RzdYDFEOtTQDXiPcdlKl6Zu02HJcaLCnVUPVufyx&#10;Gj53a5dt5Fe2LO+yOu3V66FV31pPn8flO4hAY/gP/7U/jAal4Pd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IsfEAAAA2wAAAA8AAAAAAAAAAAAAAAAAmAIAAGRycy9k&#10;b3ducmV2LnhtbFBLBQYAAAAABAAEAPUAAACJAwAAAAA=&#10;" path="m,383l,e" filled="f" strokecolor="#221f1f" strokeweight=".25pt">
                  <v:path arrowok="t" o:connecttype="custom" o:connectlocs="0,182;0,-201" o:connectangles="0,0"/>
                </v:shape>
                <w10:wrap anchorx="page"/>
              </v:group>
            </w:pict>
          </mc:Fallback>
        </mc:AlternateContent>
      </w:r>
    </w:p>
    <w:p w:rsidR="00FB019D" w:rsidRDefault="00B960BB" w:rsidP="00DC2152">
      <w:pPr>
        <w:ind w:left="2160" w:right="5195"/>
        <w:rPr>
          <w:rFonts w:ascii="Arial" w:eastAsia="Arial" w:hAnsi="Arial" w:cs="Arial"/>
          <w:sz w:val="17"/>
          <w:szCs w:val="17"/>
        </w:rPr>
      </w:pPr>
      <w:r>
        <w:pict>
          <v:group id="_x0000_s1114" style="position:absolute;left:0;text-align:left;margin-left:288.6pt;margin-top:59.7pt;width:17.45pt;height:17.1pt;z-index:-251668992;mso-position-horizontal-relative:page" coordorigin="5772,1194" coordsize="349,342">
            <v:shape id="_x0000_s1115" style="position:absolute;left:5772;top:1194;width:349;height:342" coordorigin="5772,1194" coordsize="349,342" path="m5772,1536r349,l6121,1194r-349,l5772,1536xe" filled="f" strokecolor="#221f1f" strokeweight=".25pt">
              <v:path arrowok="t"/>
            </v:shape>
            <w10:wrap anchorx="page"/>
          </v:group>
        </w:pict>
      </w:r>
      <w:r w:rsidR="00DC2152">
        <w:rPr>
          <w:rFonts w:ascii="Arial" w:eastAsia="Arial" w:hAnsi="Arial" w:cs="Arial"/>
          <w:sz w:val="17"/>
          <w:szCs w:val="17"/>
        </w:rPr>
        <w:t xml:space="preserve">          </w:t>
      </w:r>
      <w:r w:rsidR="003F4142">
        <w:rPr>
          <w:rFonts w:ascii="Arial" w:eastAsia="Arial" w:hAnsi="Arial" w:cs="Arial"/>
          <w:sz w:val="17"/>
          <w:szCs w:val="17"/>
        </w:rPr>
        <w:t>BAJU</w:t>
      </w:r>
    </w:p>
    <w:p w:rsidR="00FB019D" w:rsidRPr="00DC2152" w:rsidRDefault="00DC2152">
      <w:pPr>
        <w:spacing w:line="200" w:lineRule="exact"/>
        <w:rPr>
          <w:u w:val="single"/>
        </w:rPr>
      </w:pPr>
      <w:r>
        <w:tab/>
      </w: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DC2152">
      <w:pPr>
        <w:spacing w:line="200" w:lineRule="exact"/>
      </w:pPr>
      <w:r w:rsidRPr="00DC2152"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37D8E952" wp14:editId="177BC183">
                <wp:simplePos x="0" y="0"/>
                <wp:positionH relativeFrom="column">
                  <wp:posOffset>3694430</wp:posOffset>
                </wp:positionH>
                <wp:positionV relativeFrom="paragraph">
                  <wp:posOffset>-3175</wp:posOffset>
                </wp:positionV>
                <wp:extent cx="824865" cy="646430"/>
                <wp:effectExtent l="0" t="0" r="13335" b="12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646430"/>
                          <a:chOff x="0" y="0"/>
                          <a:chExt cx="1927225" cy="1598134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927225" cy="1543940"/>
                            <a:chOff x="0" y="0"/>
                            <a:chExt cx="1927225" cy="1543940"/>
                          </a:xfrm>
                        </wpg:grpSpPr>
                        <wps:wsp>
                          <wps:cNvPr id="13" name="Freeform 13"/>
                          <wps:cNvSpPr/>
                          <wps:spPr>
                            <a:xfrm>
                              <a:off x="0" y="23750"/>
                              <a:ext cx="1927225" cy="1520190"/>
                            </a:xfrm>
                            <a:custGeom>
                              <a:avLst/>
                              <a:gdLst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983113 w 1927366"/>
                                <a:gd name="connsiteY3" fmla="*/ 108473 h 1569226"/>
                                <a:gd name="connsiteX4" fmla="*/ 721175 w 1927366"/>
                                <a:gd name="connsiteY4" fmla="*/ 84661 h 1569226"/>
                                <a:gd name="connsiteX5" fmla="*/ 564013 w 1927366"/>
                                <a:gd name="connsiteY5" fmla="*/ 60848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983113 w 1927366"/>
                                <a:gd name="connsiteY3" fmla="*/ 108473 h 1569226"/>
                                <a:gd name="connsiteX4" fmla="*/ 721175 w 1927366"/>
                                <a:gd name="connsiteY4" fmla="*/ 84661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983113 w 1927366"/>
                                <a:gd name="connsiteY3" fmla="*/ 108473 h 1569226"/>
                                <a:gd name="connsiteX4" fmla="*/ 768803 w 1927366"/>
                                <a:gd name="connsiteY4" fmla="*/ 146578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25978 w 1927366"/>
                                <a:gd name="connsiteY3" fmla="*/ 160865 h 1569226"/>
                                <a:gd name="connsiteX4" fmla="*/ 768803 w 1927366"/>
                                <a:gd name="connsiteY4" fmla="*/ 146578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25978 w 1927366"/>
                                <a:gd name="connsiteY3" fmla="*/ 160865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45029 w 1927366"/>
                                <a:gd name="connsiteY3" fmla="*/ 184681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45029 w 1927366"/>
                                <a:gd name="connsiteY3" fmla="*/ 184681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73607 w 1927366"/>
                                <a:gd name="connsiteY3" fmla="*/ 198970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92678 w 1927366"/>
                                <a:gd name="connsiteY2" fmla="*/ 146580 h 1569226"/>
                                <a:gd name="connsiteX3" fmla="*/ 1073607 w 1927366"/>
                                <a:gd name="connsiteY3" fmla="*/ 198970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6823 h 1572351"/>
                                <a:gd name="connsiteX1" fmla="*/ 1402216 w 1927366"/>
                                <a:gd name="connsiteY1" fmla="*/ 97314 h 1572351"/>
                                <a:gd name="connsiteX2" fmla="*/ 1292678 w 1927366"/>
                                <a:gd name="connsiteY2" fmla="*/ 149705 h 1572351"/>
                                <a:gd name="connsiteX3" fmla="*/ 1073607 w 1927366"/>
                                <a:gd name="connsiteY3" fmla="*/ 202095 h 1572351"/>
                                <a:gd name="connsiteX4" fmla="*/ 792617 w 1927366"/>
                                <a:gd name="connsiteY4" fmla="*/ 187807 h 1572351"/>
                                <a:gd name="connsiteX5" fmla="*/ 587825 w 1927366"/>
                                <a:gd name="connsiteY5" fmla="*/ 130648 h 1572351"/>
                                <a:gd name="connsiteX6" fmla="*/ 435425 w 1927366"/>
                                <a:gd name="connsiteY6" fmla="*/ 25873 h 1572351"/>
                                <a:gd name="connsiteX7" fmla="*/ 392563 w 1927366"/>
                                <a:gd name="connsiteY7" fmla="*/ 16348 h 1572351"/>
                                <a:gd name="connsiteX8" fmla="*/ 325888 w 1927366"/>
                                <a:gd name="connsiteY8" fmla="*/ 83023 h 1572351"/>
                                <a:gd name="connsiteX9" fmla="*/ 259213 w 1927366"/>
                                <a:gd name="connsiteY9" fmla="*/ 225898 h 1572351"/>
                                <a:gd name="connsiteX10" fmla="*/ 163963 w 1927366"/>
                                <a:gd name="connsiteY10" fmla="*/ 549748 h 1572351"/>
                                <a:gd name="connsiteX11" fmla="*/ 68713 w 1927366"/>
                                <a:gd name="connsiteY11" fmla="*/ 1035523 h 1572351"/>
                                <a:gd name="connsiteX12" fmla="*/ 16325 w 1927366"/>
                                <a:gd name="connsiteY12" fmla="*/ 1349848 h 1572351"/>
                                <a:gd name="connsiteX13" fmla="*/ 2038 w 1927366"/>
                                <a:gd name="connsiteY13" fmla="*/ 1416523 h 1572351"/>
                                <a:gd name="connsiteX14" fmla="*/ 54425 w 1927366"/>
                                <a:gd name="connsiteY14" fmla="*/ 1416523 h 1572351"/>
                                <a:gd name="connsiteX15" fmla="*/ 211588 w 1927366"/>
                                <a:gd name="connsiteY15" fmla="*/ 1421286 h 1572351"/>
                                <a:gd name="connsiteX16" fmla="*/ 283025 w 1927366"/>
                                <a:gd name="connsiteY16" fmla="*/ 1459386 h 1572351"/>
                                <a:gd name="connsiteX17" fmla="*/ 464000 w 1927366"/>
                                <a:gd name="connsiteY17" fmla="*/ 1511773 h 1572351"/>
                                <a:gd name="connsiteX18" fmla="*/ 649738 w 1927366"/>
                                <a:gd name="connsiteY18" fmla="*/ 1540348 h 1572351"/>
                                <a:gd name="connsiteX19" fmla="*/ 883100 w 1927366"/>
                                <a:gd name="connsiteY19" fmla="*/ 1549873 h 1572351"/>
                                <a:gd name="connsiteX20" fmla="*/ 921200 w 1927366"/>
                                <a:gd name="connsiteY20" fmla="*/ 1545111 h 1572351"/>
                                <a:gd name="connsiteX21" fmla="*/ 959300 w 1927366"/>
                                <a:gd name="connsiteY21" fmla="*/ 1202211 h 1572351"/>
                                <a:gd name="connsiteX22" fmla="*/ 1016450 w 1927366"/>
                                <a:gd name="connsiteY22" fmla="*/ 1540348 h 1572351"/>
                                <a:gd name="connsiteX23" fmla="*/ 1168850 w 1927366"/>
                                <a:gd name="connsiteY23" fmla="*/ 1545111 h 1572351"/>
                                <a:gd name="connsiteX24" fmla="*/ 1316488 w 1927366"/>
                                <a:gd name="connsiteY24" fmla="*/ 1545111 h 1572351"/>
                                <a:gd name="connsiteX25" fmla="*/ 1449838 w 1927366"/>
                                <a:gd name="connsiteY25" fmla="*/ 1497486 h 1572351"/>
                                <a:gd name="connsiteX26" fmla="*/ 1597475 w 1927366"/>
                                <a:gd name="connsiteY26" fmla="*/ 1478436 h 1572351"/>
                                <a:gd name="connsiteX27" fmla="*/ 1735588 w 1927366"/>
                                <a:gd name="connsiteY27" fmla="*/ 1440336 h 1572351"/>
                                <a:gd name="connsiteX28" fmla="*/ 1916563 w 1927366"/>
                                <a:gd name="connsiteY28" fmla="*/ 1416523 h 1572351"/>
                                <a:gd name="connsiteX29" fmla="*/ 1897513 w 1927366"/>
                                <a:gd name="connsiteY29" fmla="*/ 1221261 h 1572351"/>
                                <a:gd name="connsiteX30" fmla="*/ 1821313 w 1927366"/>
                                <a:gd name="connsiteY30" fmla="*/ 825973 h 1572351"/>
                                <a:gd name="connsiteX31" fmla="*/ 1749875 w 1927366"/>
                                <a:gd name="connsiteY31" fmla="*/ 473548 h 1572351"/>
                                <a:gd name="connsiteX32" fmla="*/ 1687963 w 1927366"/>
                                <a:gd name="connsiteY32" fmla="*/ 292573 h 1572351"/>
                                <a:gd name="connsiteX33" fmla="*/ 1568900 w 1927366"/>
                                <a:gd name="connsiteY33" fmla="*/ 40161 h 1572351"/>
                                <a:gd name="connsiteX34" fmla="*/ 1526038 w 1927366"/>
                                <a:gd name="connsiteY34" fmla="*/ 6823 h 1572351"/>
                                <a:gd name="connsiteX0" fmla="*/ 1526038 w 1927366"/>
                                <a:gd name="connsiteY0" fmla="*/ 7870 h 1573398"/>
                                <a:gd name="connsiteX1" fmla="*/ 1421267 w 1927366"/>
                                <a:gd name="connsiteY1" fmla="*/ 112649 h 1573398"/>
                                <a:gd name="connsiteX2" fmla="*/ 1292678 w 1927366"/>
                                <a:gd name="connsiteY2" fmla="*/ 150752 h 1573398"/>
                                <a:gd name="connsiteX3" fmla="*/ 1073607 w 1927366"/>
                                <a:gd name="connsiteY3" fmla="*/ 203142 h 1573398"/>
                                <a:gd name="connsiteX4" fmla="*/ 792617 w 1927366"/>
                                <a:gd name="connsiteY4" fmla="*/ 188854 h 1573398"/>
                                <a:gd name="connsiteX5" fmla="*/ 587825 w 1927366"/>
                                <a:gd name="connsiteY5" fmla="*/ 131695 h 1573398"/>
                                <a:gd name="connsiteX6" fmla="*/ 435425 w 1927366"/>
                                <a:gd name="connsiteY6" fmla="*/ 26920 h 1573398"/>
                                <a:gd name="connsiteX7" fmla="*/ 392563 w 1927366"/>
                                <a:gd name="connsiteY7" fmla="*/ 17395 h 1573398"/>
                                <a:gd name="connsiteX8" fmla="*/ 325888 w 1927366"/>
                                <a:gd name="connsiteY8" fmla="*/ 84070 h 1573398"/>
                                <a:gd name="connsiteX9" fmla="*/ 259213 w 1927366"/>
                                <a:gd name="connsiteY9" fmla="*/ 226945 h 1573398"/>
                                <a:gd name="connsiteX10" fmla="*/ 163963 w 1927366"/>
                                <a:gd name="connsiteY10" fmla="*/ 550795 h 1573398"/>
                                <a:gd name="connsiteX11" fmla="*/ 68713 w 1927366"/>
                                <a:gd name="connsiteY11" fmla="*/ 1036570 h 1573398"/>
                                <a:gd name="connsiteX12" fmla="*/ 16325 w 1927366"/>
                                <a:gd name="connsiteY12" fmla="*/ 1350895 h 1573398"/>
                                <a:gd name="connsiteX13" fmla="*/ 2038 w 1927366"/>
                                <a:gd name="connsiteY13" fmla="*/ 1417570 h 1573398"/>
                                <a:gd name="connsiteX14" fmla="*/ 54425 w 1927366"/>
                                <a:gd name="connsiteY14" fmla="*/ 1417570 h 1573398"/>
                                <a:gd name="connsiteX15" fmla="*/ 211588 w 1927366"/>
                                <a:gd name="connsiteY15" fmla="*/ 1422333 h 1573398"/>
                                <a:gd name="connsiteX16" fmla="*/ 283025 w 1927366"/>
                                <a:gd name="connsiteY16" fmla="*/ 1460433 h 1573398"/>
                                <a:gd name="connsiteX17" fmla="*/ 464000 w 1927366"/>
                                <a:gd name="connsiteY17" fmla="*/ 1512820 h 1573398"/>
                                <a:gd name="connsiteX18" fmla="*/ 649738 w 1927366"/>
                                <a:gd name="connsiteY18" fmla="*/ 1541395 h 1573398"/>
                                <a:gd name="connsiteX19" fmla="*/ 883100 w 1927366"/>
                                <a:gd name="connsiteY19" fmla="*/ 1550920 h 1573398"/>
                                <a:gd name="connsiteX20" fmla="*/ 921200 w 1927366"/>
                                <a:gd name="connsiteY20" fmla="*/ 1546158 h 1573398"/>
                                <a:gd name="connsiteX21" fmla="*/ 959300 w 1927366"/>
                                <a:gd name="connsiteY21" fmla="*/ 1203258 h 1573398"/>
                                <a:gd name="connsiteX22" fmla="*/ 1016450 w 1927366"/>
                                <a:gd name="connsiteY22" fmla="*/ 1541395 h 1573398"/>
                                <a:gd name="connsiteX23" fmla="*/ 1168850 w 1927366"/>
                                <a:gd name="connsiteY23" fmla="*/ 1546158 h 1573398"/>
                                <a:gd name="connsiteX24" fmla="*/ 1316488 w 1927366"/>
                                <a:gd name="connsiteY24" fmla="*/ 1546158 h 1573398"/>
                                <a:gd name="connsiteX25" fmla="*/ 1449838 w 1927366"/>
                                <a:gd name="connsiteY25" fmla="*/ 1498533 h 1573398"/>
                                <a:gd name="connsiteX26" fmla="*/ 1597475 w 1927366"/>
                                <a:gd name="connsiteY26" fmla="*/ 1479483 h 1573398"/>
                                <a:gd name="connsiteX27" fmla="*/ 1735588 w 1927366"/>
                                <a:gd name="connsiteY27" fmla="*/ 1441383 h 1573398"/>
                                <a:gd name="connsiteX28" fmla="*/ 1916563 w 1927366"/>
                                <a:gd name="connsiteY28" fmla="*/ 1417570 h 1573398"/>
                                <a:gd name="connsiteX29" fmla="*/ 1897513 w 1927366"/>
                                <a:gd name="connsiteY29" fmla="*/ 1222308 h 1573398"/>
                                <a:gd name="connsiteX30" fmla="*/ 1821313 w 1927366"/>
                                <a:gd name="connsiteY30" fmla="*/ 827020 h 1573398"/>
                                <a:gd name="connsiteX31" fmla="*/ 1749875 w 1927366"/>
                                <a:gd name="connsiteY31" fmla="*/ 474595 h 1573398"/>
                                <a:gd name="connsiteX32" fmla="*/ 1687963 w 1927366"/>
                                <a:gd name="connsiteY32" fmla="*/ 293620 h 1573398"/>
                                <a:gd name="connsiteX33" fmla="*/ 1568900 w 1927366"/>
                                <a:gd name="connsiteY33" fmla="*/ 41208 h 1573398"/>
                                <a:gd name="connsiteX34" fmla="*/ 1526038 w 1927366"/>
                                <a:gd name="connsiteY34" fmla="*/ 7870 h 1573398"/>
                                <a:gd name="connsiteX0" fmla="*/ 1526038 w 1927366"/>
                                <a:gd name="connsiteY0" fmla="*/ 182 h 1565710"/>
                                <a:gd name="connsiteX1" fmla="*/ 1421267 w 1927366"/>
                                <a:gd name="connsiteY1" fmla="*/ 104961 h 1565710"/>
                                <a:gd name="connsiteX2" fmla="*/ 1292678 w 1927366"/>
                                <a:gd name="connsiteY2" fmla="*/ 143064 h 1565710"/>
                                <a:gd name="connsiteX3" fmla="*/ 1073607 w 1927366"/>
                                <a:gd name="connsiteY3" fmla="*/ 195454 h 1565710"/>
                                <a:gd name="connsiteX4" fmla="*/ 792617 w 1927366"/>
                                <a:gd name="connsiteY4" fmla="*/ 181166 h 1565710"/>
                                <a:gd name="connsiteX5" fmla="*/ 587825 w 1927366"/>
                                <a:gd name="connsiteY5" fmla="*/ 124007 h 1565710"/>
                                <a:gd name="connsiteX6" fmla="*/ 435425 w 1927366"/>
                                <a:gd name="connsiteY6" fmla="*/ 19232 h 1565710"/>
                                <a:gd name="connsiteX7" fmla="*/ 392563 w 1927366"/>
                                <a:gd name="connsiteY7" fmla="*/ 9707 h 1565710"/>
                                <a:gd name="connsiteX8" fmla="*/ 325888 w 1927366"/>
                                <a:gd name="connsiteY8" fmla="*/ 76382 h 1565710"/>
                                <a:gd name="connsiteX9" fmla="*/ 259213 w 1927366"/>
                                <a:gd name="connsiteY9" fmla="*/ 219257 h 1565710"/>
                                <a:gd name="connsiteX10" fmla="*/ 163963 w 1927366"/>
                                <a:gd name="connsiteY10" fmla="*/ 543107 h 1565710"/>
                                <a:gd name="connsiteX11" fmla="*/ 68713 w 1927366"/>
                                <a:gd name="connsiteY11" fmla="*/ 1028882 h 1565710"/>
                                <a:gd name="connsiteX12" fmla="*/ 16325 w 1927366"/>
                                <a:gd name="connsiteY12" fmla="*/ 1343207 h 1565710"/>
                                <a:gd name="connsiteX13" fmla="*/ 2038 w 1927366"/>
                                <a:gd name="connsiteY13" fmla="*/ 1409882 h 1565710"/>
                                <a:gd name="connsiteX14" fmla="*/ 54425 w 1927366"/>
                                <a:gd name="connsiteY14" fmla="*/ 1409882 h 1565710"/>
                                <a:gd name="connsiteX15" fmla="*/ 211588 w 1927366"/>
                                <a:gd name="connsiteY15" fmla="*/ 1414645 h 1565710"/>
                                <a:gd name="connsiteX16" fmla="*/ 283025 w 1927366"/>
                                <a:gd name="connsiteY16" fmla="*/ 1452745 h 1565710"/>
                                <a:gd name="connsiteX17" fmla="*/ 464000 w 1927366"/>
                                <a:gd name="connsiteY17" fmla="*/ 1505132 h 1565710"/>
                                <a:gd name="connsiteX18" fmla="*/ 649738 w 1927366"/>
                                <a:gd name="connsiteY18" fmla="*/ 1533707 h 1565710"/>
                                <a:gd name="connsiteX19" fmla="*/ 883100 w 1927366"/>
                                <a:gd name="connsiteY19" fmla="*/ 1543232 h 1565710"/>
                                <a:gd name="connsiteX20" fmla="*/ 921200 w 1927366"/>
                                <a:gd name="connsiteY20" fmla="*/ 1538470 h 1565710"/>
                                <a:gd name="connsiteX21" fmla="*/ 959300 w 1927366"/>
                                <a:gd name="connsiteY21" fmla="*/ 1195570 h 1565710"/>
                                <a:gd name="connsiteX22" fmla="*/ 1016450 w 1927366"/>
                                <a:gd name="connsiteY22" fmla="*/ 1533707 h 1565710"/>
                                <a:gd name="connsiteX23" fmla="*/ 1168850 w 1927366"/>
                                <a:gd name="connsiteY23" fmla="*/ 1538470 h 1565710"/>
                                <a:gd name="connsiteX24" fmla="*/ 1316488 w 1927366"/>
                                <a:gd name="connsiteY24" fmla="*/ 1538470 h 1565710"/>
                                <a:gd name="connsiteX25" fmla="*/ 1449838 w 1927366"/>
                                <a:gd name="connsiteY25" fmla="*/ 1490845 h 1565710"/>
                                <a:gd name="connsiteX26" fmla="*/ 1597475 w 1927366"/>
                                <a:gd name="connsiteY26" fmla="*/ 1471795 h 1565710"/>
                                <a:gd name="connsiteX27" fmla="*/ 1735588 w 1927366"/>
                                <a:gd name="connsiteY27" fmla="*/ 1433695 h 1565710"/>
                                <a:gd name="connsiteX28" fmla="*/ 1916563 w 1927366"/>
                                <a:gd name="connsiteY28" fmla="*/ 1409882 h 1565710"/>
                                <a:gd name="connsiteX29" fmla="*/ 1897513 w 1927366"/>
                                <a:gd name="connsiteY29" fmla="*/ 1214620 h 1565710"/>
                                <a:gd name="connsiteX30" fmla="*/ 1821313 w 1927366"/>
                                <a:gd name="connsiteY30" fmla="*/ 819332 h 1565710"/>
                                <a:gd name="connsiteX31" fmla="*/ 1749875 w 1927366"/>
                                <a:gd name="connsiteY31" fmla="*/ 466907 h 1565710"/>
                                <a:gd name="connsiteX32" fmla="*/ 1687963 w 1927366"/>
                                <a:gd name="connsiteY32" fmla="*/ 285932 h 1565710"/>
                                <a:gd name="connsiteX33" fmla="*/ 1597477 w 1927366"/>
                                <a:gd name="connsiteY33" fmla="*/ 85924 h 1565710"/>
                                <a:gd name="connsiteX34" fmla="*/ 1526038 w 1927366"/>
                                <a:gd name="connsiteY34" fmla="*/ 182 h 1565710"/>
                                <a:gd name="connsiteX0" fmla="*/ 1559377 w 1927366"/>
                                <a:gd name="connsiteY0" fmla="*/ 22257 h 1562260"/>
                                <a:gd name="connsiteX1" fmla="*/ 1421267 w 1927366"/>
                                <a:gd name="connsiteY1" fmla="*/ 101511 h 1562260"/>
                                <a:gd name="connsiteX2" fmla="*/ 1292678 w 1927366"/>
                                <a:gd name="connsiteY2" fmla="*/ 139614 h 1562260"/>
                                <a:gd name="connsiteX3" fmla="*/ 1073607 w 1927366"/>
                                <a:gd name="connsiteY3" fmla="*/ 192004 h 1562260"/>
                                <a:gd name="connsiteX4" fmla="*/ 792617 w 1927366"/>
                                <a:gd name="connsiteY4" fmla="*/ 177716 h 1562260"/>
                                <a:gd name="connsiteX5" fmla="*/ 587825 w 1927366"/>
                                <a:gd name="connsiteY5" fmla="*/ 120557 h 1562260"/>
                                <a:gd name="connsiteX6" fmla="*/ 435425 w 1927366"/>
                                <a:gd name="connsiteY6" fmla="*/ 15782 h 1562260"/>
                                <a:gd name="connsiteX7" fmla="*/ 392563 w 1927366"/>
                                <a:gd name="connsiteY7" fmla="*/ 6257 h 1562260"/>
                                <a:gd name="connsiteX8" fmla="*/ 325888 w 1927366"/>
                                <a:gd name="connsiteY8" fmla="*/ 72932 h 1562260"/>
                                <a:gd name="connsiteX9" fmla="*/ 259213 w 1927366"/>
                                <a:gd name="connsiteY9" fmla="*/ 215807 h 1562260"/>
                                <a:gd name="connsiteX10" fmla="*/ 163963 w 1927366"/>
                                <a:gd name="connsiteY10" fmla="*/ 539657 h 1562260"/>
                                <a:gd name="connsiteX11" fmla="*/ 68713 w 1927366"/>
                                <a:gd name="connsiteY11" fmla="*/ 1025432 h 1562260"/>
                                <a:gd name="connsiteX12" fmla="*/ 16325 w 1927366"/>
                                <a:gd name="connsiteY12" fmla="*/ 1339757 h 1562260"/>
                                <a:gd name="connsiteX13" fmla="*/ 2038 w 1927366"/>
                                <a:gd name="connsiteY13" fmla="*/ 1406432 h 1562260"/>
                                <a:gd name="connsiteX14" fmla="*/ 54425 w 1927366"/>
                                <a:gd name="connsiteY14" fmla="*/ 1406432 h 1562260"/>
                                <a:gd name="connsiteX15" fmla="*/ 211588 w 1927366"/>
                                <a:gd name="connsiteY15" fmla="*/ 1411195 h 1562260"/>
                                <a:gd name="connsiteX16" fmla="*/ 283025 w 1927366"/>
                                <a:gd name="connsiteY16" fmla="*/ 1449295 h 1562260"/>
                                <a:gd name="connsiteX17" fmla="*/ 464000 w 1927366"/>
                                <a:gd name="connsiteY17" fmla="*/ 1501682 h 1562260"/>
                                <a:gd name="connsiteX18" fmla="*/ 649738 w 1927366"/>
                                <a:gd name="connsiteY18" fmla="*/ 1530257 h 1562260"/>
                                <a:gd name="connsiteX19" fmla="*/ 883100 w 1927366"/>
                                <a:gd name="connsiteY19" fmla="*/ 1539782 h 1562260"/>
                                <a:gd name="connsiteX20" fmla="*/ 921200 w 1927366"/>
                                <a:gd name="connsiteY20" fmla="*/ 1535020 h 1562260"/>
                                <a:gd name="connsiteX21" fmla="*/ 959300 w 1927366"/>
                                <a:gd name="connsiteY21" fmla="*/ 1192120 h 1562260"/>
                                <a:gd name="connsiteX22" fmla="*/ 1016450 w 1927366"/>
                                <a:gd name="connsiteY22" fmla="*/ 1530257 h 1562260"/>
                                <a:gd name="connsiteX23" fmla="*/ 1168850 w 1927366"/>
                                <a:gd name="connsiteY23" fmla="*/ 1535020 h 1562260"/>
                                <a:gd name="connsiteX24" fmla="*/ 1316488 w 1927366"/>
                                <a:gd name="connsiteY24" fmla="*/ 1535020 h 1562260"/>
                                <a:gd name="connsiteX25" fmla="*/ 1449838 w 1927366"/>
                                <a:gd name="connsiteY25" fmla="*/ 1487395 h 1562260"/>
                                <a:gd name="connsiteX26" fmla="*/ 1597475 w 1927366"/>
                                <a:gd name="connsiteY26" fmla="*/ 1468345 h 1562260"/>
                                <a:gd name="connsiteX27" fmla="*/ 1735588 w 1927366"/>
                                <a:gd name="connsiteY27" fmla="*/ 1430245 h 1562260"/>
                                <a:gd name="connsiteX28" fmla="*/ 1916563 w 1927366"/>
                                <a:gd name="connsiteY28" fmla="*/ 1406432 h 1562260"/>
                                <a:gd name="connsiteX29" fmla="*/ 1897513 w 1927366"/>
                                <a:gd name="connsiteY29" fmla="*/ 1211170 h 1562260"/>
                                <a:gd name="connsiteX30" fmla="*/ 1821313 w 1927366"/>
                                <a:gd name="connsiteY30" fmla="*/ 815882 h 1562260"/>
                                <a:gd name="connsiteX31" fmla="*/ 1749875 w 1927366"/>
                                <a:gd name="connsiteY31" fmla="*/ 463457 h 1562260"/>
                                <a:gd name="connsiteX32" fmla="*/ 1687963 w 1927366"/>
                                <a:gd name="connsiteY32" fmla="*/ 282482 h 1562260"/>
                                <a:gd name="connsiteX33" fmla="*/ 1597477 w 1927366"/>
                                <a:gd name="connsiteY33" fmla="*/ 82474 h 1562260"/>
                                <a:gd name="connsiteX34" fmla="*/ 1559377 w 1927366"/>
                                <a:gd name="connsiteY34" fmla="*/ 22257 h 1562260"/>
                                <a:gd name="connsiteX0" fmla="*/ 1559377 w 1927366"/>
                                <a:gd name="connsiteY0" fmla="*/ 22257 h 1562260"/>
                                <a:gd name="connsiteX1" fmla="*/ 1421267 w 1927366"/>
                                <a:gd name="connsiteY1" fmla="*/ 101511 h 1562260"/>
                                <a:gd name="connsiteX2" fmla="*/ 1292678 w 1927366"/>
                                <a:gd name="connsiteY2" fmla="*/ 139614 h 1562260"/>
                                <a:gd name="connsiteX3" fmla="*/ 1073608 w 1927366"/>
                                <a:gd name="connsiteY3" fmla="*/ 215819 h 1562260"/>
                                <a:gd name="connsiteX4" fmla="*/ 792617 w 1927366"/>
                                <a:gd name="connsiteY4" fmla="*/ 177716 h 1562260"/>
                                <a:gd name="connsiteX5" fmla="*/ 587825 w 1927366"/>
                                <a:gd name="connsiteY5" fmla="*/ 120557 h 1562260"/>
                                <a:gd name="connsiteX6" fmla="*/ 435425 w 1927366"/>
                                <a:gd name="connsiteY6" fmla="*/ 15782 h 1562260"/>
                                <a:gd name="connsiteX7" fmla="*/ 392563 w 1927366"/>
                                <a:gd name="connsiteY7" fmla="*/ 6257 h 1562260"/>
                                <a:gd name="connsiteX8" fmla="*/ 325888 w 1927366"/>
                                <a:gd name="connsiteY8" fmla="*/ 72932 h 1562260"/>
                                <a:gd name="connsiteX9" fmla="*/ 259213 w 1927366"/>
                                <a:gd name="connsiteY9" fmla="*/ 215807 h 1562260"/>
                                <a:gd name="connsiteX10" fmla="*/ 163963 w 1927366"/>
                                <a:gd name="connsiteY10" fmla="*/ 539657 h 1562260"/>
                                <a:gd name="connsiteX11" fmla="*/ 68713 w 1927366"/>
                                <a:gd name="connsiteY11" fmla="*/ 1025432 h 1562260"/>
                                <a:gd name="connsiteX12" fmla="*/ 16325 w 1927366"/>
                                <a:gd name="connsiteY12" fmla="*/ 1339757 h 1562260"/>
                                <a:gd name="connsiteX13" fmla="*/ 2038 w 1927366"/>
                                <a:gd name="connsiteY13" fmla="*/ 1406432 h 1562260"/>
                                <a:gd name="connsiteX14" fmla="*/ 54425 w 1927366"/>
                                <a:gd name="connsiteY14" fmla="*/ 1406432 h 1562260"/>
                                <a:gd name="connsiteX15" fmla="*/ 211588 w 1927366"/>
                                <a:gd name="connsiteY15" fmla="*/ 1411195 h 1562260"/>
                                <a:gd name="connsiteX16" fmla="*/ 283025 w 1927366"/>
                                <a:gd name="connsiteY16" fmla="*/ 1449295 h 1562260"/>
                                <a:gd name="connsiteX17" fmla="*/ 464000 w 1927366"/>
                                <a:gd name="connsiteY17" fmla="*/ 1501682 h 1562260"/>
                                <a:gd name="connsiteX18" fmla="*/ 649738 w 1927366"/>
                                <a:gd name="connsiteY18" fmla="*/ 1530257 h 1562260"/>
                                <a:gd name="connsiteX19" fmla="*/ 883100 w 1927366"/>
                                <a:gd name="connsiteY19" fmla="*/ 1539782 h 1562260"/>
                                <a:gd name="connsiteX20" fmla="*/ 921200 w 1927366"/>
                                <a:gd name="connsiteY20" fmla="*/ 1535020 h 1562260"/>
                                <a:gd name="connsiteX21" fmla="*/ 959300 w 1927366"/>
                                <a:gd name="connsiteY21" fmla="*/ 1192120 h 1562260"/>
                                <a:gd name="connsiteX22" fmla="*/ 1016450 w 1927366"/>
                                <a:gd name="connsiteY22" fmla="*/ 1530257 h 1562260"/>
                                <a:gd name="connsiteX23" fmla="*/ 1168850 w 1927366"/>
                                <a:gd name="connsiteY23" fmla="*/ 1535020 h 1562260"/>
                                <a:gd name="connsiteX24" fmla="*/ 1316488 w 1927366"/>
                                <a:gd name="connsiteY24" fmla="*/ 1535020 h 1562260"/>
                                <a:gd name="connsiteX25" fmla="*/ 1449838 w 1927366"/>
                                <a:gd name="connsiteY25" fmla="*/ 1487395 h 1562260"/>
                                <a:gd name="connsiteX26" fmla="*/ 1597475 w 1927366"/>
                                <a:gd name="connsiteY26" fmla="*/ 1468345 h 1562260"/>
                                <a:gd name="connsiteX27" fmla="*/ 1735588 w 1927366"/>
                                <a:gd name="connsiteY27" fmla="*/ 1430245 h 1562260"/>
                                <a:gd name="connsiteX28" fmla="*/ 1916563 w 1927366"/>
                                <a:gd name="connsiteY28" fmla="*/ 1406432 h 1562260"/>
                                <a:gd name="connsiteX29" fmla="*/ 1897513 w 1927366"/>
                                <a:gd name="connsiteY29" fmla="*/ 1211170 h 1562260"/>
                                <a:gd name="connsiteX30" fmla="*/ 1821313 w 1927366"/>
                                <a:gd name="connsiteY30" fmla="*/ 815882 h 1562260"/>
                                <a:gd name="connsiteX31" fmla="*/ 1749875 w 1927366"/>
                                <a:gd name="connsiteY31" fmla="*/ 463457 h 1562260"/>
                                <a:gd name="connsiteX32" fmla="*/ 1687963 w 1927366"/>
                                <a:gd name="connsiteY32" fmla="*/ 282482 h 1562260"/>
                                <a:gd name="connsiteX33" fmla="*/ 1597477 w 1927366"/>
                                <a:gd name="connsiteY33" fmla="*/ 82474 h 1562260"/>
                                <a:gd name="connsiteX34" fmla="*/ 1559377 w 1927366"/>
                                <a:gd name="connsiteY34" fmla="*/ 22257 h 1562260"/>
                                <a:gd name="connsiteX0" fmla="*/ 1559377 w 1927366"/>
                                <a:gd name="connsiteY0" fmla="*/ 22257 h 1562260"/>
                                <a:gd name="connsiteX1" fmla="*/ 1421267 w 1927366"/>
                                <a:gd name="connsiteY1" fmla="*/ 101511 h 1562260"/>
                                <a:gd name="connsiteX2" fmla="*/ 1292678 w 1927366"/>
                                <a:gd name="connsiteY2" fmla="*/ 139614 h 1562260"/>
                                <a:gd name="connsiteX3" fmla="*/ 1073608 w 1927366"/>
                                <a:gd name="connsiteY3" fmla="*/ 215819 h 1562260"/>
                                <a:gd name="connsiteX4" fmla="*/ 783091 w 1927366"/>
                                <a:gd name="connsiteY4" fmla="*/ 196768 h 1562260"/>
                                <a:gd name="connsiteX5" fmla="*/ 587825 w 1927366"/>
                                <a:gd name="connsiteY5" fmla="*/ 120557 h 1562260"/>
                                <a:gd name="connsiteX6" fmla="*/ 435425 w 1927366"/>
                                <a:gd name="connsiteY6" fmla="*/ 15782 h 1562260"/>
                                <a:gd name="connsiteX7" fmla="*/ 392563 w 1927366"/>
                                <a:gd name="connsiteY7" fmla="*/ 6257 h 1562260"/>
                                <a:gd name="connsiteX8" fmla="*/ 325888 w 1927366"/>
                                <a:gd name="connsiteY8" fmla="*/ 72932 h 1562260"/>
                                <a:gd name="connsiteX9" fmla="*/ 259213 w 1927366"/>
                                <a:gd name="connsiteY9" fmla="*/ 215807 h 1562260"/>
                                <a:gd name="connsiteX10" fmla="*/ 163963 w 1927366"/>
                                <a:gd name="connsiteY10" fmla="*/ 539657 h 1562260"/>
                                <a:gd name="connsiteX11" fmla="*/ 68713 w 1927366"/>
                                <a:gd name="connsiteY11" fmla="*/ 1025432 h 1562260"/>
                                <a:gd name="connsiteX12" fmla="*/ 16325 w 1927366"/>
                                <a:gd name="connsiteY12" fmla="*/ 1339757 h 1562260"/>
                                <a:gd name="connsiteX13" fmla="*/ 2038 w 1927366"/>
                                <a:gd name="connsiteY13" fmla="*/ 1406432 h 1562260"/>
                                <a:gd name="connsiteX14" fmla="*/ 54425 w 1927366"/>
                                <a:gd name="connsiteY14" fmla="*/ 1406432 h 1562260"/>
                                <a:gd name="connsiteX15" fmla="*/ 211588 w 1927366"/>
                                <a:gd name="connsiteY15" fmla="*/ 1411195 h 1562260"/>
                                <a:gd name="connsiteX16" fmla="*/ 283025 w 1927366"/>
                                <a:gd name="connsiteY16" fmla="*/ 1449295 h 1562260"/>
                                <a:gd name="connsiteX17" fmla="*/ 464000 w 1927366"/>
                                <a:gd name="connsiteY17" fmla="*/ 1501682 h 1562260"/>
                                <a:gd name="connsiteX18" fmla="*/ 649738 w 1927366"/>
                                <a:gd name="connsiteY18" fmla="*/ 1530257 h 1562260"/>
                                <a:gd name="connsiteX19" fmla="*/ 883100 w 1927366"/>
                                <a:gd name="connsiteY19" fmla="*/ 1539782 h 1562260"/>
                                <a:gd name="connsiteX20" fmla="*/ 921200 w 1927366"/>
                                <a:gd name="connsiteY20" fmla="*/ 1535020 h 1562260"/>
                                <a:gd name="connsiteX21" fmla="*/ 959300 w 1927366"/>
                                <a:gd name="connsiteY21" fmla="*/ 1192120 h 1562260"/>
                                <a:gd name="connsiteX22" fmla="*/ 1016450 w 1927366"/>
                                <a:gd name="connsiteY22" fmla="*/ 1530257 h 1562260"/>
                                <a:gd name="connsiteX23" fmla="*/ 1168850 w 1927366"/>
                                <a:gd name="connsiteY23" fmla="*/ 1535020 h 1562260"/>
                                <a:gd name="connsiteX24" fmla="*/ 1316488 w 1927366"/>
                                <a:gd name="connsiteY24" fmla="*/ 1535020 h 1562260"/>
                                <a:gd name="connsiteX25" fmla="*/ 1449838 w 1927366"/>
                                <a:gd name="connsiteY25" fmla="*/ 1487395 h 1562260"/>
                                <a:gd name="connsiteX26" fmla="*/ 1597475 w 1927366"/>
                                <a:gd name="connsiteY26" fmla="*/ 1468345 h 1562260"/>
                                <a:gd name="connsiteX27" fmla="*/ 1735588 w 1927366"/>
                                <a:gd name="connsiteY27" fmla="*/ 1430245 h 1562260"/>
                                <a:gd name="connsiteX28" fmla="*/ 1916563 w 1927366"/>
                                <a:gd name="connsiteY28" fmla="*/ 1406432 h 1562260"/>
                                <a:gd name="connsiteX29" fmla="*/ 1897513 w 1927366"/>
                                <a:gd name="connsiteY29" fmla="*/ 1211170 h 1562260"/>
                                <a:gd name="connsiteX30" fmla="*/ 1821313 w 1927366"/>
                                <a:gd name="connsiteY30" fmla="*/ 815882 h 1562260"/>
                                <a:gd name="connsiteX31" fmla="*/ 1749875 w 1927366"/>
                                <a:gd name="connsiteY31" fmla="*/ 463457 h 1562260"/>
                                <a:gd name="connsiteX32" fmla="*/ 1687963 w 1927366"/>
                                <a:gd name="connsiteY32" fmla="*/ 282482 h 1562260"/>
                                <a:gd name="connsiteX33" fmla="*/ 1597477 w 1927366"/>
                                <a:gd name="connsiteY33" fmla="*/ 82474 h 1562260"/>
                                <a:gd name="connsiteX34" fmla="*/ 1559377 w 1927366"/>
                                <a:gd name="connsiteY34" fmla="*/ 22257 h 1562260"/>
                                <a:gd name="connsiteX0" fmla="*/ 1559377 w 1927366"/>
                                <a:gd name="connsiteY0" fmla="*/ 26230 h 1566233"/>
                                <a:gd name="connsiteX1" fmla="*/ 1421267 w 1927366"/>
                                <a:gd name="connsiteY1" fmla="*/ 105484 h 1566233"/>
                                <a:gd name="connsiteX2" fmla="*/ 1292678 w 1927366"/>
                                <a:gd name="connsiteY2" fmla="*/ 143587 h 1566233"/>
                                <a:gd name="connsiteX3" fmla="*/ 1073608 w 1927366"/>
                                <a:gd name="connsiteY3" fmla="*/ 219792 h 1566233"/>
                                <a:gd name="connsiteX4" fmla="*/ 783091 w 1927366"/>
                                <a:gd name="connsiteY4" fmla="*/ 200741 h 1566233"/>
                                <a:gd name="connsiteX5" fmla="*/ 587825 w 1927366"/>
                                <a:gd name="connsiteY5" fmla="*/ 124530 h 1566233"/>
                                <a:gd name="connsiteX6" fmla="*/ 435425 w 1927366"/>
                                <a:gd name="connsiteY6" fmla="*/ 19755 h 1566233"/>
                                <a:gd name="connsiteX7" fmla="*/ 392563 w 1927366"/>
                                <a:gd name="connsiteY7" fmla="*/ 10230 h 1566233"/>
                                <a:gd name="connsiteX8" fmla="*/ 293989 w 1927366"/>
                                <a:gd name="connsiteY8" fmla="*/ 131952 h 1566233"/>
                                <a:gd name="connsiteX9" fmla="*/ 259213 w 1927366"/>
                                <a:gd name="connsiteY9" fmla="*/ 219780 h 1566233"/>
                                <a:gd name="connsiteX10" fmla="*/ 163963 w 1927366"/>
                                <a:gd name="connsiteY10" fmla="*/ 543630 h 1566233"/>
                                <a:gd name="connsiteX11" fmla="*/ 68713 w 1927366"/>
                                <a:gd name="connsiteY11" fmla="*/ 1029405 h 1566233"/>
                                <a:gd name="connsiteX12" fmla="*/ 16325 w 1927366"/>
                                <a:gd name="connsiteY12" fmla="*/ 1343730 h 1566233"/>
                                <a:gd name="connsiteX13" fmla="*/ 2038 w 1927366"/>
                                <a:gd name="connsiteY13" fmla="*/ 1410405 h 1566233"/>
                                <a:gd name="connsiteX14" fmla="*/ 54425 w 1927366"/>
                                <a:gd name="connsiteY14" fmla="*/ 1410405 h 1566233"/>
                                <a:gd name="connsiteX15" fmla="*/ 211588 w 1927366"/>
                                <a:gd name="connsiteY15" fmla="*/ 1415168 h 1566233"/>
                                <a:gd name="connsiteX16" fmla="*/ 283025 w 1927366"/>
                                <a:gd name="connsiteY16" fmla="*/ 1453268 h 1566233"/>
                                <a:gd name="connsiteX17" fmla="*/ 464000 w 1927366"/>
                                <a:gd name="connsiteY17" fmla="*/ 1505655 h 1566233"/>
                                <a:gd name="connsiteX18" fmla="*/ 649738 w 1927366"/>
                                <a:gd name="connsiteY18" fmla="*/ 1534230 h 1566233"/>
                                <a:gd name="connsiteX19" fmla="*/ 883100 w 1927366"/>
                                <a:gd name="connsiteY19" fmla="*/ 1543755 h 1566233"/>
                                <a:gd name="connsiteX20" fmla="*/ 921200 w 1927366"/>
                                <a:gd name="connsiteY20" fmla="*/ 1538993 h 1566233"/>
                                <a:gd name="connsiteX21" fmla="*/ 959300 w 1927366"/>
                                <a:gd name="connsiteY21" fmla="*/ 1196093 h 1566233"/>
                                <a:gd name="connsiteX22" fmla="*/ 1016450 w 1927366"/>
                                <a:gd name="connsiteY22" fmla="*/ 1534230 h 1566233"/>
                                <a:gd name="connsiteX23" fmla="*/ 1168850 w 1927366"/>
                                <a:gd name="connsiteY23" fmla="*/ 1538993 h 1566233"/>
                                <a:gd name="connsiteX24" fmla="*/ 1316488 w 1927366"/>
                                <a:gd name="connsiteY24" fmla="*/ 1538993 h 1566233"/>
                                <a:gd name="connsiteX25" fmla="*/ 1449838 w 1927366"/>
                                <a:gd name="connsiteY25" fmla="*/ 1491368 h 1566233"/>
                                <a:gd name="connsiteX26" fmla="*/ 1597475 w 1927366"/>
                                <a:gd name="connsiteY26" fmla="*/ 1472318 h 1566233"/>
                                <a:gd name="connsiteX27" fmla="*/ 1735588 w 1927366"/>
                                <a:gd name="connsiteY27" fmla="*/ 1434218 h 1566233"/>
                                <a:gd name="connsiteX28" fmla="*/ 1916563 w 1927366"/>
                                <a:gd name="connsiteY28" fmla="*/ 1410405 h 1566233"/>
                                <a:gd name="connsiteX29" fmla="*/ 1897513 w 1927366"/>
                                <a:gd name="connsiteY29" fmla="*/ 1215143 h 1566233"/>
                                <a:gd name="connsiteX30" fmla="*/ 1821313 w 1927366"/>
                                <a:gd name="connsiteY30" fmla="*/ 819855 h 1566233"/>
                                <a:gd name="connsiteX31" fmla="*/ 1749875 w 1927366"/>
                                <a:gd name="connsiteY31" fmla="*/ 467430 h 1566233"/>
                                <a:gd name="connsiteX32" fmla="*/ 1687963 w 1927366"/>
                                <a:gd name="connsiteY32" fmla="*/ 286455 h 1566233"/>
                                <a:gd name="connsiteX33" fmla="*/ 1597477 w 1927366"/>
                                <a:gd name="connsiteY33" fmla="*/ 86447 h 1566233"/>
                                <a:gd name="connsiteX34" fmla="*/ 1559377 w 1927366"/>
                                <a:gd name="connsiteY34" fmla="*/ 26230 h 1566233"/>
                                <a:gd name="connsiteX0" fmla="*/ 1559377 w 1927366"/>
                                <a:gd name="connsiteY0" fmla="*/ 34132 h 1574135"/>
                                <a:gd name="connsiteX1" fmla="*/ 1421267 w 1927366"/>
                                <a:gd name="connsiteY1" fmla="*/ 113386 h 1574135"/>
                                <a:gd name="connsiteX2" fmla="*/ 1292678 w 1927366"/>
                                <a:gd name="connsiteY2" fmla="*/ 151489 h 1574135"/>
                                <a:gd name="connsiteX3" fmla="*/ 1073608 w 1927366"/>
                                <a:gd name="connsiteY3" fmla="*/ 227694 h 1574135"/>
                                <a:gd name="connsiteX4" fmla="*/ 783091 w 1927366"/>
                                <a:gd name="connsiteY4" fmla="*/ 208643 h 1574135"/>
                                <a:gd name="connsiteX5" fmla="*/ 587825 w 1927366"/>
                                <a:gd name="connsiteY5" fmla="*/ 132432 h 1574135"/>
                                <a:gd name="connsiteX6" fmla="*/ 435425 w 1927366"/>
                                <a:gd name="connsiteY6" fmla="*/ 27657 h 1574135"/>
                                <a:gd name="connsiteX7" fmla="*/ 307495 w 1927366"/>
                                <a:gd name="connsiteY7" fmla="*/ 7902 h 1574135"/>
                                <a:gd name="connsiteX8" fmla="*/ 293989 w 1927366"/>
                                <a:gd name="connsiteY8" fmla="*/ 139854 h 1574135"/>
                                <a:gd name="connsiteX9" fmla="*/ 259213 w 1927366"/>
                                <a:gd name="connsiteY9" fmla="*/ 227682 h 1574135"/>
                                <a:gd name="connsiteX10" fmla="*/ 163963 w 1927366"/>
                                <a:gd name="connsiteY10" fmla="*/ 551532 h 1574135"/>
                                <a:gd name="connsiteX11" fmla="*/ 68713 w 1927366"/>
                                <a:gd name="connsiteY11" fmla="*/ 1037307 h 1574135"/>
                                <a:gd name="connsiteX12" fmla="*/ 16325 w 1927366"/>
                                <a:gd name="connsiteY12" fmla="*/ 1351632 h 1574135"/>
                                <a:gd name="connsiteX13" fmla="*/ 2038 w 1927366"/>
                                <a:gd name="connsiteY13" fmla="*/ 1418307 h 1574135"/>
                                <a:gd name="connsiteX14" fmla="*/ 54425 w 1927366"/>
                                <a:gd name="connsiteY14" fmla="*/ 1418307 h 1574135"/>
                                <a:gd name="connsiteX15" fmla="*/ 211588 w 1927366"/>
                                <a:gd name="connsiteY15" fmla="*/ 1423070 h 1574135"/>
                                <a:gd name="connsiteX16" fmla="*/ 283025 w 1927366"/>
                                <a:gd name="connsiteY16" fmla="*/ 1461170 h 1574135"/>
                                <a:gd name="connsiteX17" fmla="*/ 464000 w 1927366"/>
                                <a:gd name="connsiteY17" fmla="*/ 1513557 h 1574135"/>
                                <a:gd name="connsiteX18" fmla="*/ 649738 w 1927366"/>
                                <a:gd name="connsiteY18" fmla="*/ 1542132 h 1574135"/>
                                <a:gd name="connsiteX19" fmla="*/ 883100 w 1927366"/>
                                <a:gd name="connsiteY19" fmla="*/ 1551657 h 1574135"/>
                                <a:gd name="connsiteX20" fmla="*/ 921200 w 1927366"/>
                                <a:gd name="connsiteY20" fmla="*/ 1546895 h 1574135"/>
                                <a:gd name="connsiteX21" fmla="*/ 959300 w 1927366"/>
                                <a:gd name="connsiteY21" fmla="*/ 1203995 h 1574135"/>
                                <a:gd name="connsiteX22" fmla="*/ 1016450 w 1927366"/>
                                <a:gd name="connsiteY22" fmla="*/ 1542132 h 1574135"/>
                                <a:gd name="connsiteX23" fmla="*/ 1168850 w 1927366"/>
                                <a:gd name="connsiteY23" fmla="*/ 1546895 h 1574135"/>
                                <a:gd name="connsiteX24" fmla="*/ 1316488 w 1927366"/>
                                <a:gd name="connsiteY24" fmla="*/ 1546895 h 1574135"/>
                                <a:gd name="connsiteX25" fmla="*/ 1449838 w 1927366"/>
                                <a:gd name="connsiteY25" fmla="*/ 1499270 h 1574135"/>
                                <a:gd name="connsiteX26" fmla="*/ 1597475 w 1927366"/>
                                <a:gd name="connsiteY26" fmla="*/ 1480220 h 1574135"/>
                                <a:gd name="connsiteX27" fmla="*/ 1735588 w 1927366"/>
                                <a:gd name="connsiteY27" fmla="*/ 1442120 h 1574135"/>
                                <a:gd name="connsiteX28" fmla="*/ 1916563 w 1927366"/>
                                <a:gd name="connsiteY28" fmla="*/ 1418307 h 1574135"/>
                                <a:gd name="connsiteX29" fmla="*/ 1897513 w 1927366"/>
                                <a:gd name="connsiteY29" fmla="*/ 1223045 h 1574135"/>
                                <a:gd name="connsiteX30" fmla="*/ 1821313 w 1927366"/>
                                <a:gd name="connsiteY30" fmla="*/ 827757 h 1574135"/>
                                <a:gd name="connsiteX31" fmla="*/ 1749875 w 1927366"/>
                                <a:gd name="connsiteY31" fmla="*/ 475332 h 1574135"/>
                                <a:gd name="connsiteX32" fmla="*/ 1687963 w 1927366"/>
                                <a:gd name="connsiteY32" fmla="*/ 294357 h 1574135"/>
                                <a:gd name="connsiteX33" fmla="*/ 1597477 w 1927366"/>
                                <a:gd name="connsiteY33" fmla="*/ 94349 h 1574135"/>
                                <a:gd name="connsiteX34" fmla="*/ 1559377 w 1927366"/>
                                <a:gd name="connsiteY34" fmla="*/ 34132 h 1574135"/>
                                <a:gd name="connsiteX0" fmla="*/ 1580644 w 1927366"/>
                                <a:gd name="connsiteY0" fmla="*/ 67162 h 1574135"/>
                                <a:gd name="connsiteX1" fmla="*/ 1421267 w 1927366"/>
                                <a:gd name="connsiteY1" fmla="*/ 113386 h 1574135"/>
                                <a:gd name="connsiteX2" fmla="*/ 1292678 w 1927366"/>
                                <a:gd name="connsiteY2" fmla="*/ 151489 h 1574135"/>
                                <a:gd name="connsiteX3" fmla="*/ 1073608 w 1927366"/>
                                <a:gd name="connsiteY3" fmla="*/ 227694 h 1574135"/>
                                <a:gd name="connsiteX4" fmla="*/ 783091 w 1927366"/>
                                <a:gd name="connsiteY4" fmla="*/ 208643 h 1574135"/>
                                <a:gd name="connsiteX5" fmla="*/ 587825 w 1927366"/>
                                <a:gd name="connsiteY5" fmla="*/ 132432 h 1574135"/>
                                <a:gd name="connsiteX6" fmla="*/ 435425 w 1927366"/>
                                <a:gd name="connsiteY6" fmla="*/ 27657 h 1574135"/>
                                <a:gd name="connsiteX7" fmla="*/ 307495 w 1927366"/>
                                <a:gd name="connsiteY7" fmla="*/ 7902 h 1574135"/>
                                <a:gd name="connsiteX8" fmla="*/ 293989 w 1927366"/>
                                <a:gd name="connsiteY8" fmla="*/ 139854 h 1574135"/>
                                <a:gd name="connsiteX9" fmla="*/ 259213 w 1927366"/>
                                <a:gd name="connsiteY9" fmla="*/ 227682 h 1574135"/>
                                <a:gd name="connsiteX10" fmla="*/ 163963 w 1927366"/>
                                <a:gd name="connsiteY10" fmla="*/ 551532 h 1574135"/>
                                <a:gd name="connsiteX11" fmla="*/ 68713 w 1927366"/>
                                <a:gd name="connsiteY11" fmla="*/ 1037307 h 1574135"/>
                                <a:gd name="connsiteX12" fmla="*/ 16325 w 1927366"/>
                                <a:gd name="connsiteY12" fmla="*/ 1351632 h 1574135"/>
                                <a:gd name="connsiteX13" fmla="*/ 2038 w 1927366"/>
                                <a:gd name="connsiteY13" fmla="*/ 1418307 h 1574135"/>
                                <a:gd name="connsiteX14" fmla="*/ 54425 w 1927366"/>
                                <a:gd name="connsiteY14" fmla="*/ 1418307 h 1574135"/>
                                <a:gd name="connsiteX15" fmla="*/ 211588 w 1927366"/>
                                <a:gd name="connsiteY15" fmla="*/ 1423070 h 1574135"/>
                                <a:gd name="connsiteX16" fmla="*/ 283025 w 1927366"/>
                                <a:gd name="connsiteY16" fmla="*/ 1461170 h 1574135"/>
                                <a:gd name="connsiteX17" fmla="*/ 464000 w 1927366"/>
                                <a:gd name="connsiteY17" fmla="*/ 1513557 h 1574135"/>
                                <a:gd name="connsiteX18" fmla="*/ 649738 w 1927366"/>
                                <a:gd name="connsiteY18" fmla="*/ 1542132 h 1574135"/>
                                <a:gd name="connsiteX19" fmla="*/ 883100 w 1927366"/>
                                <a:gd name="connsiteY19" fmla="*/ 1551657 h 1574135"/>
                                <a:gd name="connsiteX20" fmla="*/ 921200 w 1927366"/>
                                <a:gd name="connsiteY20" fmla="*/ 1546895 h 1574135"/>
                                <a:gd name="connsiteX21" fmla="*/ 959300 w 1927366"/>
                                <a:gd name="connsiteY21" fmla="*/ 1203995 h 1574135"/>
                                <a:gd name="connsiteX22" fmla="*/ 1016450 w 1927366"/>
                                <a:gd name="connsiteY22" fmla="*/ 1542132 h 1574135"/>
                                <a:gd name="connsiteX23" fmla="*/ 1168850 w 1927366"/>
                                <a:gd name="connsiteY23" fmla="*/ 1546895 h 1574135"/>
                                <a:gd name="connsiteX24" fmla="*/ 1316488 w 1927366"/>
                                <a:gd name="connsiteY24" fmla="*/ 1546895 h 1574135"/>
                                <a:gd name="connsiteX25" fmla="*/ 1449838 w 1927366"/>
                                <a:gd name="connsiteY25" fmla="*/ 1499270 h 1574135"/>
                                <a:gd name="connsiteX26" fmla="*/ 1597475 w 1927366"/>
                                <a:gd name="connsiteY26" fmla="*/ 1480220 h 1574135"/>
                                <a:gd name="connsiteX27" fmla="*/ 1735588 w 1927366"/>
                                <a:gd name="connsiteY27" fmla="*/ 1442120 h 1574135"/>
                                <a:gd name="connsiteX28" fmla="*/ 1916563 w 1927366"/>
                                <a:gd name="connsiteY28" fmla="*/ 1418307 h 1574135"/>
                                <a:gd name="connsiteX29" fmla="*/ 1897513 w 1927366"/>
                                <a:gd name="connsiteY29" fmla="*/ 1223045 h 1574135"/>
                                <a:gd name="connsiteX30" fmla="*/ 1821313 w 1927366"/>
                                <a:gd name="connsiteY30" fmla="*/ 827757 h 1574135"/>
                                <a:gd name="connsiteX31" fmla="*/ 1749875 w 1927366"/>
                                <a:gd name="connsiteY31" fmla="*/ 475332 h 1574135"/>
                                <a:gd name="connsiteX32" fmla="*/ 1687963 w 1927366"/>
                                <a:gd name="connsiteY32" fmla="*/ 294357 h 1574135"/>
                                <a:gd name="connsiteX33" fmla="*/ 1597477 w 1927366"/>
                                <a:gd name="connsiteY33" fmla="*/ 94349 h 1574135"/>
                                <a:gd name="connsiteX34" fmla="*/ 1580644 w 1927366"/>
                                <a:gd name="connsiteY34" fmla="*/ 67162 h 15741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927366" h="1574135">
                                  <a:moveTo>
                                    <a:pt x="1580644" y="67162"/>
                                  </a:moveTo>
                                  <a:cubicBezTo>
                                    <a:pt x="1551276" y="70335"/>
                                    <a:pt x="1469261" y="99332"/>
                                    <a:pt x="1421267" y="113386"/>
                                  </a:cubicBezTo>
                                  <a:cubicBezTo>
                                    <a:pt x="1373273" y="127440"/>
                                    <a:pt x="1350621" y="132438"/>
                                    <a:pt x="1292678" y="151489"/>
                                  </a:cubicBezTo>
                                  <a:cubicBezTo>
                                    <a:pt x="1234735" y="170540"/>
                                    <a:pt x="1158539" y="218168"/>
                                    <a:pt x="1073608" y="227694"/>
                                  </a:cubicBezTo>
                                  <a:cubicBezTo>
                                    <a:pt x="988677" y="237220"/>
                                    <a:pt x="864055" y="224520"/>
                                    <a:pt x="783091" y="208643"/>
                                  </a:cubicBezTo>
                                  <a:cubicBezTo>
                                    <a:pt x="702127" y="192766"/>
                                    <a:pt x="645769" y="162596"/>
                                    <a:pt x="587825" y="132432"/>
                                  </a:cubicBezTo>
                                  <a:cubicBezTo>
                                    <a:pt x="529881" y="102268"/>
                                    <a:pt x="482147" y="48412"/>
                                    <a:pt x="435425" y="27657"/>
                                  </a:cubicBezTo>
                                  <a:cubicBezTo>
                                    <a:pt x="388703" y="6902"/>
                                    <a:pt x="331068" y="-10797"/>
                                    <a:pt x="307495" y="7902"/>
                                  </a:cubicBezTo>
                                  <a:cubicBezTo>
                                    <a:pt x="283922" y="26601"/>
                                    <a:pt x="302036" y="103224"/>
                                    <a:pt x="293989" y="139854"/>
                                  </a:cubicBezTo>
                                  <a:cubicBezTo>
                                    <a:pt x="285942" y="176484"/>
                                    <a:pt x="280884" y="159069"/>
                                    <a:pt x="259213" y="227682"/>
                                  </a:cubicBezTo>
                                  <a:cubicBezTo>
                                    <a:pt x="237542" y="296295"/>
                                    <a:pt x="195713" y="416594"/>
                                    <a:pt x="163963" y="551532"/>
                                  </a:cubicBezTo>
                                  <a:cubicBezTo>
                                    <a:pt x="132213" y="686470"/>
                                    <a:pt x="93319" y="903957"/>
                                    <a:pt x="68713" y="1037307"/>
                                  </a:cubicBezTo>
                                  <a:cubicBezTo>
                                    <a:pt x="44107" y="1170657"/>
                                    <a:pt x="27437" y="1288132"/>
                                    <a:pt x="16325" y="1351632"/>
                                  </a:cubicBezTo>
                                  <a:cubicBezTo>
                                    <a:pt x="5212" y="1415132"/>
                                    <a:pt x="-4312" y="1407195"/>
                                    <a:pt x="2038" y="1418307"/>
                                  </a:cubicBezTo>
                                  <a:cubicBezTo>
                                    <a:pt x="8388" y="1429419"/>
                                    <a:pt x="54425" y="1418307"/>
                                    <a:pt x="54425" y="1418307"/>
                                  </a:cubicBezTo>
                                  <a:cubicBezTo>
                                    <a:pt x="89350" y="1419101"/>
                                    <a:pt x="173488" y="1415926"/>
                                    <a:pt x="211588" y="1423070"/>
                                  </a:cubicBezTo>
                                  <a:cubicBezTo>
                                    <a:pt x="249688" y="1430214"/>
                                    <a:pt x="240956" y="1446089"/>
                                    <a:pt x="283025" y="1461170"/>
                                  </a:cubicBezTo>
                                  <a:cubicBezTo>
                                    <a:pt x="325094" y="1476251"/>
                                    <a:pt x="402881" y="1500063"/>
                                    <a:pt x="464000" y="1513557"/>
                                  </a:cubicBezTo>
                                  <a:cubicBezTo>
                                    <a:pt x="525119" y="1527051"/>
                                    <a:pt x="579888" y="1535782"/>
                                    <a:pt x="649738" y="1542132"/>
                                  </a:cubicBezTo>
                                  <a:cubicBezTo>
                                    <a:pt x="719588" y="1548482"/>
                                    <a:pt x="837856" y="1550863"/>
                                    <a:pt x="883100" y="1551657"/>
                                  </a:cubicBezTo>
                                  <a:cubicBezTo>
                                    <a:pt x="928344" y="1552451"/>
                                    <a:pt x="908500" y="1604839"/>
                                    <a:pt x="921200" y="1546895"/>
                                  </a:cubicBezTo>
                                  <a:cubicBezTo>
                                    <a:pt x="933900" y="1488951"/>
                                    <a:pt x="943425" y="1204789"/>
                                    <a:pt x="959300" y="1203995"/>
                                  </a:cubicBezTo>
                                  <a:cubicBezTo>
                                    <a:pt x="975175" y="1203201"/>
                                    <a:pt x="981525" y="1484982"/>
                                    <a:pt x="1016450" y="1542132"/>
                                  </a:cubicBezTo>
                                  <a:cubicBezTo>
                                    <a:pt x="1051375" y="1599282"/>
                                    <a:pt x="1118844" y="1546101"/>
                                    <a:pt x="1168850" y="1546895"/>
                                  </a:cubicBezTo>
                                  <a:cubicBezTo>
                                    <a:pt x="1218856" y="1547689"/>
                                    <a:pt x="1269657" y="1554833"/>
                                    <a:pt x="1316488" y="1546895"/>
                                  </a:cubicBezTo>
                                  <a:cubicBezTo>
                                    <a:pt x="1363319" y="1538958"/>
                                    <a:pt x="1403007" y="1510383"/>
                                    <a:pt x="1449838" y="1499270"/>
                                  </a:cubicBezTo>
                                  <a:cubicBezTo>
                                    <a:pt x="1496669" y="1488158"/>
                                    <a:pt x="1549850" y="1489745"/>
                                    <a:pt x="1597475" y="1480220"/>
                                  </a:cubicBezTo>
                                  <a:cubicBezTo>
                                    <a:pt x="1645100" y="1470695"/>
                                    <a:pt x="1682407" y="1452439"/>
                                    <a:pt x="1735588" y="1442120"/>
                                  </a:cubicBezTo>
                                  <a:cubicBezTo>
                                    <a:pt x="1788769" y="1431801"/>
                                    <a:pt x="1889575" y="1454820"/>
                                    <a:pt x="1916563" y="1418307"/>
                                  </a:cubicBezTo>
                                  <a:cubicBezTo>
                                    <a:pt x="1943551" y="1381794"/>
                                    <a:pt x="1913388" y="1321470"/>
                                    <a:pt x="1897513" y="1223045"/>
                                  </a:cubicBezTo>
                                  <a:cubicBezTo>
                                    <a:pt x="1881638" y="1124620"/>
                                    <a:pt x="1845919" y="952376"/>
                                    <a:pt x="1821313" y="827757"/>
                                  </a:cubicBezTo>
                                  <a:cubicBezTo>
                                    <a:pt x="1796707" y="703138"/>
                                    <a:pt x="1772100" y="564232"/>
                                    <a:pt x="1749875" y="475332"/>
                                  </a:cubicBezTo>
                                  <a:cubicBezTo>
                                    <a:pt x="1727650" y="386432"/>
                                    <a:pt x="1718126" y="366588"/>
                                    <a:pt x="1687963" y="294357"/>
                                  </a:cubicBezTo>
                                  <a:cubicBezTo>
                                    <a:pt x="1657800" y="222126"/>
                                    <a:pt x="1615363" y="132215"/>
                                    <a:pt x="1597477" y="94349"/>
                                  </a:cubicBezTo>
                                  <a:cubicBezTo>
                                    <a:pt x="1579591" y="56483"/>
                                    <a:pt x="1610012" y="63989"/>
                                    <a:pt x="1580644" y="6716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672" r="25291" b="83960"/>
                            <a:stretch/>
                          </pic:blipFill>
                          <pic:spPr bwMode="auto">
                            <a:xfrm>
                              <a:off x="391886" y="0"/>
                              <a:ext cx="1151890" cy="2609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5" name="Freeform 15"/>
                        <wps:cNvSpPr/>
                        <wps:spPr>
                          <a:xfrm>
                            <a:off x="34119" y="1364776"/>
                            <a:ext cx="895985" cy="219710"/>
                          </a:xfrm>
                          <a:custGeom>
                            <a:avLst/>
                            <a:gdLst>
                              <a:gd name="connsiteX0" fmla="*/ 1000 w 896491"/>
                              <a:gd name="connsiteY0" fmla="*/ 1452 h 220172"/>
                              <a:gd name="connsiteX1" fmla="*/ 110182 w 896491"/>
                              <a:gd name="connsiteY1" fmla="*/ 21924 h 220172"/>
                              <a:gd name="connsiteX2" fmla="*/ 137477 w 896491"/>
                              <a:gd name="connsiteY2" fmla="*/ 8276 h 220172"/>
                              <a:gd name="connsiteX3" fmla="*/ 198892 w 896491"/>
                              <a:gd name="connsiteY3" fmla="*/ 35572 h 220172"/>
                              <a:gd name="connsiteX4" fmla="*/ 267131 w 896491"/>
                              <a:gd name="connsiteY4" fmla="*/ 49219 h 220172"/>
                              <a:gd name="connsiteX5" fmla="*/ 362665 w 896491"/>
                              <a:gd name="connsiteY5" fmla="*/ 69691 h 220172"/>
                              <a:gd name="connsiteX6" fmla="*/ 465024 w 896491"/>
                              <a:gd name="connsiteY6" fmla="*/ 90163 h 220172"/>
                              <a:gd name="connsiteX7" fmla="*/ 567382 w 896491"/>
                              <a:gd name="connsiteY7" fmla="*/ 96987 h 220172"/>
                              <a:gd name="connsiteX8" fmla="*/ 662916 w 896491"/>
                              <a:gd name="connsiteY8" fmla="*/ 117458 h 220172"/>
                              <a:gd name="connsiteX9" fmla="*/ 785746 w 896491"/>
                              <a:gd name="connsiteY9" fmla="*/ 117458 h 220172"/>
                              <a:gd name="connsiteX10" fmla="*/ 894928 w 896491"/>
                              <a:gd name="connsiteY10" fmla="*/ 137930 h 220172"/>
                              <a:gd name="connsiteX11" fmla="*/ 833513 w 896491"/>
                              <a:gd name="connsiteY11" fmla="*/ 178873 h 220172"/>
                              <a:gd name="connsiteX12" fmla="*/ 615149 w 896491"/>
                              <a:gd name="connsiteY12" fmla="*/ 206169 h 220172"/>
                              <a:gd name="connsiteX13" fmla="*/ 546910 w 896491"/>
                              <a:gd name="connsiteY13" fmla="*/ 219816 h 220172"/>
                              <a:gd name="connsiteX14" fmla="*/ 492319 w 896491"/>
                              <a:gd name="connsiteY14" fmla="*/ 192521 h 220172"/>
                              <a:gd name="connsiteX15" fmla="*/ 369489 w 896491"/>
                              <a:gd name="connsiteY15" fmla="*/ 165225 h 220172"/>
                              <a:gd name="connsiteX16" fmla="*/ 226188 w 896491"/>
                              <a:gd name="connsiteY16" fmla="*/ 124282 h 220172"/>
                              <a:gd name="connsiteX17" fmla="*/ 137477 w 896491"/>
                              <a:gd name="connsiteY17" fmla="*/ 103810 h 220172"/>
                              <a:gd name="connsiteX18" fmla="*/ 82886 w 896491"/>
                              <a:gd name="connsiteY18" fmla="*/ 76515 h 220172"/>
                              <a:gd name="connsiteX19" fmla="*/ 55591 w 896491"/>
                              <a:gd name="connsiteY19" fmla="*/ 69691 h 220172"/>
                              <a:gd name="connsiteX20" fmla="*/ 1000 w 896491"/>
                              <a:gd name="connsiteY20" fmla="*/ 1452 h 220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896491" h="220172">
                                <a:moveTo>
                                  <a:pt x="1000" y="1452"/>
                                </a:moveTo>
                                <a:cubicBezTo>
                                  <a:pt x="10099" y="-6509"/>
                                  <a:pt x="87436" y="20787"/>
                                  <a:pt x="110182" y="21924"/>
                                </a:cubicBezTo>
                                <a:cubicBezTo>
                                  <a:pt x="132928" y="23061"/>
                                  <a:pt x="122692" y="6001"/>
                                  <a:pt x="137477" y="8276"/>
                                </a:cubicBezTo>
                                <a:cubicBezTo>
                                  <a:pt x="152262" y="10551"/>
                                  <a:pt x="177283" y="28748"/>
                                  <a:pt x="198892" y="35572"/>
                                </a:cubicBezTo>
                                <a:cubicBezTo>
                                  <a:pt x="220501" y="42396"/>
                                  <a:pt x="267131" y="49219"/>
                                  <a:pt x="267131" y="49219"/>
                                </a:cubicBezTo>
                                <a:lnTo>
                                  <a:pt x="362665" y="69691"/>
                                </a:lnTo>
                                <a:cubicBezTo>
                                  <a:pt x="395647" y="76515"/>
                                  <a:pt x="430905" y="85614"/>
                                  <a:pt x="465024" y="90163"/>
                                </a:cubicBezTo>
                                <a:cubicBezTo>
                                  <a:pt x="499144" y="94712"/>
                                  <a:pt x="534400" y="92438"/>
                                  <a:pt x="567382" y="96987"/>
                                </a:cubicBezTo>
                                <a:cubicBezTo>
                                  <a:pt x="600364" y="101536"/>
                                  <a:pt x="626522" y="114046"/>
                                  <a:pt x="662916" y="117458"/>
                                </a:cubicBezTo>
                                <a:cubicBezTo>
                                  <a:pt x="699310" y="120870"/>
                                  <a:pt x="747077" y="114046"/>
                                  <a:pt x="785746" y="117458"/>
                                </a:cubicBezTo>
                                <a:cubicBezTo>
                                  <a:pt x="824415" y="120870"/>
                                  <a:pt x="886967" y="127694"/>
                                  <a:pt x="894928" y="137930"/>
                                </a:cubicBezTo>
                                <a:cubicBezTo>
                                  <a:pt x="902889" y="148166"/>
                                  <a:pt x="880143" y="167500"/>
                                  <a:pt x="833513" y="178873"/>
                                </a:cubicBezTo>
                                <a:cubicBezTo>
                                  <a:pt x="786883" y="190246"/>
                                  <a:pt x="662916" y="199345"/>
                                  <a:pt x="615149" y="206169"/>
                                </a:cubicBezTo>
                                <a:cubicBezTo>
                                  <a:pt x="567382" y="212993"/>
                                  <a:pt x="567382" y="222091"/>
                                  <a:pt x="546910" y="219816"/>
                                </a:cubicBezTo>
                                <a:cubicBezTo>
                                  <a:pt x="526438" y="217541"/>
                                  <a:pt x="521889" y="201619"/>
                                  <a:pt x="492319" y="192521"/>
                                </a:cubicBezTo>
                                <a:cubicBezTo>
                                  <a:pt x="462749" y="183423"/>
                                  <a:pt x="413844" y="176598"/>
                                  <a:pt x="369489" y="165225"/>
                                </a:cubicBezTo>
                                <a:cubicBezTo>
                                  <a:pt x="325134" y="153852"/>
                                  <a:pt x="264857" y="134518"/>
                                  <a:pt x="226188" y="124282"/>
                                </a:cubicBezTo>
                                <a:cubicBezTo>
                                  <a:pt x="187519" y="114046"/>
                                  <a:pt x="161361" y="111771"/>
                                  <a:pt x="137477" y="103810"/>
                                </a:cubicBezTo>
                                <a:cubicBezTo>
                                  <a:pt x="113593" y="95849"/>
                                  <a:pt x="82886" y="76515"/>
                                  <a:pt x="82886" y="76515"/>
                                </a:cubicBezTo>
                                <a:cubicBezTo>
                                  <a:pt x="69238" y="70828"/>
                                  <a:pt x="63552" y="77652"/>
                                  <a:pt x="55591" y="69691"/>
                                </a:cubicBezTo>
                                <a:cubicBezTo>
                                  <a:pt x="47630" y="61730"/>
                                  <a:pt x="-8099" y="9413"/>
                                  <a:pt x="1000" y="14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>
                          <a:xfrm flipH="1">
                            <a:off x="1030406" y="1378424"/>
                            <a:ext cx="895985" cy="219710"/>
                          </a:xfrm>
                          <a:custGeom>
                            <a:avLst/>
                            <a:gdLst>
                              <a:gd name="connsiteX0" fmla="*/ 1000 w 896491"/>
                              <a:gd name="connsiteY0" fmla="*/ 1452 h 220172"/>
                              <a:gd name="connsiteX1" fmla="*/ 110182 w 896491"/>
                              <a:gd name="connsiteY1" fmla="*/ 21924 h 220172"/>
                              <a:gd name="connsiteX2" fmla="*/ 137477 w 896491"/>
                              <a:gd name="connsiteY2" fmla="*/ 8276 h 220172"/>
                              <a:gd name="connsiteX3" fmla="*/ 198892 w 896491"/>
                              <a:gd name="connsiteY3" fmla="*/ 35572 h 220172"/>
                              <a:gd name="connsiteX4" fmla="*/ 267131 w 896491"/>
                              <a:gd name="connsiteY4" fmla="*/ 49219 h 220172"/>
                              <a:gd name="connsiteX5" fmla="*/ 362665 w 896491"/>
                              <a:gd name="connsiteY5" fmla="*/ 69691 h 220172"/>
                              <a:gd name="connsiteX6" fmla="*/ 465024 w 896491"/>
                              <a:gd name="connsiteY6" fmla="*/ 90163 h 220172"/>
                              <a:gd name="connsiteX7" fmla="*/ 567382 w 896491"/>
                              <a:gd name="connsiteY7" fmla="*/ 96987 h 220172"/>
                              <a:gd name="connsiteX8" fmla="*/ 662916 w 896491"/>
                              <a:gd name="connsiteY8" fmla="*/ 117458 h 220172"/>
                              <a:gd name="connsiteX9" fmla="*/ 785746 w 896491"/>
                              <a:gd name="connsiteY9" fmla="*/ 117458 h 220172"/>
                              <a:gd name="connsiteX10" fmla="*/ 894928 w 896491"/>
                              <a:gd name="connsiteY10" fmla="*/ 137930 h 220172"/>
                              <a:gd name="connsiteX11" fmla="*/ 833513 w 896491"/>
                              <a:gd name="connsiteY11" fmla="*/ 178873 h 220172"/>
                              <a:gd name="connsiteX12" fmla="*/ 615149 w 896491"/>
                              <a:gd name="connsiteY12" fmla="*/ 206169 h 220172"/>
                              <a:gd name="connsiteX13" fmla="*/ 546910 w 896491"/>
                              <a:gd name="connsiteY13" fmla="*/ 219816 h 220172"/>
                              <a:gd name="connsiteX14" fmla="*/ 492319 w 896491"/>
                              <a:gd name="connsiteY14" fmla="*/ 192521 h 220172"/>
                              <a:gd name="connsiteX15" fmla="*/ 369489 w 896491"/>
                              <a:gd name="connsiteY15" fmla="*/ 165225 h 220172"/>
                              <a:gd name="connsiteX16" fmla="*/ 226188 w 896491"/>
                              <a:gd name="connsiteY16" fmla="*/ 124282 h 220172"/>
                              <a:gd name="connsiteX17" fmla="*/ 137477 w 896491"/>
                              <a:gd name="connsiteY17" fmla="*/ 103810 h 220172"/>
                              <a:gd name="connsiteX18" fmla="*/ 82886 w 896491"/>
                              <a:gd name="connsiteY18" fmla="*/ 76515 h 220172"/>
                              <a:gd name="connsiteX19" fmla="*/ 55591 w 896491"/>
                              <a:gd name="connsiteY19" fmla="*/ 69691 h 220172"/>
                              <a:gd name="connsiteX20" fmla="*/ 1000 w 896491"/>
                              <a:gd name="connsiteY20" fmla="*/ 1452 h 220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896491" h="220172">
                                <a:moveTo>
                                  <a:pt x="1000" y="1452"/>
                                </a:moveTo>
                                <a:cubicBezTo>
                                  <a:pt x="10099" y="-6509"/>
                                  <a:pt x="87436" y="20787"/>
                                  <a:pt x="110182" y="21924"/>
                                </a:cubicBezTo>
                                <a:cubicBezTo>
                                  <a:pt x="132928" y="23061"/>
                                  <a:pt x="122692" y="6001"/>
                                  <a:pt x="137477" y="8276"/>
                                </a:cubicBezTo>
                                <a:cubicBezTo>
                                  <a:pt x="152262" y="10551"/>
                                  <a:pt x="177283" y="28748"/>
                                  <a:pt x="198892" y="35572"/>
                                </a:cubicBezTo>
                                <a:cubicBezTo>
                                  <a:pt x="220501" y="42396"/>
                                  <a:pt x="267131" y="49219"/>
                                  <a:pt x="267131" y="49219"/>
                                </a:cubicBezTo>
                                <a:lnTo>
                                  <a:pt x="362665" y="69691"/>
                                </a:lnTo>
                                <a:cubicBezTo>
                                  <a:pt x="395647" y="76515"/>
                                  <a:pt x="430905" y="85614"/>
                                  <a:pt x="465024" y="90163"/>
                                </a:cubicBezTo>
                                <a:cubicBezTo>
                                  <a:pt x="499144" y="94712"/>
                                  <a:pt x="534400" y="92438"/>
                                  <a:pt x="567382" y="96987"/>
                                </a:cubicBezTo>
                                <a:cubicBezTo>
                                  <a:pt x="600364" y="101536"/>
                                  <a:pt x="626522" y="114046"/>
                                  <a:pt x="662916" y="117458"/>
                                </a:cubicBezTo>
                                <a:cubicBezTo>
                                  <a:pt x="699310" y="120870"/>
                                  <a:pt x="747077" y="114046"/>
                                  <a:pt x="785746" y="117458"/>
                                </a:cubicBezTo>
                                <a:cubicBezTo>
                                  <a:pt x="824415" y="120870"/>
                                  <a:pt x="886967" y="127694"/>
                                  <a:pt x="894928" y="137930"/>
                                </a:cubicBezTo>
                                <a:cubicBezTo>
                                  <a:pt x="902889" y="148166"/>
                                  <a:pt x="880143" y="167500"/>
                                  <a:pt x="833513" y="178873"/>
                                </a:cubicBezTo>
                                <a:cubicBezTo>
                                  <a:pt x="786883" y="190246"/>
                                  <a:pt x="662916" y="199345"/>
                                  <a:pt x="615149" y="206169"/>
                                </a:cubicBezTo>
                                <a:cubicBezTo>
                                  <a:pt x="567382" y="212993"/>
                                  <a:pt x="567382" y="222091"/>
                                  <a:pt x="546910" y="219816"/>
                                </a:cubicBezTo>
                                <a:cubicBezTo>
                                  <a:pt x="526438" y="217541"/>
                                  <a:pt x="521889" y="201619"/>
                                  <a:pt x="492319" y="192521"/>
                                </a:cubicBezTo>
                                <a:cubicBezTo>
                                  <a:pt x="462749" y="183423"/>
                                  <a:pt x="413844" y="176598"/>
                                  <a:pt x="369489" y="165225"/>
                                </a:cubicBezTo>
                                <a:cubicBezTo>
                                  <a:pt x="325134" y="153852"/>
                                  <a:pt x="264857" y="134518"/>
                                  <a:pt x="226188" y="124282"/>
                                </a:cubicBezTo>
                                <a:cubicBezTo>
                                  <a:pt x="187519" y="114046"/>
                                  <a:pt x="161361" y="111771"/>
                                  <a:pt x="137477" y="103810"/>
                                </a:cubicBezTo>
                                <a:cubicBezTo>
                                  <a:pt x="113593" y="95849"/>
                                  <a:pt x="82886" y="76515"/>
                                  <a:pt x="82886" y="76515"/>
                                </a:cubicBezTo>
                                <a:cubicBezTo>
                                  <a:pt x="69238" y="70828"/>
                                  <a:pt x="63552" y="77652"/>
                                  <a:pt x="55591" y="69691"/>
                                </a:cubicBezTo>
                                <a:cubicBezTo>
                                  <a:pt x="47630" y="61730"/>
                                  <a:pt x="-8099" y="9413"/>
                                  <a:pt x="1000" y="14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90.9pt;margin-top:-.25pt;width:64.95pt;height:50.9pt;z-index:251682304;mso-width-relative:margin;mso-height-relative:margin" coordsize="19272,15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">
                <v:group id="Group 12" o:spid="_x0000_s1027" style="position:absolute;width:19272;height:15439" coordsize="19272,15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top:237;width:19272;height:15202;visibility:visible;mso-wrap-style:square;v-text-anchor:middle" coordsize="1927366,157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4icMA&#10;AADbAAAADwAAAGRycy9kb3ducmV2LnhtbERP22rCQBB9F/yHZQp9Ed20QpHoJhRLS6FQvKGvQ3ZM&#10;gtnZdHdN0r/vCgXf5nCus8oH04iOnK8tK3iaJSCIC6trLhUc9u/TBQgfkDU2lknBL3nIs/Foham2&#10;PW+p24VSxBD2KSqoQmhTKX1RkUE/sy1x5M7WGQwRulJqh30MN418TpIXabDm2FBhS+uKisvuahTM&#10;f05fb5P66j42vRv2vZt0x/Ct1OPD8LoEEWgId/G/+1PH+XO4/R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94icMAAADbAAAADwAAAAAAAAAAAAAAAACYAgAAZHJzL2Rv&#10;d25yZXYueG1sUEsFBgAAAAAEAAQA9QAAAIgDAAAAAA==&#10;" path="m1580644,67162v-29368,3173,-111383,32170,-159377,46224c1373273,127440,1350621,132438,1292678,151489v-57943,19051,-134139,66679,-219070,76205c988677,237220,864055,224520,783091,208643,702127,192766,645769,162596,587825,132432,529881,102268,482147,48412,435425,27657,388703,6902,331068,-10797,307495,7902v-23573,18699,-5459,95322,-13506,131952c285942,176484,280884,159069,259213,227682v-21671,68613,-63500,188912,-95250,323850c132213,686470,93319,903957,68713,1037307,44107,1170657,27437,1288132,16325,1351632v-11113,63500,-20637,55563,-14287,66675c8388,1429419,54425,1418307,54425,1418307v34925,794,119063,-2381,157163,4763c249688,1430214,240956,1446089,283025,1461170v42069,15081,119856,38893,180975,52387c525119,1527051,579888,1535782,649738,1542132v69850,6350,188118,8731,233362,9525c928344,1552451,908500,1604839,921200,1546895v12700,-57944,22225,-342106,38100,-342900c975175,1203201,981525,1484982,1016450,1542132v34925,57150,102394,3969,152400,4763c1218856,1547689,1269657,1554833,1316488,1546895v46831,-7937,86519,-36512,133350,-47625c1496669,1488158,1549850,1489745,1597475,1480220v47625,-9525,84932,-27781,138113,-38100c1788769,1431801,1889575,1454820,1916563,1418307v26988,-36513,-3175,-96837,-19050,-195262c1881638,1124620,1845919,952376,1821313,827757,1796707,703138,1772100,564232,1749875,475332v-22225,-88900,-31749,-108744,-61912,-180975c1657800,222126,1615363,132215,1597477,94349v-17886,-37866,12535,-30360,-16833,-27187xe" filled="f" strokecolor="black [3213]" strokeweight="1.5pt">
                    <v:path arrowok="t" o:connecttype="custom" o:connectlocs="1580528,64860;1421163,109500;1292583,146298;1073529,219891;783034,201493;587782,127894;435393,26709;307473,7631;293967,135061;259194,219879;163951,532631;68708,1001759;16324,1305312;2038,1369702;54421,1369702;211573,1374302;283004,1411096;463966,1461688;649690,1489284;883035,1498482;921133,1493884;959230,1162735;1016376,1489284;1168764,1493884;1316392,1493884;1449732,1447891;1597358,1429493;1735461,1392699;1916423,1369702;1897374,1181132;1821180,799390;1749747,459043;1687840,284269;1597360,91116;1580528,64860" o:connectangles="0,0,0,0,0,0,0,0,0,0,0,0,0,0,0,0,0,0,0,0,0,0,0,0,0,0,0,0,0,0,0,0,0,0,0"/>
                  </v:shape>
                  <v:shape id="Picture 14" o:spid="_x0000_s1029" type="#_x0000_t75" style="position:absolute;left:3918;width:11519;height:2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IqXAAAAA2wAAAA8AAABkcnMvZG93bnJldi54bWxET02LwjAQvS/4H8IIXpY1VWQpXaOIIOjR&#10;dkG9zTazbWkzKU209d8bQfA2j/c5y/VgGnGjzlWWFcymEQji3OqKCwW/2e4rBuE8ssbGMim4k4P1&#10;avSxxETbno90S30hQgi7BBWU3reJlC4vyaCb2pY4cP+2M+gD7AqpO+xDuGnkPIq+pcGKQ0OJLW1L&#10;yuv0ahT8nQ8m6y/ZUBt9x1Oc0rbOP5WajIfNDwhPg3+LX+69DvMX8PwlHCB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YipcAAAADbAAAADwAAAAAAAAAAAAAAAACfAgAA&#10;ZHJzL2Rvd25yZXYueG1sUEsFBgAAAAAEAAQA9wAAAIwDAAAAAA==&#10;" strokeweight="1.5pt">
                    <v:imagedata r:id="rId10" o:title="" cropbottom="55024f" cropleft="15514f" cropright="16575f" chromakey="white"/>
                    <v:path arrowok="t"/>
                  </v:shape>
                </v:group>
                <v:shape id="Freeform 15" o:spid="_x0000_s1030" style="position:absolute;left:341;top:13647;width:8960;height:2197;visibility:visible;mso-wrap-style:square;v-text-anchor:middle" coordsize="896491,22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eN8IA&#10;AADbAAAADwAAAGRycy9kb3ducmV2LnhtbERPTWvCQBC9F/wPywi96cZSi42uIlKpgh6MFfE2ZMck&#10;mJ2N2W2M/94tCL3N433OZNaaUjRUu8KygkE/AkGcWl1wpuBnv+yNQDiPrLG0TAru5GA27bxMMNb2&#10;xjtqEp+JEMIuRgW591UspUtzMuj6tiIO3NnWBn2AdSZ1jbcQbkr5FkUf0mDBoSHHihY5pZfk1yh4&#10;b06Ma/+5vXzvo6/jdTM8lO1aqdduOx+D8NT6f/HTvdJh/hD+fg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F43wgAAANsAAAAPAAAAAAAAAAAAAAAAAJgCAABkcnMvZG93&#10;bnJldi54bWxQSwUGAAAAAAQABAD1AAAAhwMAAAAA&#10;" path="m1000,1452v9099,-7961,86436,19335,109182,20472c132928,23061,122692,6001,137477,8276v14785,2275,39806,20472,61415,27296c220501,42396,267131,49219,267131,49219r95534,20472c395647,76515,430905,85614,465024,90163v34120,4549,69376,2275,102358,6824c600364,101536,626522,114046,662916,117458v36394,3412,84161,-3412,122830,c824415,120870,886967,127694,894928,137930v7961,10236,-14785,29570,-61415,40943c786883,190246,662916,199345,615149,206169v-47767,6824,-47767,15922,-68239,13647c526438,217541,521889,201619,492319,192521,462749,183423,413844,176598,369489,165225,325134,153852,264857,134518,226188,124282,187519,114046,161361,111771,137477,103810,113593,95849,82886,76515,82886,76515,69238,70828,63552,77652,55591,69691,47630,61730,-8099,9413,1000,1452xe" fillcolor="#404040 [2429]" stroked="f" strokeweight="2pt">
                  <v:path arrowok="t" o:connecttype="custom" o:connectlocs="999,1449;110120,21878;137399,8259;198780,35497;266980,49116;362460,69545;464762,89974;567062,96783;662542,117212;785303,117212;894423,137641;833043,178498;614802,205736;546601,219355;492041,192117;369280,164878;226060,124021;137399,103592;82839,76354;55560,69545;999,1449" o:connectangles="0,0,0,0,0,0,0,0,0,0,0,0,0,0,0,0,0,0,0,0,0"/>
                </v:shape>
                <v:shape id="Freeform 16" o:spid="_x0000_s1031" style="position:absolute;left:10304;top:13784;width:8959;height:2197;flip:x;visibility:visible;mso-wrap-style:square;v-text-anchor:middle" coordsize="896491,22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EacIA&#10;AADbAAAADwAAAGRycy9kb3ducmV2LnhtbERP32vCMBB+H/g/hBvsRWaqQjc6o4hMNsQH7cTno7k1&#10;Zc0lNFnt/nsjCHu7j+/nLVaDbUVPXWgcK5hOMhDEldMN1wpOX9vnVxAhImtsHZOCPwqwWo4eFlho&#10;d+Ej9WWsRQrhUKACE6MvpAyVIYth4jxx4r5dZzEm2NVSd3hJ4baVsyzLpcWGU4NBTxtD1U/5axXs&#10;X0q9e59/YH3erA/jvPdm7LxST4/D+g1EpCH+i+/uT53m53D7JR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0RpwgAAANsAAAAPAAAAAAAAAAAAAAAAAJgCAABkcnMvZG93&#10;bnJldi54bWxQSwUGAAAAAAQABAD1AAAAhwMAAAAA&#10;" path="m1000,1452v9099,-7961,86436,19335,109182,20472c132928,23061,122692,6001,137477,8276v14785,2275,39806,20472,61415,27296c220501,42396,267131,49219,267131,49219r95534,20472c395647,76515,430905,85614,465024,90163v34120,4549,69376,2275,102358,6824c600364,101536,626522,114046,662916,117458v36394,3412,84161,-3412,122830,c824415,120870,886967,127694,894928,137930v7961,10236,-14785,29570,-61415,40943c786883,190246,662916,199345,615149,206169v-47767,6824,-47767,15922,-68239,13647c526438,217541,521889,201619,492319,192521,462749,183423,413844,176598,369489,165225,325134,153852,264857,134518,226188,124282,187519,114046,161361,111771,137477,103810,113593,95849,82886,76515,82886,76515,69238,70828,63552,77652,55591,69691,47630,61730,-8099,9413,1000,1452xe" fillcolor="#404040 [2429]" stroked="f" strokeweight="2pt">
                  <v:path arrowok="t" o:connecttype="custom" o:connectlocs="999,1449;110120,21878;137399,8259;198780,35497;266980,49116;362460,69545;464762,89974;567062,96783;662542,117212;785303,117212;894423,137641;833043,178498;614802,205736;546601,219355;492041,192117;369280,164878;226060,124021;137399,103592;82839,76354;55560,69545;999,1449" o:connectangles="0,0,0,0,0,0,0,0,0,0,0,0,0,0,0,0,0,0,0,0,0"/>
                </v:shape>
              </v:group>
            </w:pict>
          </mc:Fallback>
        </mc:AlternateContent>
      </w:r>
    </w:p>
    <w:p w:rsidR="00FB019D" w:rsidRPr="00DC2152" w:rsidRDefault="00DC2152">
      <w:pPr>
        <w:spacing w:before="5" w:line="200" w:lineRule="exact"/>
        <w:rPr>
          <w:u w:val="single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01BB8673" wp14:editId="1221A4AD">
                <wp:simplePos x="0" y="0"/>
                <wp:positionH relativeFrom="page">
                  <wp:posOffset>4150360</wp:posOffset>
                </wp:positionH>
                <wp:positionV relativeFrom="paragraph">
                  <wp:posOffset>107315</wp:posOffset>
                </wp:positionV>
                <wp:extent cx="1424305" cy="246380"/>
                <wp:effectExtent l="0" t="0" r="23495" b="2032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246380"/>
                          <a:chOff x="6554" y="-203"/>
                          <a:chExt cx="2243" cy="388"/>
                        </a:xfrm>
                      </wpg:grpSpPr>
                      <wps:wsp>
                        <wps:cNvPr id="36" name="Freeform 157"/>
                        <wps:cNvSpPr>
                          <a:spLocks/>
                        </wps:cNvSpPr>
                        <wps:spPr bwMode="auto">
                          <a:xfrm>
                            <a:off x="6556" y="-14"/>
                            <a:ext cx="2238" cy="0"/>
                          </a:xfrm>
                          <a:custGeom>
                            <a:avLst/>
                            <a:gdLst>
                              <a:gd name="T0" fmla="+- 0 8794 6556"/>
                              <a:gd name="T1" fmla="*/ T0 w 2238"/>
                              <a:gd name="T2" fmla="+- 0 6556 6556"/>
                              <a:gd name="T3" fmla="*/ T2 w 2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22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8"/>
                        <wps:cNvSpPr>
                          <a:spLocks/>
                        </wps:cNvSpPr>
                        <wps:spPr bwMode="auto">
                          <a:xfrm>
                            <a:off x="6556" y="-201"/>
                            <a:ext cx="0" cy="383"/>
                          </a:xfrm>
                          <a:custGeom>
                            <a:avLst/>
                            <a:gdLst>
                              <a:gd name="T0" fmla="+- 0 -201 -201"/>
                              <a:gd name="T1" fmla="*/ -201 h 383"/>
                              <a:gd name="T2" fmla="+- 0 182 -201"/>
                              <a:gd name="T3" fmla="*/ 182 h 3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26.8pt;margin-top:8.45pt;width:112.15pt;height:19.4pt;z-index:-251629056;mso-position-horizontal-relative:page" coordorigin="6554,-203" coordsize="224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">
                <v:shape id="Freeform 157" o:spid="_x0000_s1027" style="position:absolute;left:6556;top:-14;width:2238;height:0;visibility:visible;mso-wrap-style:square;v-text-anchor:top" coordsize="2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eTcEA&#10;AADbAAAADwAAAGRycy9kb3ducmV2LnhtbESPQYvCMBSE74L/IbwFbzZdRVmqqUhR8KruZW+P5NnW&#10;Ni+1iVr//WZB2OMwM98w681gW/Gg3teOFXwmKQhi7UzNpYLv8376BcIHZIOtY1LwIg+bfDxaY2bc&#10;k4/0OIVSRAj7DBVUIXSZlF5XZNEnriOO3sX1FkOUfSlNj88It62cpelSWqw5LlTYUVGRbk53q6A4&#10;69t2oXfXH/2Sx2szLyiYQqnJx7BdgQg0hP/wu30wCuZL+Ps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Hk3BAAAA2wAAAA8AAAAAAAAAAAAAAAAAmAIAAGRycy9kb3du&#10;cmV2LnhtbFBLBQYAAAAABAAEAPUAAACGAwAAAAA=&#10;" path="m2238,l,e" filled="f" strokecolor="#221f1f" strokeweight=".25pt">
                  <v:path arrowok="t" o:connecttype="custom" o:connectlocs="2238,0;0,0" o:connectangles="0,0"/>
                </v:shape>
                <v:shape id="Freeform 158" o:spid="_x0000_s1028" style="position:absolute;left:6556;top:-201;width:0;height:383;visibility:visible;mso-wrap-style:square;v-text-anchor:top" coordsize="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XgsQA&#10;AADbAAAADwAAAGRycy9kb3ducmV2LnhtbESPQWvCQBSE74L/YXmCN92YSg3RVUQQ6qHQRhGPj+wz&#10;iWbfhuyqqb++Wyh4HGbmG2ax6kwt7tS6yrKCyTgCQZxbXXGh4LDfjhIQziNrrC2Tgh9ysFr2ewtM&#10;tX3wN90zX4gAYZeigtL7JpXS5SUZdGPbEAfvbFuDPsi2kLrFR4CbWsZR9C4NVhwWSmxoU1J+zW5G&#10;wW6/tcmX/EzW2VPml0M8PVbxSanhoFvPQXjq/Cv83/7QCt5m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F4LEAAAA2wAAAA8AAAAAAAAAAAAAAAAAmAIAAGRycy9k&#10;b3ducmV2LnhtbFBLBQYAAAAABAAEAPUAAACJAwAAAAA=&#10;" path="m,l,383e" filled="f" strokecolor="#221f1f" strokeweight=".25pt">
                  <v:path arrowok="t" o:connecttype="custom" o:connectlocs="0,-201;0,182" o:connectangles="0,0"/>
                </v:shape>
                <w10:wrap anchorx="page"/>
              </v:group>
            </w:pict>
          </mc:Fallback>
        </mc:AlternateContent>
      </w:r>
      <w:r>
        <w:pict>
          <v:group id="_x0000_s1040" style="position:absolute;margin-left:155.7pt;margin-top:8.95pt;width:108.2pt;height:19.4pt;z-index:-251659776;mso-position-horizontal-relative:page;mso-position-vertical-relative:text" coordorigin="3176,-204" coordsize="2164,388">
            <v:shape id="_x0000_s1042" style="position:absolute;left:3178;top:-15;width:2159;height:0" coordorigin="3178,-15" coordsize="2159,0" path="m5337,-15r-2159,e" filled="f" strokecolor="#221f1f" strokeweight=".25pt">
              <v:path arrowok="t"/>
            </v:shape>
            <v:shape id="_x0000_s1041" style="position:absolute;left:5337;top:-202;width:0;height:383" coordorigin="5337,-202" coordsize="0,383" path="m5337,181r,-383e" filled="f" strokecolor="#221f1f" strokeweight=".25pt">
              <v:path arrowok="t"/>
            </v:shape>
            <w10:wrap anchorx="page"/>
          </v:group>
        </w:pict>
      </w:r>
    </w:p>
    <w:p w:rsidR="00DC2152" w:rsidRDefault="00DC2152" w:rsidP="00DC2152">
      <w:pPr>
        <w:ind w:left="2441" w:right="5075"/>
        <w:jc w:val="center"/>
        <w:rPr>
          <w:rFonts w:ascii="Arial" w:eastAsia="Arial" w:hAnsi="Arial" w:cs="Arial"/>
          <w:color w:val="221F1F"/>
          <w:sz w:val="17"/>
          <w:szCs w:val="17"/>
        </w:rPr>
      </w:pPr>
    </w:p>
    <w:p w:rsidR="00FB019D" w:rsidRPr="00DC2152" w:rsidRDefault="00B960BB" w:rsidP="00DC2152">
      <w:pPr>
        <w:ind w:left="2441" w:right="5075"/>
        <w:jc w:val="center"/>
        <w:rPr>
          <w:rFonts w:ascii="Arial" w:eastAsia="Arial" w:hAnsi="Arial" w:cs="Arial"/>
          <w:sz w:val="17"/>
          <w:szCs w:val="17"/>
        </w:rPr>
      </w:pPr>
      <w:r>
        <w:pict>
          <v:group id="_x0000_s1110" style="position:absolute;left:0;text-align:left;margin-left:288.6pt;margin-top:46.15pt;width:17.45pt;height:17.1pt;z-index:-251665920;mso-position-horizontal-relative:page" coordorigin="5772,923" coordsize="349,342">
            <v:shape id="_x0000_s1111" style="position:absolute;left:5772;top:923;width:349;height:342" coordorigin="5772,923" coordsize="349,342" path="m5772,1265r349,l6121,923r-349,l5772,1265xe" filled="f" strokecolor="#221f1f" strokeweight=".25pt">
              <v:path arrowok="t"/>
            </v:shape>
            <w10:wrap anchorx="page"/>
          </v:group>
        </w:pict>
      </w:r>
      <w:r w:rsidR="003F4142">
        <w:rPr>
          <w:rFonts w:ascii="Arial" w:eastAsia="Arial" w:hAnsi="Arial" w:cs="Arial"/>
          <w:color w:val="221F1F"/>
          <w:sz w:val="17"/>
          <w:szCs w:val="17"/>
        </w:rPr>
        <w:t>SELUAR</w:t>
      </w: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DC2152" w:rsidRDefault="00DC2152">
      <w:pPr>
        <w:spacing w:line="180" w:lineRule="exact"/>
        <w:ind w:left="2468" w:right="5102"/>
        <w:jc w:val="center"/>
        <w:rPr>
          <w:rFonts w:ascii="Arial" w:eastAsia="Arial" w:hAnsi="Arial" w:cs="Arial"/>
          <w:color w:val="221F1F"/>
          <w:position w:val="-1"/>
          <w:sz w:val="17"/>
          <w:szCs w:val="17"/>
        </w:rPr>
      </w:pPr>
    </w:p>
    <w:p w:rsidR="00FB019D" w:rsidRDefault="00B960BB">
      <w:pPr>
        <w:spacing w:line="180" w:lineRule="exact"/>
        <w:ind w:left="2468" w:right="5102"/>
        <w:jc w:val="center"/>
        <w:rPr>
          <w:rFonts w:ascii="Arial" w:eastAsia="Arial" w:hAnsi="Arial" w:cs="Arial"/>
          <w:sz w:val="17"/>
          <w:szCs w:val="17"/>
        </w:rPr>
        <w:sectPr w:rsidR="00FB019D">
          <w:type w:val="continuous"/>
          <w:pgSz w:w="11920" w:h="16840"/>
          <w:pgMar w:top="460" w:right="500" w:bottom="0" w:left="180" w:header="720" w:footer="720" w:gutter="0"/>
          <w:cols w:num="2" w:space="720" w:equalWidth="0">
            <w:col w:w="2811" w:space="146"/>
            <w:col w:w="8283"/>
          </w:cols>
        </w:sectPr>
      </w:pPr>
      <w:r>
        <w:pict>
          <v:group id="_x0000_s1106" style="position:absolute;left:0;text-align:left;margin-left:96.25pt;margin-top:-33.45pt;width:24pt;height:82.95pt;z-index:-251674112;mso-position-horizontal-relative:page" coordorigin="1925,-669" coordsize="480,1659">
            <v:shape id="_x0000_s1109" style="position:absolute;left:1935;top:-659;width:460;height:1639" coordorigin="1935,-659" coordsize="460,1639" path="m2150,-636r-1,-20l2170,-659r15,l2206,-659r24,l2257,-659r27,1l2311,-658r23,l2353,-657r13,l2389,-657r,26l2389,-619r1,20l2390,-575r1,27l2392,-520r,27l2393,-469r1,18l2394,-440r-12,24l2383,-373r,39l2384,-301r1,29l2385,-246r1,22l2386,-205r,16l2387,-174r,13l2387,-149r1,11l2388,-128r,11l2389,-105r,12l2389,-78r1,17l2390,-42r,21l2390,2r,24l2390,50r-1,26l2389,197r-1,21l2388,237r,17l2389,269r,11l2389,288r1,10l2391,311r1,16l2393,345r,21l2394,388r1,23l2395,435r,24l2394,484r-1,23l2391,529r-3,21l2385,569r-5,16l2371,606r-11,20l2346,645r-15,19l2315,682r-16,16l2284,713r-15,13l2257,738r-11,9l2239,754r-9,12l2221,781r-8,19l2205,820r-9,21l2187,861r-10,19l2168,894r-11,15l2144,925r-15,16l2113,955r-16,12l2081,976r-16,4l2049,980r-22,-11l2007,954r-20,-19l1971,917r-13,-17l1949,888r-4,-5l1938,860r-3,-17l1936,829r6,-13l1954,799r9,-12l1975,773r12,-16l2001,739r14,-19l2030,701r15,-20l2061,660r15,-20l2090,620r14,-20l2117,582r11,-17l2138,549r7,-14l2151,524r3,-9l2155,504r1,-12l2157,477r1,-16l2159,443r1,-19l2162,403r1,-22l2164,357r1,-24l2166,307r1,-26l2167,259r,-22l2167,214r1,-24l2168,167r,-117l2167,28r,-22l2167,-14r,-19l2166,-51r,-17l2166,-83r-1,-13l2165,-107r-1,-15l2164,-141r-1,-22l2163,-187r-1,-26l2162,-240r,-28l2161,-294r,-26l2161,-344r-1,-21l2160,-383r,-14l2160,-407r,-4l2146,-437r4,-199xe" filled="f" strokecolor="#221f1f" strokeweight="1pt">
              <v:path arrowok="t"/>
            </v:shape>
            <v:shape id="_x0000_s1108" style="position:absolute;left:2161;top:-414;width:218;height:12" coordorigin="2161,-414" coordsize="218,12" path="m2161,-411r38,3l2231,-405r27,1l2279,-403r18,1l2312,-402r14,-1l2338,-405r12,-2l2364,-411r15,-3e" filled="f" strokecolor="#e6e7e8" strokeweight=".5pt">
              <v:path arrowok="t"/>
            </v:shape>
            <v:shape id="_x0000_s1107" style="position:absolute;left:1959;top:808;width:158;height:105" coordorigin="1959,808" coordsize="158,105" path="m1962,808r-3,24l1961,847r12,11l1994,870r20,11l2033,891r19,9l2070,906r16,5l2102,913r15,-2e" filled="f" strokecolor="#e6e7e8" strokeweight=".5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124.2pt;margin-top:-33.45pt;width:24pt;height:82.95pt;z-index:-251673088;mso-position-horizontal-relative:page" coordorigin="2484,-669" coordsize="480,1659">
            <v:shape id="_x0000_s1105" style="position:absolute;left:2494;top:-659;width:460;height:1639" coordorigin="2494,-659" coordsize="460,1639" path="m2738,-636r1,-20l2718,-659r-15,l2683,-659r-25,l2632,-659r-28,1l2578,-658r-24,l2535,-657r-12,l2500,-657r,26l2499,-619r,20l2498,-575r,27l2497,-520r-1,27l2496,-469r-1,18l2495,-440r12,24l2506,-373r-1,39l2505,-301r-1,29l2503,-246r,22l2503,-205r-1,16l2502,-174r,13l2501,-149r,11l2501,-128r-1,11l2500,-105r,12l2499,-78r,17l2499,-42r,143l2500,126r,162l2499,298r-1,13l2497,327r-1,18l2495,366r-1,22l2494,411r,24l2494,459r,25l2496,507r2,22l2500,550r4,19l2509,585r8,21l2529,626r13,19l2557,664r16,18l2589,698r16,15l2619,726r13,12l2642,747r8,7l2659,766r8,15l2676,800r8,20l2693,841r9,20l2712,880r9,14l2732,909r13,16l2760,941r15,14l2792,967r16,9l2824,980r16,l2861,969r21,-15l2901,935r17,-18l2931,900r9,-12l2944,883r7,-23l2954,843r-1,-14l2947,816r-12,-17l2925,787r-11,-14l2902,757r-14,-18l2873,720r-15,-19l2843,681r-15,-21l2813,640r-15,-20l2785,600r-13,-18l2761,565r-10,-16l2743,535r-5,-11l2734,515r-1,-11l2733,492r-1,-15l2730,461r-1,-18l2728,424r-1,-21l2726,381r-1,-24l2724,333r-1,-26l2722,281r,-22l2721,237r,-23l2721,6r1,-20l2722,-33r,-18l2723,-68r,-15l2723,-96r1,-11l2724,-122r1,-19l2725,-163r1,-24l2726,-213r1,-27l2727,-268r,-26l2728,-320r,-24l2728,-365r,-18l2729,-397r,-10l2729,-411r14,-26l2738,-636xe" filled="f" strokecolor="#221f1f" strokeweight="1pt">
              <v:path arrowok="t"/>
            </v:shape>
            <v:shape id="_x0000_s1104" style="position:absolute;left:2510;top:-414;width:218;height:12" coordorigin="2510,-414" coordsize="218,12" path="m2728,-411r-38,3l2658,-405r-27,1l2610,-403r-18,1l2576,-402r-13,-1l2551,-405r-13,-2l2525,-411r-15,-3e" filled="f" strokecolor="#e6e7e8" strokeweight=".5pt">
              <v:path arrowok="t"/>
            </v:shape>
            <v:shape id="_x0000_s1103" style="position:absolute;left:2772;top:808;width:158;height:105" coordorigin="2772,808" coordsize="158,105" path="m2926,808r4,24l2927,847r-12,11l2895,870r-20,11l2855,891r-18,9l2819,906r-17,5l2786,913r-14,-2e" filled="f" strokecolor="#e6e7e8" strokeweight=".5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327.7pt;margin-top:-10.15pt;width:112.15pt;height:19.4pt;z-index:-251667968;mso-position-horizontal-relative:page" coordorigin="6554,-203" coordsize="2243,388">
            <v:shape id="_x0000_s1101" style="position:absolute;left:6556;top:-14;width:2238;height:0" coordorigin="6556,-14" coordsize="2238,0" path="m8794,-14r-2238,e" filled="f" strokecolor="#221f1f" strokeweight=".25pt">
              <v:path arrowok="t"/>
            </v:shape>
            <v:shape id="_x0000_s1100" style="position:absolute;left:6556;top:-201;width:0;height:383" coordorigin="6556,-201" coordsize="0,383" path="m6556,-201r,383e" filled="f" strokecolor="#221f1f" strokeweight=".25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158.8pt;margin-top:-10.15pt;width:108.2pt;height:19.4pt;z-index:-251666944;mso-position-horizontal-relative:page" coordorigin="3176,-203" coordsize="2164,388">
            <v:shape id="_x0000_s1098" style="position:absolute;left:3178;top:-14;width:2159;height:0" coordorigin="3178,-14" coordsize="2159,0" path="m5337,-14r-2159,e" filled="f" strokecolor="#221f1f" strokeweight=".25pt">
              <v:path arrowok="t"/>
            </v:shape>
            <v:shape id="_x0000_s1097" style="position:absolute;left:5337;top:-201;width:0;height:383" coordorigin="5337,-201" coordsize="0,383" path="m5337,182r,-383e" filled="f" strokecolor="#221f1f" strokeweight=".25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450.7pt;margin-top:-33.4pt;width:24pt;height:82.95pt;z-index:-251657728;mso-position-horizontal-relative:page" coordorigin="9014,-668" coordsize="480,1659">
            <v:shape id="_x0000_s1095" style="position:absolute;left:9024;top:-658;width:460;height:1639" coordorigin="9024,-658" coordsize="460,1639" path="m9239,-635r-1,-20l9259,-658r15,l9295,-658r24,l9346,-658r27,1l9400,-657r23,l9442,-656r13,l9478,-656r,26l9478,-618r1,20l9479,-574r1,27l9481,-519r,27l9482,-468r1,18l9483,-439r-12,24l9472,-372r,39l9473,-300r1,29l9474,-245r1,22l9475,-204r,16l9476,-173r,13l9476,-148r1,11l9477,-127r,11l9478,-104r,12l9478,-77r,17l9479,-41r,21l9479,3r,24l9478,51r,147l9477,219r,19l9477,255r1,15l9478,281r,8l9479,299r1,13l9481,328r1,18l9482,367r1,22l9484,412r,24l9484,460r-1,25l9482,508r-2,22l9477,551r-3,19l9469,586r-9,21l9449,627r-14,19l9420,665r-16,18l9388,699r-15,15l9358,727r-12,12l9335,748r-7,7l9319,767r-9,15l9302,801r-8,20l9285,842r-9,20l9266,881r-9,14l9246,910r-13,16l9218,942r-16,14l9186,968r-16,9l9153,981r-15,l9116,970r-20,-15l9076,936r-16,-18l9047,901r-9,-12l9034,884r-7,-23l9024,844r1,-14l9031,817r12,-17l9052,788r12,-14l9076,758r14,-18l9104,721r15,-19l9134,682r16,-21l9165,641r14,-20l9193,601r13,-18l9217,566r10,-16l9234,536r6,-11l9243,516r1,-11l9245,493r1,-15l9247,462r1,-18l9249,425r2,-21l9252,382r1,-24l9254,334r1,-26l9256,282r,-22l9256,238r1,-23l9257,191r,-23l9257,51r-1,-23l9256,7r,-20l9256,-32r-1,-18l9255,-67r,-15l9254,-95r,-11l9253,-121r,-19l9252,-162r,-24l9251,-212r,-27l9251,-267r-1,-26l9250,-319r,-24l9249,-364r,-18l9249,-396r,-10l9249,-410r-14,-26l9239,-635xe" filled="f" strokecolor="#221f1f" strokeweight="1pt">
              <v:path arrowok="t"/>
            </v:shape>
            <v:shape id="_x0000_s1094" style="position:absolute;left:9249;top:-414;width:218;height:12" coordorigin="9249,-414" coordsize="218,12" path="m9249,-411r38,3l9319,-405r27,1l9367,-403r18,1l9400,-402r14,-1l9426,-405r12,-2l9452,-411r15,-3e" filled="f" strokecolor="#e6e7e8" strokeweight=".5pt">
              <v:path arrowok="t"/>
            </v:shape>
            <v:shape id="_x0000_s1093" style="position:absolute;left:9047;top:808;width:158;height:105" coordorigin="9047,808" coordsize="158,105" path="m9050,808r-3,24l9049,847r12,11l9082,870r20,11l9121,891r19,9l9158,906r16,5l9190,913r15,-1e" filled="f" strokecolor="#e6e7e8" strokeweight=".5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478.6pt;margin-top:-33.4pt;width:24pt;height:82.95pt;z-index:-251656704;mso-position-horizontal-relative:page" coordorigin="9572,-668" coordsize="480,1659">
            <v:shape id="_x0000_s1091" style="position:absolute;left:9582;top:-658;width:460;height:1639" coordorigin="9582,-658" coordsize="460,1639" path="m9826,-635r1,-20l9806,-658r-14,l9771,-658r-25,l9720,-658r-28,1l9666,-657r-24,l9624,-656r-13,l9588,-656r,26l9587,-618r,20l9586,-574r,27l9585,-519r-1,27l9584,-468r-1,18l9583,-439r12,24l9594,-372r-1,39l9593,-300r-1,29l9591,-245r,22l9591,-204r-1,16l9590,-173r,13l9589,-148r,11l9589,-127r-1,11l9588,-104r,12l9587,-77r,17l9587,-41r,143l9588,127r,162l9587,299r-1,13l9585,328r-1,18l9583,367r-1,22l9582,412r,24l9582,460r,25l9584,508r2,22l9588,551r4,19l9597,586r8,21l9617,627r13,19l9645,665r16,18l9677,699r16,15l9707,727r13,12l9730,748r8,7l9747,767r8,15l9764,801r8,20l9781,842r9,20l9800,881r9,14l9820,910r13,16l9848,942r15,14l9880,968r16,9l9912,981r16,l9949,970r21,-15l9989,936r17,-18l10019,901r9,-12l10032,884r7,-23l10042,844r-1,-14l10035,817r-12,-17l10013,788r-11,-14l9990,758r-14,-18l9961,721r-15,-19l9931,682r-15,-21l9901,641r-15,-20l9873,601r-13,-18l9849,566r-10,-16l9831,536r-5,-11l9822,516r-1,-11l9821,493r-1,-15l9818,462r-1,-18l9816,425r-1,-21l9814,382r-1,-24l9812,334r-1,-26l9810,282r,-22l9809,238r,-23l9809,191r,-184l9810,-13r,-19l9810,-50r1,-17l9811,-82r,-13l9812,-106r,-15l9813,-140r,-22l9814,-186r,-26l9815,-239r,-28l9815,-293r1,-26l9816,-343r,-21l9816,-382r1,-14l9817,-406r,-4l9831,-436r-5,-199xe" filled="f" strokecolor="#221f1f" strokeweight="1pt">
              <v:path arrowok="t"/>
            </v:shape>
            <v:shape id="_x0000_s1090" style="position:absolute;left:9599;top:-414;width:218;height:12" coordorigin="9599,-414" coordsize="218,12" path="m9817,-411r-38,3l9747,-405r-27,1l9699,-403r-18,1l9665,-402r-13,-1l9640,-405r-13,-2l9614,-411r-15,-3e" filled="f" strokecolor="#e6e7e8" strokeweight=".5pt">
              <v:path arrowok="t"/>
            </v:shape>
            <v:shape id="_x0000_s1089" style="position:absolute;left:9861;top:808;width:158;height:105" coordorigin="9861,808" coordsize="158,105" path="m10015,808r4,24l10016,847r-12,11l9984,870r-20,11l9944,891r-18,9l9908,906r-17,5l9875,913r-14,-1e" filled="f" strokecolor="#e6e7e8" strokeweight=".5pt">
              <v:path arrowok="t"/>
            </v:shape>
            <w10:wrap anchorx="page"/>
          </v:group>
        </w:pict>
      </w:r>
      <w:r w:rsidR="003F4142">
        <w:rPr>
          <w:rFonts w:ascii="Arial" w:eastAsia="Arial" w:hAnsi="Arial" w:cs="Arial"/>
          <w:color w:val="221F1F"/>
          <w:position w:val="-1"/>
          <w:sz w:val="17"/>
          <w:szCs w:val="17"/>
        </w:rPr>
        <w:t>STOKIN</w:t>
      </w:r>
    </w:p>
    <w:p w:rsidR="00FB019D" w:rsidRDefault="00B960BB">
      <w:pPr>
        <w:spacing w:before="1" w:line="100" w:lineRule="exact"/>
        <w:rPr>
          <w:sz w:val="10"/>
          <w:szCs w:val="10"/>
        </w:rPr>
      </w:pPr>
      <w:r>
        <w:lastRenderedPageBreak/>
        <w:pict>
          <v:group id="_x0000_s1081" style="position:absolute;margin-left:0;margin-top:0;width:595.25pt;height:17.3pt;z-index:-251649536;mso-position-horizontal-relative:page;mso-position-vertical-relative:page" coordsize="11905,345">
            <v:shape id="_x0000_s1087" style="position:absolute;width:11905;height:343" coordsize="11905,343" path="m,343r11905,l11905,,,,,343xe" fillcolor="#57585b" stroked="f">
              <v:path arrowok="t"/>
            </v:shape>
            <v:shape id="_x0000_s1086" style="position:absolute;left:3887;width:1452;height:343" coordorigin="3887" coordsize="1452,343" path="m4085,l3887,343r1254,l5339,,4085,xe" fillcolor="#414042" stroked="f">
              <v:path arrowok="t"/>
            </v:shape>
            <v:shape id="_x0000_s1085" style="position:absolute;left:3289;width:774;height:343" coordorigin="3289" coordsize="774,343" path="m3865,l3289,r198,343l4063,343,3865,xe" fillcolor="#d1d2d3" stroked="f">
              <v:path arrowok="t"/>
            </v:shape>
            <v:shape id="_x0000_s1084" style="position:absolute;width:555;height:343" coordsize="555,343" path="m555,l,,,343r357,l555,xe" fillcolor="#6c6d70" stroked="f">
              <v:path arrowok="t"/>
            </v:shape>
            <v:shape id="_x0000_s1083" style="position:absolute;left:2062;width:773;height:343" coordorigin="2062" coordsize="773,343" path="m2062,r197,343l2835,343,2637,,2062,xe" fillcolor="#6c6d70" stroked="f">
              <v:path arrowok="t"/>
            </v:shape>
            <v:shape id="_x0000_s1082" style="position:absolute;width:368;height:343" coordsize="368,343" path="m368,l,,,343r169,l368,xe" fillcolor="#414042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.1pt;margin-top:810.6pt;width:595.15pt;height:31.25pt;z-index:-251676160;mso-position-horizontal-relative:page;mso-position-vertical-relative:page" filled="f" stroked="f">
            <v:textbox style="mso-next-textbox:#_x0000_s1061" inset="0,0,0,0">
              <w:txbxContent>
                <w:p w:rsidR="00FB019D" w:rsidRDefault="00FB019D" w:rsidP="00C000F3">
                  <w:pPr>
                    <w:spacing w:line="180" w:lineRule="exact"/>
                    <w:ind w:left="5697" w:right="568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B960BB">
      <w:pPr>
        <w:spacing w:before="34"/>
        <w:ind w:left="4977" w:right="4659"/>
        <w:jc w:val="center"/>
        <w:rPr>
          <w:rFonts w:ascii="Arial" w:eastAsia="Arial" w:hAnsi="Arial" w:cs="Arial"/>
        </w:rPr>
      </w:pPr>
      <w:r>
        <w:pict>
          <v:group id="_x0000_s1059" style="position:absolute;left:0;text-align:left;margin-left:288.6pt;margin-top:78.1pt;width:17.45pt;height:17.1pt;z-index:-251662848;mso-position-horizontal-relative:page" coordorigin="5772,1562" coordsize="349,342">
            <v:shape id="_x0000_s1060" style="position:absolute;left:5772;top:1562;width:349;height:342" coordorigin="5772,1562" coordsize="349,342" path="m5772,1904r349,l6121,1562r-349,l5772,1904xe" filled="f" strokecolor="#221f1f" strokeweight=".25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1.2pt;margin-top:-2.95pt;width:532.85pt;height:20.15pt;z-index:-251642368;mso-position-horizontal-relative:page" coordorigin="624,-59" coordsize="10657,403">
            <v:shape id="_x0000_s1058" style="position:absolute;left:634;top:139;width:10637;height:0" coordorigin="634,139" coordsize="10637,0" path="m634,139r10637,e" filled="f" strokecolor="#6c6d70" strokeweight="1pt">
              <v:path arrowok="t"/>
            </v:shape>
            <v:shape id="_x0000_s1057" style="position:absolute;left:4931;top:-49;width:2048;height:383" coordorigin="4931,-49" coordsize="2048,383" path="m6866,-49r-1823,l5021,-47r-57,31l4933,41r-2,22l4931,221r19,63l5000,325r44,9l6866,334r63,-19l6970,265r9,-44l6979,63,6959,r-49,-41l6866,-49xe" fillcolor="#6c6d70" stroked="f">
              <v:path arrowok="t"/>
            </v:shape>
            <w10:wrap anchorx="page"/>
          </v:group>
        </w:pict>
      </w:r>
      <w:r w:rsidR="003F4142">
        <w:rPr>
          <w:rFonts w:ascii="Arial" w:eastAsia="Arial" w:hAnsi="Arial" w:cs="Arial"/>
          <w:b/>
          <w:color w:val="FFFFFF"/>
        </w:rPr>
        <w:t>PENJAGA GOL</w:t>
      </w:r>
    </w:p>
    <w:p w:rsidR="00FB019D" w:rsidRDefault="00FB019D">
      <w:pPr>
        <w:spacing w:before="8" w:line="100" w:lineRule="exact"/>
        <w:rPr>
          <w:sz w:val="10"/>
          <w:szCs w:val="10"/>
        </w:rPr>
      </w:pPr>
    </w:p>
    <w:p w:rsidR="00FB019D" w:rsidRDefault="00B960BB">
      <w:pPr>
        <w:ind w:left="2231"/>
        <w:rPr>
          <w:rFonts w:ascii="Arial" w:eastAsia="Arial" w:hAnsi="Arial" w:cs="Arial"/>
          <w:sz w:val="16"/>
          <w:szCs w:val="16"/>
        </w:rPr>
      </w:pPr>
      <w:r>
        <w:pict>
          <v:group id="_x0000_s1054" style="position:absolute;left:0;text-align:left;margin-left:87.55pt;margin-top:-2pt;width:70.55pt;height:13.9pt;z-index:-251644416;mso-position-horizontal-relative:page" coordorigin="1751,-40" coordsize="1411,278">
            <v:shape id="_x0000_s1055" style="position:absolute;left:1751;top:-40;width:1411;height:278" coordorigin="1751,-40" coordsize="1411,278" path="m3162,125r-19,63l3093,229r-44,9l1864,238r-63,-19l1760,169r-9,-44l1751,73r19,-63l1820,-31r43,-9l3049,-40r63,19l3153,29r9,43l3162,125xe" filled="f" strokecolor="#221f1f" strokeweight=".25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42.55pt;margin-top:-2pt;width:70.55pt;height:13.9pt;z-index:-251643392;mso-position-horizontal-relative:page" coordorigin="8851,-40" coordsize="1411,278">
            <v:shape id="_x0000_s1053" style="position:absolute;left:8851;top:-40;width:1411;height:278" coordorigin="8851,-40" coordsize="1411,278" path="m10262,125r-19,63l10193,229r-44,9l8964,238r-63,-19l8860,169r-9,-44l8851,73r19,-63l8920,-31r43,-9l10149,-40r63,19l10253,29r9,43l10262,125xe" filled="f" strokecolor="#221f1f" strokeweight=".25pt">
              <v:path arrowok="t"/>
            </v:shape>
            <w10:wrap anchorx="page"/>
          </v:group>
        </w:pict>
      </w:r>
      <w:r w:rsidR="003F4142">
        <w:rPr>
          <w:rFonts w:ascii="Arial" w:eastAsia="Arial" w:hAnsi="Arial" w:cs="Arial"/>
          <w:color w:val="221F1F"/>
          <w:sz w:val="16"/>
          <w:szCs w:val="16"/>
        </w:rPr>
        <w:t>Set 1                                                                                                                                                     Set 2</w:t>
      </w:r>
    </w:p>
    <w:p w:rsidR="00FB019D" w:rsidRDefault="00FB019D">
      <w:pPr>
        <w:spacing w:line="200" w:lineRule="exact"/>
      </w:pPr>
    </w:p>
    <w:p w:rsidR="00FB019D" w:rsidRDefault="00B960BB">
      <w:pPr>
        <w:spacing w:line="200" w:lineRule="exact"/>
      </w:pPr>
      <w:r w:rsidRPr="00B960BB"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F72DE8B" wp14:editId="04D0669F">
                <wp:simplePos x="0" y="0"/>
                <wp:positionH relativeFrom="column">
                  <wp:posOffset>5543550</wp:posOffset>
                </wp:positionH>
                <wp:positionV relativeFrom="paragraph">
                  <wp:posOffset>1282700</wp:posOffset>
                </wp:positionV>
                <wp:extent cx="824865" cy="646430"/>
                <wp:effectExtent l="0" t="0" r="13335" b="127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646430"/>
                          <a:chOff x="0" y="0"/>
                          <a:chExt cx="1927225" cy="1598134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1927225" cy="1543940"/>
                            <a:chOff x="0" y="0"/>
                            <a:chExt cx="1927225" cy="1543940"/>
                          </a:xfrm>
                        </wpg:grpSpPr>
                        <wps:wsp>
                          <wps:cNvPr id="55" name="Freeform 55"/>
                          <wps:cNvSpPr/>
                          <wps:spPr>
                            <a:xfrm>
                              <a:off x="0" y="23750"/>
                              <a:ext cx="1927225" cy="1520190"/>
                            </a:xfrm>
                            <a:custGeom>
                              <a:avLst/>
                              <a:gdLst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983113 w 1927366"/>
                                <a:gd name="connsiteY3" fmla="*/ 108473 h 1569226"/>
                                <a:gd name="connsiteX4" fmla="*/ 721175 w 1927366"/>
                                <a:gd name="connsiteY4" fmla="*/ 84661 h 1569226"/>
                                <a:gd name="connsiteX5" fmla="*/ 564013 w 1927366"/>
                                <a:gd name="connsiteY5" fmla="*/ 60848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983113 w 1927366"/>
                                <a:gd name="connsiteY3" fmla="*/ 108473 h 1569226"/>
                                <a:gd name="connsiteX4" fmla="*/ 721175 w 1927366"/>
                                <a:gd name="connsiteY4" fmla="*/ 84661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983113 w 1927366"/>
                                <a:gd name="connsiteY3" fmla="*/ 108473 h 1569226"/>
                                <a:gd name="connsiteX4" fmla="*/ 768803 w 1927366"/>
                                <a:gd name="connsiteY4" fmla="*/ 146578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25978 w 1927366"/>
                                <a:gd name="connsiteY3" fmla="*/ 160865 h 1569226"/>
                                <a:gd name="connsiteX4" fmla="*/ 768803 w 1927366"/>
                                <a:gd name="connsiteY4" fmla="*/ 146578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25978 w 1927366"/>
                                <a:gd name="connsiteY3" fmla="*/ 160865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45029 w 1927366"/>
                                <a:gd name="connsiteY3" fmla="*/ 184681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45029 w 1927366"/>
                                <a:gd name="connsiteY3" fmla="*/ 184681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73607 w 1927366"/>
                                <a:gd name="connsiteY3" fmla="*/ 198970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92678 w 1927366"/>
                                <a:gd name="connsiteY2" fmla="*/ 146580 h 1569226"/>
                                <a:gd name="connsiteX3" fmla="*/ 1073607 w 1927366"/>
                                <a:gd name="connsiteY3" fmla="*/ 198970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6823 h 1572351"/>
                                <a:gd name="connsiteX1" fmla="*/ 1402216 w 1927366"/>
                                <a:gd name="connsiteY1" fmla="*/ 97314 h 1572351"/>
                                <a:gd name="connsiteX2" fmla="*/ 1292678 w 1927366"/>
                                <a:gd name="connsiteY2" fmla="*/ 149705 h 1572351"/>
                                <a:gd name="connsiteX3" fmla="*/ 1073607 w 1927366"/>
                                <a:gd name="connsiteY3" fmla="*/ 202095 h 1572351"/>
                                <a:gd name="connsiteX4" fmla="*/ 792617 w 1927366"/>
                                <a:gd name="connsiteY4" fmla="*/ 187807 h 1572351"/>
                                <a:gd name="connsiteX5" fmla="*/ 587825 w 1927366"/>
                                <a:gd name="connsiteY5" fmla="*/ 130648 h 1572351"/>
                                <a:gd name="connsiteX6" fmla="*/ 435425 w 1927366"/>
                                <a:gd name="connsiteY6" fmla="*/ 25873 h 1572351"/>
                                <a:gd name="connsiteX7" fmla="*/ 392563 w 1927366"/>
                                <a:gd name="connsiteY7" fmla="*/ 16348 h 1572351"/>
                                <a:gd name="connsiteX8" fmla="*/ 325888 w 1927366"/>
                                <a:gd name="connsiteY8" fmla="*/ 83023 h 1572351"/>
                                <a:gd name="connsiteX9" fmla="*/ 259213 w 1927366"/>
                                <a:gd name="connsiteY9" fmla="*/ 225898 h 1572351"/>
                                <a:gd name="connsiteX10" fmla="*/ 163963 w 1927366"/>
                                <a:gd name="connsiteY10" fmla="*/ 549748 h 1572351"/>
                                <a:gd name="connsiteX11" fmla="*/ 68713 w 1927366"/>
                                <a:gd name="connsiteY11" fmla="*/ 1035523 h 1572351"/>
                                <a:gd name="connsiteX12" fmla="*/ 16325 w 1927366"/>
                                <a:gd name="connsiteY12" fmla="*/ 1349848 h 1572351"/>
                                <a:gd name="connsiteX13" fmla="*/ 2038 w 1927366"/>
                                <a:gd name="connsiteY13" fmla="*/ 1416523 h 1572351"/>
                                <a:gd name="connsiteX14" fmla="*/ 54425 w 1927366"/>
                                <a:gd name="connsiteY14" fmla="*/ 1416523 h 1572351"/>
                                <a:gd name="connsiteX15" fmla="*/ 211588 w 1927366"/>
                                <a:gd name="connsiteY15" fmla="*/ 1421286 h 1572351"/>
                                <a:gd name="connsiteX16" fmla="*/ 283025 w 1927366"/>
                                <a:gd name="connsiteY16" fmla="*/ 1459386 h 1572351"/>
                                <a:gd name="connsiteX17" fmla="*/ 464000 w 1927366"/>
                                <a:gd name="connsiteY17" fmla="*/ 1511773 h 1572351"/>
                                <a:gd name="connsiteX18" fmla="*/ 649738 w 1927366"/>
                                <a:gd name="connsiteY18" fmla="*/ 1540348 h 1572351"/>
                                <a:gd name="connsiteX19" fmla="*/ 883100 w 1927366"/>
                                <a:gd name="connsiteY19" fmla="*/ 1549873 h 1572351"/>
                                <a:gd name="connsiteX20" fmla="*/ 921200 w 1927366"/>
                                <a:gd name="connsiteY20" fmla="*/ 1545111 h 1572351"/>
                                <a:gd name="connsiteX21" fmla="*/ 959300 w 1927366"/>
                                <a:gd name="connsiteY21" fmla="*/ 1202211 h 1572351"/>
                                <a:gd name="connsiteX22" fmla="*/ 1016450 w 1927366"/>
                                <a:gd name="connsiteY22" fmla="*/ 1540348 h 1572351"/>
                                <a:gd name="connsiteX23" fmla="*/ 1168850 w 1927366"/>
                                <a:gd name="connsiteY23" fmla="*/ 1545111 h 1572351"/>
                                <a:gd name="connsiteX24" fmla="*/ 1316488 w 1927366"/>
                                <a:gd name="connsiteY24" fmla="*/ 1545111 h 1572351"/>
                                <a:gd name="connsiteX25" fmla="*/ 1449838 w 1927366"/>
                                <a:gd name="connsiteY25" fmla="*/ 1497486 h 1572351"/>
                                <a:gd name="connsiteX26" fmla="*/ 1597475 w 1927366"/>
                                <a:gd name="connsiteY26" fmla="*/ 1478436 h 1572351"/>
                                <a:gd name="connsiteX27" fmla="*/ 1735588 w 1927366"/>
                                <a:gd name="connsiteY27" fmla="*/ 1440336 h 1572351"/>
                                <a:gd name="connsiteX28" fmla="*/ 1916563 w 1927366"/>
                                <a:gd name="connsiteY28" fmla="*/ 1416523 h 1572351"/>
                                <a:gd name="connsiteX29" fmla="*/ 1897513 w 1927366"/>
                                <a:gd name="connsiteY29" fmla="*/ 1221261 h 1572351"/>
                                <a:gd name="connsiteX30" fmla="*/ 1821313 w 1927366"/>
                                <a:gd name="connsiteY30" fmla="*/ 825973 h 1572351"/>
                                <a:gd name="connsiteX31" fmla="*/ 1749875 w 1927366"/>
                                <a:gd name="connsiteY31" fmla="*/ 473548 h 1572351"/>
                                <a:gd name="connsiteX32" fmla="*/ 1687963 w 1927366"/>
                                <a:gd name="connsiteY32" fmla="*/ 292573 h 1572351"/>
                                <a:gd name="connsiteX33" fmla="*/ 1568900 w 1927366"/>
                                <a:gd name="connsiteY33" fmla="*/ 40161 h 1572351"/>
                                <a:gd name="connsiteX34" fmla="*/ 1526038 w 1927366"/>
                                <a:gd name="connsiteY34" fmla="*/ 6823 h 1572351"/>
                                <a:gd name="connsiteX0" fmla="*/ 1526038 w 1927366"/>
                                <a:gd name="connsiteY0" fmla="*/ 7870 h 1573398"/>
                                <a:gd name="connsiteX1" fmla="*/ 1421267 w 1927366"/>
                                <a:gd name="connsiteY1" fmla="*/ 112649 h 1573398"/>
                                <a:gd name="connsiteX2" fmla="*/ 1292678 w 1927366"/>
                                <a:gd name="connsiteY2" fmla="*/ 150752 h 1573398"/>
                                <a:gd name="connsiteX3" fmla="*/ 1073607 w 1927366"/>
                                <a:gd name="connsiteY3" fmla="*/ 203142 h 1573398"/>
                                <a:gd name="connsiteX4" fmla="*/ 792617 w 1927366"/>
                                <a:gd name="connsiteY4" fmla="*/ 188854 h 1573398"/>
                                <a:gd name="connsiteX5" fmla="*/ 587825 w 1927366"/>
                                <a:gd name="connsiteY5" fmla="*/ 131695 h 1573398"/>
                                <a:gd name="connsiteX6" fmla="*/ 435425 w 1927366"/>
                                <a:gd name="connsiteY6" fmla="*/ 26920 h 1573398"/>
                                <a:gd name="connsiteX7" fmla="*/ 392563 w 1927366"/>
                                <a:gd name="connsiteY7" fmla="*/ 17395 h 1573398"/>
                                <a:gd name="connsiteX8" fmla="*/ 325888 w 1927366"/>
                                <a:gd name="connsiteY8" fmla="*/ 84070 h 1573398"/>
                                <a:gd name="connsiteX9" fmla="*/ 259213 w 1927366"/>
                                <a:gd name="connsiteY9" fmla="*/ 226945 h 1573398"/>
                                <a:gd name="connsiteX10" fmla="*/ 163963 w 1927366"/>
                                <a:gd name="connsiteY10" fmla="*/ 550795 h 1573398"/>
                                <a:gd name="connsiteX11" fmla="*/ 68713 w 1927366"/>
                                <a:gd name="connsiteY11" fmla="*/ 1036570 h 1573398"/>
                                <a:gd name="connsiteX12" fmla="*/ 16325 w 1927366"/>
                                <a:gd name="connsiteY12" fmla="*/ 1350895 h 1573398"/>
                                <a:gd name="connsiteX13" fmla="*/ 2038 w 1927366"/>
                                <a:gd name="connsiteY13" fmla="*/ 1417570 h 1573398"/>
                                <a:gd name="connsiteX14" fmla="*/ 54425 w 1927366"/>
                                <a:gd name="connsiteY14" fmla="*/ 1417570 h 1573398"/>
                                <a:gd name="connsiteX15" fmla="*/ 211588 w 1927366"/>
                                <a:gd name="connsiteY15" fmla="*/ 1422333 h 1573398"/>
                                <a:gd name="connsiteX16" fmla="*/ 283025 w 1927366"/>
                                <a:gd name="connsiteY16" fmla="*/ 1460433 h 1573398"/>
                                <a:gd name="connsiteX17" fmla="*/ 464000 w 1927366"/>
                                <a:gd name="connsiteY17" fmla="*/ 1512820 h 1573398"/>
                                <a:gd name="connsiteX18" fmla="*/ 649738 w 1927366"/>
                                <a:gd name="connsiteY18" fmla="*/ 1541395 h 1573398"/>
                                <a:gd name="connsiteX19" fmla="*/ 883100 w 1927366"/>
                                <a:gd name="connsiteY19" fmla="*/ 1550920 h 1573398"/>
                                <a:gd name="connsiteX20" fmla="*/ 921200 w 1927366"/>
                                <a:gd name="connsiteY20" fmla="*/ 1546158 h 1573398"/>
                                <a:gd name="connsiteX21" fmla="*/ 959300 w 1927366"/>
                                <a:gd name="connsiteY21" fmla="*/ 1203258 h 1573398"/>
                                <a:gd name="connsiteX22" fmla="*/ 1016450 w 1927366"/>
                                <a:gd name="connsiteY22" fmla="*/ 1541395 h 1573398"/>
                                <a:gd name="connsiteX23" fmla="*/ 1168850 w 1927366"/>
                                <a:gd name="connsiteY23" fmla="*/ 1546158 h 1573398"/>
                                <a:gd name="connsiteX24" fmla="*/ 1316488 w 1927366"/>
                                <a:gd name="connsiteY24" fmla="*/ 1546158 h 1573398"/>
                                <a:gd name="connsiteX25" fmla="*/ 1449838 w 1927366"/>
                                <a:gd name="connsiteY25" fmla="*/ 1498533 h 1573398"/>
                                <a:gd name="connsiteX26" fmla="*/ 1597475 w 1927366"/>
                                <a:gd name="connsiteY26" fmla="*/ 1479483 h 1573398"/>
                                <a:gd name="connsiteX27" fmla="*/ 1735588 w 1927366"/>
                                <a:gd name="connsiteY27" fmla="*/ 1441383 h 1573398"/>
                                <a:gd name="connsiteX28" fmla="*/ 1916563 w 1927366"/>
                                <a:gd name="connsiteY28" fmla="*/ 1417570 h 1573398"/>
                                <a:gd name="connsiteX29" fmla="*/ 1897513 w 1927366"/>
                                <a:gd name="connsiteY29" fmla="*/ 1222308 h 1573398"/>
                                <a:gd name="connsiteX30" fmla="*/ 1821313 w 1927366"/>
                                <a:gd name="connsiteY30" fmla="*/ 827020 h 1573398"/>
                                <a:gd name="connsiteX31" fmla="*/ 1749875 w 1927366"/>
                                <a:gd name="connsiteY31" fmla="*/ 474595 h 1573398"/>
                                <a:gd name="connsiteX32" fmla="*/ 1687963 w 1927366"/>
                                <a:gd name="connsiteY32" fmla="*/ 293620 h 1573398"/>
                                <a:gd name="connsiteX33" fmla="*/ 1568900 w 1927366"/>
                                <a:gd name="connsiteY33" fmla="*/ 41208 h 1573398"/>
                                <a:gd name="connsiteX34" fmla="*/ 1526038 w 1927366"/>
                                <a:gd name="connsiteY34" fmla="*/ 7870 h 1573398"/>
                                <a:gd name="connsiteX0" fmla="*/ 1526038 w 1927366"/>
                                <a:gd name="connsiteY0" fmla="*/ 182 h 1565710"/>
                                <a:gd name="connsiteX1" fmla="*/ 1421267 w 1927366"/>
                                <a:gd name="connsiteY1" fmla="*/ 104961 h 1565710"/>
                                <a:gd name="connsiteX2" fmla="*/ 1292678 w 1927366"/>
                                <a:gd name="connsiteY2" fmla="*/ 143064 h 1565710"/>
                                <a:gd name="connsiteX3" fmla="*/ 1073607 w 1927366"/>
                                <a:gd name="connsiteY3" fmla="*/ 195454 h 1565710"/>
                                <a:gd name="connsiteX4" fmla="*/ 792617 w 1927366"/>
                                <a:gd name="connsiteY4" fmla="*/ 181166 h 1565710"/>
                                <a:gd name="connsiteX5" fmla="*/ 587825 w 1927366"/>
                                <a:gd name="connsiteY5" fmla="*/ 124007 h 1565710"/>
                                <a:gd name="connsiteX6" fmla="*/ 435425 w 1927366"/>
                                <a:gd name="connsiteY6" fmla="*/ 19232 h 1565710"/>
                                <a:gd name="connsiteX7" fmla="*/ 392563 w 1927366"/>
                                <a:gd name="connsiteY7" fmla="*/ 9707 h 1565710"/>
                                <a:gd name="connsiteX8" fmla="*/ 325888 w 1927366"/>
                                <a:gd name="connsiteY8" fmla="*/ 76382 h 1565710"/>
                                <a:gd name="connsiteX9" fmla="*/ 259213 w 1927366"/>
                                <a:gd name="connsiteY9" fmla="*/ 219257 h 1565710"/>
                                <a:gd name="connsiteX10" fmla="*/ 163963 w 1927366"/>
                                <a:gd name="connsiteY10" fmla="*/ 543107 h 1565710"/>
                                <a:gd name="connsiteX11" fmla="*/ 68713 w 1927366"/>
                                <a:gd name="connsiteY11" fmla="*/ 1028882 h 1565710"/>
                                <a:gd name="connsiteX12" fmla="*/ 16325 w 1927366"/>
                                <a:gd name="connsiteY12" fmla="*/ 1343207 h 1565710"/>
                                <a:gd name="connsiteX13" fmla="*/ 2038 w 1927366"/>
                                <a:gd name="connsiteY13" fmla="*/ 1409882 h 1565710"/>
                                <a:gd name="connsiteX14" fmla="*/ 54425 w 1927366"/>
                                <a:gd name="connsiteY14" fmla="*/ 1409882 h 1565710"/>
                                <a:gd name="connsiteX15" fmla="*/ 211588 w 1927366"/>
                                <a:gd name="connsiteY15" fmla="*/ 1414645 h 1565710"/>
                                <a:gd name="connsiteX16" fmla="*/ 283025 w 1927366"/>
                                <a:gd name="connsiteY16" fmla="*/ 1452745 h 1565710"/>
                                <a:gd name="connsiteX17" fmla="*/ 464000 w 1927366"/>
                                <a:gd name="connsiteY17" fmla="*/ 1505132 h 1565710"/>
                                <a:gd name="connsiteX18" fmla="*/ 649738 w 1927366"/>
                                <a:gd name="connsiteY18" fmla="*/ 1533707 h 1565710"/>
                                <a:gd name="connsiteX19" fmla="*/ 883100 w 1927366"/>
                                <a:gd name="connsiteY19" fmla="*/ 1543232 h 1565710"/>
                                <a:gd name="connsiteX20" fmla="*/ 921200 w 1927366"/>
                                <a:gd name="connsiteY20" fmla="*/ 1538470 h 1565710"/>
                                <a:gd name="connsiteX21" fmla="*/ 959300 w 1927366"/>
                                <a:gd name="connsiteY21" fmla="*/ 1195570 h 1565710"/>
                                <a:gd name="connsiteX22" fmla="*/ 1016450 w 1927366"/>
                                <a:gd name="connsiteY22" fmla="*/ 1533707 h 1565710"/>
                                <a:gd name="connsiteX23" fmla="*/ 1168850 w 1927366"/>
                                <a:gd name="connsiteY23" fmla="*/ 1538470 h 1565710"/>
                                <a:gd name="connsiteX24" fmla="*/ 1316488 w 1927366"/>
                                <a:gd name="connsiteY24" fmla="*/ 1538470 h 1565710"/>
                                <a:gd name="connsiteX25" fmla="*/ 1449838 w 1927366"/>
                                <a:gd name="connsiteY25" fmla="*/ 1490845 h 1565710"/>
                                <a:gd name="connsiteX26" fmla="*/ 1597475 w 1927366"/>
                                <a:gd name="connsiteY26" fmla="*/ 1471795 h 1565710"/>
                                <a:gd name="connsiteX27" fmla="*/ 1735588 w 1927366"/>
                                <a:gd name="connsiteY27" fmla="*/ 1433695 h 1565710"/>
                                <a:gd name="connsiteX28" fmla="*/ 1916563 w 1927366"/>
                                <a:gd name="connsiteY28" fmla="*/ 1409882 h 1565710"/>
                                <a:gd name="connsiteX29" fmla="*/ 1897513 w 1927366"/>
                                <a:gd name="connsiteY29" fmla="*/ 1214620 h 1565710"/>
                                <a:gd name="connsiteX30" fmla="*/ 1821313 w 1927366"/>
                                <a:gd name="connsiteY30" fmla="*/ 819332 h 1565710"/>
                                <a:gd name="connsiteX31" fmla="*/ 1749875 w 1927366"/>
                                <a:gd name="connsiteY31" fmla="*/ 466907 h 1565710"/>
                                <a:gd name="connsiteX32" fmla="*/ 1687963 w 1927366"/>
                                <a:gd name="connsiteY32" fmla="*/ 285932 h 1565710"/>
                                <a:gd name="connsiteX33" fmla="*/ 1597477 w 1927366"/>
                                <a:gd name="connsiteY33" fmla="*/ 85924 h 1565710"/>
                                <a:gd name="connsiteX34" fmla="*/ 1526038 w 1927366"/>
                                <a:gd name="connsiteY34" fmla="*/ 182 h 1565710"/>
                                <a:gd name="connsiteX0" fmla="*/ 1559377 w 1927366"/>
                                <a:gd name="connsiteY0" fmla="*/ 22257 h 1562260"/>
                                <a:gd name="connsiteX1" fmla="*/ 1421267 w 1927366"/>
                                <a:gd name="connsiteY1" fmla="*/ 101511 h 1562260"/>
                                <a:gd name="connsiteX2" fmla="*/ 1292678 w 1927366"/>
                                <a:gd name="connsiteY2" fmla="*/ 139614 h 1562260"/>
                                <a:gd name="connsiteX3" fmla="*/ 1073607 w 1927366"/>
                                <a:gd name="connsiteY3" fmla="*/ 192004 h 1562260"/>
                                <a:gd name="connsiteX4" fmla="*/ 792617 w 1927366"/>
                                <a:gd name="connsiteY4" fmla="*/ 177716 h 1562260"/>
                                <a:gd name="connsiteX5" fmla="*/ 587825 w 1927366"/>
                                <a:gd name="connsiteY5" fmla="*/ 120557 h 1562260"/>
                                <a:gd name="connsiteX6" fmla="*/ 435425 w 1927366"/>
                                <a:gd name="connsiteY6" fmla="*/ 15782 h 1562260"/>
                                <a:gd name="connsiteX7" fmla="*/ 392563 w 1927366"/>
                                <a:gd name="connsiteY7" fmla="*/ 6257 h 1562260"/>
                                <a:gd name="connsiteX8" fmla="*/ 325888 w 1927366"/>
                                <a:gd name="connsiteY8" fmla="*/ 72932 h 1562260"/>
                                <a:gd name="connsiteX9" fmla="*/ 259213 w 1927366"/>
                                <a:gd name="connsiteY9" fmla="*/ 215807 h 1562260"/>
                                <a:gd name="connsiteX10" fmla="*/ 163963 w 1927366"/>
                                <a:gd name="connsiteY10" fmla="*/ 539657 h 1562260"/>
                                <a:gd name="connsiteX11" fmla="*/ 68713 w 1927366"/>
                                <a:gd name="connsiteY11" fmla="*/ 1025432 h 1562260"/>
                                <a:gd name="connsiteX12" fmla="*/ 16325 w 1927366"/>
                                <a:gd name="connsiteY12" fmla="*/ 1339757 h 1562260"/>
                                <a:gd name="connsiteX13" fmla="*/ 2038 w 1927366"/>
                                <a:gd name="connsiteY13" fmla="*/ 1406432 h 1562260"/>
                                <a:gd name="connsiteX14" fmla="*/ 54425 w 1927366"/>
                                <a:gd name="connsiteY14" fmla="*/ 1406432 h 1562260"/>
                                <a:gd name="connsiteX15" fmla="*/ 211588 w 1927366"/>
                                <a:gd name="connsiteY15" fmla="*/ 1411195 h 1562260"/>
                                <a:gd name="connsiteX16" fmla="*/ 283025 w 1927366"/>
                                <a:gd name="connsiteY16" fmla="*/ 1449295 h 1562260"/>
                                <a:gd name="connsiteX17" fmla="*/ 464000 w 1927366"/>
                                <a:gd name="connsiteY17" fmla="*/ 1501682 h 1562260"/>
                                <a:gd name="connsiteX18" fmla="*/ 649738 w 1927366"/>
                                <a:gd name="connsiteY18" fmla="*/ 1530257 h 1562260"/>
                                <a:gd name="connsiteX19" fmla="*/ 883100 w 1927366"/>
                                <a:gd name="connsiteY19" fmla="*/ 1539782 h 1562260"/>
                                <a:gd name="connsiteX20" fmla="*/ 921200 w 1927366"/>
                                <a:gd name="connsiteY20" fmla="*/ 1535020 h 1562260"/>
                                <a:gd name="connsiteX21" fmla="*/ 959300 w 1927366"/>
                                <a:gd name="connsiteY21" fmla="*/ 1192120 h 1562260"/>
                                <a:gd name="connsiteX22" fmla="*/ 1016450 w 1927366"/>
                                <a:gd name="connsiteY22" fmla="*/ 1530257 h 1562260"/>
                                <a:gd name="connsiteX23" fmla="*/ 1168850 w 1927366"/>
                                <a:gd name="connsiteY23" fmla="*/ 1535020 h 1562260"/>
                                <a:gd name="connsiteX24" fmla="*/ 1316488 w 1927366"/>
                                <a:gd name="connsiteY24" fmla="*/ 1535020 h 1562260"/>
                                <a:gd name="connsiteX25" fmla="*/ 1449838 w 1927366"/>
                                <a:gd name="connsiteY25" fmla="*/ 1487395 h 1562260"/>
                                <a:gd name="connsiteX26" fmla="*/ 1597475 w 1927366"/>
                                <a:gd name="connsiteY26" fmla="*/ 1468345 h 1562260"/>
                                <a:gd name="connsiteX27" fmla="*/ 1735588 w 1927366"/>
                                <a:gd name="connsiteY27" fmla="*/ 1430245 h 1562260"/>
                                <a:gd name="connsiteX28" fmla="*/ 1916563 w 1927366"/>
                                <a:gd name="connsiteY28" fmla="*/ 1406432 h 1562260"/>
                                <a:gd name="connsiteX29" fmla="*/ 1897513 w 1927366"/>
                                <a:gd name="connsiteY29" fmla="*/ 1211170 h 1562260"/>
                                <a:gd name="connsiteX30" fmla="*/ 1821313 w 1927366"/>
                                <a:gd name="connsiteY30" fmla="*/ 815882 h 1562260"/>
                                <a:gd name="connsiteX31" fmla="*/ 1749875 w 1927366"/>
                                <a:gd name="connsiteY31" fmla="*/ 463457 h 1562260"/>
                                <a:gd name="connsiteX32" fmla="*/ 1687963 w 1927366"/>
                                <a:gd name="connsiteY32" fmla="*/ 282482 h 1562260"/>
                                <a:gd name="connsiteX33" fmla="*/ 1597477 w 1927366"/>
                                <a:gd name="connsiteY33" fmla="*/ 82474 h 1562260"/>
                                <a:gd name="connsiteX34" fmla="*/ 1559377 w 1927366"/>
                                <a:gd name="connsiteY34" fmla="*/ 22257 h 1562260"/>
                                <a:gd name="connsiteX0" fmla="*/ 1559377 w 1927366"/>
                                <a:gd name="connsiteY0" fmla="*/ 22257 h 1562260"/>
                                <a:gd name="connsiteX1" fmla="*/ 1421267 w 1927366"/>
                                <a:gd name="connsiteY1" fmla="*/ 101511 h 1562260"/>
                                <a:gd name="connsiteX2" fmla="*/ 1292678 w 1927366"/>
                                <a:gd name="connsiteY2" fmla="*/ 139614 h 1562260"/>
                                <a:gd name="connsiteX3" fmla="*/ 1073608 w 1927366"/>
                                <a:gd name="connsiteY3" fmla="*/ 215819 h 1562260"/>
                                <a:gd name="connsiteX4" fmla="*/ 792617 w 1927366"/>
                                <a:gd name="connsiteY4" fmla="*/ 177716 h 1562260"/>
                                <a:gd name="connsiteX5" fmla="*/ 587825 w 1927366"/>
                                <a:gd name="connsiteY5" fmla="*/ 120557 h 1562260"/>
                                <a:gd name="connsiteX6" fmla="*/ 435425 w 1927366"/>
                                <a:gd name="connsiteY6" fmla="*/ 15782 h 1562260"/>
                                <a:gd name="connsiteX7" fmla="*/ 392563 w 1927366"/>
                                <a:gd name="connsiteY7" fmla="*/ 6257 h 1562260"/>
                                <a:gd name="connsiteX8" fmla="*/ 325888 w 1927366"/>
                                <a:gd name="connsiteY8" fmla="*/ 72932 h 1562260"/>
                                <a:gd name="connsiteX9" fmla="*/ 259213 w 1927366"/>
                                <a:gd name="connsiteY9" fmla="*/ 215807 h 1562260"/>
                                <a:gd name="connsiteX10" fmla="*/ 163963 w 1927366"/>
                                <a:gd name="connsiteY10" fmla="*/ 539657 h 1562260"/>
                                <a:gd name="connsiteX11" fmla="*/ 68713 w 1927366"/>
                                <a:gd name="connsiteY11" fmla="*/ 1025432 h 1562260"/>
                                <a:gd name="connsiteX12" fmla="*/ 16325 w 1927366"/>
                                <a:gd name="connsiteY12" fmla="*/ 1339757 h 1562260"/>
                                <a:gd name="connsiteX13" fmla="*/ 2038 w 1927366"/>
                                <a:gd name="connsiteY13" fmla="*/ 1406432 h 1562260"/>
                                <a:gd name="connsiteX14" fmla="*/ 54425 w 1927366"/>
                                <a:gd name="connsiteY14" fmla="*/ 1406432 h 1562260"/>
                                <a:gd name="connsiteX15" fmla="*/ 211588 w 1927366"/>
                                <a:gd name="connsiteY15" fmla="*/ 1411195 h 1562260"/>
                                <a:gd name="connsiteX16" fmla="*/ 283025 w 1927366"/>
                                <a:gd name="connsiteY16" fmla="*/ 1449295 h 1562260"/>
                                <a:gd name="connsiteX17" fmla="*/ 464000 w 1927366"/>
                                <a:gd name="connsiteY17" fmla="*/ 1501682 h 1562260"/>
                                <a:gd name="connsiteX18" fmla="*/ 649738 w 1927366"/>
                                <a:gd name="connsiteY18" fmla="*/ 1530257 h 1562260"/>
                                <a:gd name="connsiteX19" fmla="*/ 883100 w 1927366"/>
                                <a:gd name="connsiteY19" fmla="*/ 1539782 h 1562260"/>
                                <a:gd name="connsiteX20" fmla="*/ 921200 w 1927366"/>
                                <a:gd name="connsiteY20" fmla="*/ 1535020 h 1562260"/>
                                <a:gd name="connsiteX21" fmla="*/ 959300 w 1927366"/>
                                <a:gd name="connsiteY21" fmla="*/ 1192120 h 1562260"/>
                                <a:gd name="connsiteX22" fmla="*/ 1016450 w 1927366"/>
                                <a:gd name="connsiteY22" fmla="*/ 1530257 h 1562260"/>
                                <a:gd name="connsiteX23" fmla="*/ 1168850 w 1927366"/>
                                <a:gd name="connsiteY23" fmla="*/ 1535020 h 1562260"/>
                                <a:gd name="connsiteX24" fmla="*/ 1316488 w 1927366"/>
                                <a:gd name="connsiteY24" fmla="*/ 1535020 h 1562260"/>
                                <a:gd name="connsiteX25" fmla="*/ 1449838 w 1927366"/>
                                <a:gd name="connsiteY25" fmla="*/ 1487395 h 1562260"/>
                                <a:gd name="connsiteX26" fmla="*/ 1597475 w 1927366"/>
                                <a:gd name="connsiteY26" fmla="*/ 1468345 h 1562260"/>
                                <a:gd name="connsiteX27" fmla="*/ 1735588 w 1927366"/>
                                <a:gd name="connsiteY27" fmla="*/ 1430245 h 1562260"/>
                                <a:gd name="connsiteX28" fmla="*/ 1916563 w 1927366"/>
                                <a:gd name="connsiteY28" fmla="*/ 1406432 h 1562260"/>
                                <a:gd name="connsiteX29" fmla="*/ 1897513 w 1927366"/>
                                <a:gd name="connsiteY29" fmla="*/ 1211170 h 1562260"/>
                                <a:gd name="connsiteX30" fmla="*/ 1821313 w 1927366"/>
                                <a:gd name="connsiteY30" fmla="*/ 815882 h 1562260"/>
                                <a:gd name="connsiteX31" fmla="*/ 1749875 w 1927366"/>
                                <a:gd name="connsiteY31" fmla="*/ 463457 h 1562260"/>
                                <a:gd name="connsiteX32" fmla="*/ 1687963 w 1927366"/>
                                <a:gd name="connsiteY32" fmla="*/ 282482 h 1562260"/>
                                <a:gd name="connsiteX33" fmla="*/ 1597477 w 1927366"/>
                                <a:gd name="connsiteY33" fmla="*/ 82474 h 1562260"/>
                                <a:gd name="connsiteX34" fmla="*/ 1559377 w 1927366"/>
                                <a:gd name="connsiteY34" fmla="*/ 22257 h 1562260"/>
                                <a:gd name="connsiteX0" fmla="*/ 1559377 w 1927366"/>
                                <a:gd name="connsiteY0" fmla="*/ 22257 h 1562260"/>
                                <a:gd name="connsiteX1" fmla="*/ 1421267 w 1927366"/>
                                <a:gd name="connsiteY1" fmla="*/ 101511 h 1562260"/>
                                <a:gd name="connsiteX2" fmla="*/ 1292678 w 1927366"/>
                                <a:gd name="connsiteY2" fmla="*/ 139614 h 1562260"/>
                                <a:gd name="connsiteX3" fmla="*/ 1073608 w 1927366"/>
                                <a:gd name="connsiteY3" fmla="*/ 215819 h 1562260"/>
                                <a:gd name="connsiteX4" fmla="*/ 783091 w 1927366"/>
                                <a:gd name="connsiteY4" fmla="*/ 196768 h 1562260"/>
                                <a:gd name="connsiteX5" fmla="*/ 587825 w 1927366"/>
                                <a:gd name="connsiteY5" fmla="*/ 120557 h 1562260"/>
                                <a:gd name="connsiteX6" fmla="*/ 435425 w 1927366"/>
                                <a:gd name="connsiteY6" fmla="*/ 15782 h 1562260"/>
                                <a:gd name="connsiteX7" fmla="*/ 392563 w 1927366"/>
                                <a:gd name="connsiteY7" fmla="*/ 6257 h 1562260"/>
                                <a:gd name="connsiteX8" fmla="*/ 325888 w 1927366"/>
                                <a:gd name="connsiteY8" fmla="*/ 72932 h 1562260"/>
                                <a:gd name="connsiteX9" fmla="*/ 259213 w 1927366"/>
                                <a:gd name="connsiteY9" fmla="*/ 215807 h 1562260"/>
                                <a:gd name="connsiteX10" fmla="*/ 163963 w 1927366"/>
                                <a:gd name="connsiteY10" fmla="*/ 539657 h 1562260"/>
                                <a:gd name="connsiteX11" fmla="*/ 68713 w 1927366"/>
                                <a:gd name="connsiteY11" fmla="*/ 1025432 h 1562260"/>
                                <a:gd name="connsiteX12" fmla="*/ 16325 w 1927366"/>
                                <a:gd name="connsiteY12" fmla="*/ 1339757 h 1562260"/>
                                <a:gd name="connsiteX13" fmla="*/ 2038 w 1927366"/>
                                <a:gd name="connsiteY13" fmla="*/ 1406432 h 1562260"/>
                                <a:gd name="connsiteX14" fmla="*/ 54425 w 1927366"/>
                                <a:gd name="connsiteY14" fmla="*/ 1406432 h 1562260"/>
                                <a:gd name="connsiteX15" fmla="*/ 211588 w 1927366"/>
                                <a:gd name="connsiteY15" fmla="*/ 1411195 h 1562260"/>
                                <a:gd name="connsiteX16" fmla="*/ 283025 w 1927366"/>
                                <a:gd name="connsiteY16" fmla="*/ 1449295 h 1562260"/>
                                <a:gd name="connsiteX17" fmla="*/ 464000 w 1927366"/>
                                <a:gd name="connsiteY17" fmla="*/ 1501682 h 1562260"/>
                                <a:gd name="connsiteX18" fmla="*/ 649738 w 1927366"/>
                                <a:gd name="connsiteY18" fmla="*/ 1530257 h 1562260"/>
                                <a:gd name="connsiteX19" fmla="*/ 883100 w 1927366"/>
                                <a:gd name="connsiteY19" fmla="*/ 1539782 h 1562260"/>
                                <a:gd name="connsiteX20" fmla="*/ 921200 w 1927366"/>
                                <a:gd name="connsiteY20" fmla="*/ 1535020 h 1562260"/>
                                <a:gd name="connsiteX21" fmla="*/ 959300 w 1927366"/>
                                <a:gd name="connsiteY21" fmla="*/ 1192120 h 1562260"/>
                                <a:gd name="connsiteX22" fmla="*/ 1016450 w 1927366"/>
                                <a:gd name="connsiteY22" fmla="*/ 1530257 h 1562260"/>
                                <a:gd name="connsiteX23" fmla="*/ 1168850 w 1927366"/>
                                <a:gd name="connsiteY23" fmla="*/ 1535020 h 1562260"/>
                                <a:gd name="connsiteX24" fmla="*/ 1316488 w 1927366"/>
                                <a:gd name="connsiteY24" fmla="*/ 1535020 h 1562260"/>
                                <a:gd name="connsiteX25" fmla="*/ 1449838 w 1927366"/>
                                <a:gd name="connsiteY25" fmla="*/ 1487395 h 1562260"/>
                                <a:gd name="connsiteX26" fmla="*/ 1597475 w 1927366"/>
                                <a:gd name="connsiteY26" fmla="*/ 1468345 h 1562260"/>
                                <a:gd name="connsiteX27" fmla="*/ 1735588 w 1927366"/>
                                <a:gd name="connsiteY27" fmla="*/ 1430245 h 1562260"/>
                                <a:gd name="connsiteX28" fmla="*/ 1916563 w 1927366"/>
                                <a:gd name="connsiteY28" fmla="*/ 1406432 h 1562260"/>
                                <a:gd name="connsiteX29" fmla="*/ 1897513 w 1927366"/>
                                <a:gd name="connsiteY29" fmla="*/ 1211170 h 1562260"/>
                                <a:gd name="connsiteX30" fmla="*/ 1821313 w 1927366"/>
                                <a:gd name="connsiteY30" fmla="*/ 815882 h 1562260"/>
                                <a:gd name="connsiteX31" fmla="*/ 1749875 w 1927366"/>
                                <a:gd name="connsiteY31" fmla="*/ 463457 h 1562260"/>
                                <a:gd name="connsiteX32" fmla="*/ 1687963 w 1927366"/>
                                <a:gd name="connsiteY32" fmla="*/ 282482 h 1562260"/>
                                <a:gd name="connsiteX33" fmla="*/ 1597477 w 1927366"/>
                                <a:gd name="connsiteY33" fmla="*/ 82474 h 1562260"/>
                                <a:gd name="connsiteX34" fmla="*/ 1559377 w 1927366"/>
                                <a:gd name="connsiteY34" fmla="*/ 22257 h 1562260"/>
                                <a:gd name="connsiteX0" fmla="*/ 1559377 w 1927366"/>
                                <a:gd name="connsiteY0" fmla="*/ 26230 h 1566233"/>
                                <a:gd name="connsiteX1" fmla="*/ 1421267 w 1927366"/>
                                <a:gd name="connsiteY1" fmla="*/ 105484 h 1566233"/>
                                <a:gd name="connsiteX2" fmla="*/ 1292678 w 1927366"/>
                                <a:gd name="connsiteY2" fmla="*/ 143587 h 1566233"/>
                                <a:gd name="connsiteX3" fmla="*/ 1073608 w 1927366"/>
                                <a:gd name="connsiteY3" fmla="*/ 219792 h 1566233"/>
                                <a:gd name="connsiteX4" fmla="*/ 783091 w 1927366"/>
                                <a:gd name="connsiteY4" fmla="*/ 200741 h 1566233"/>
                                <a:gd name="connsiteX5" fmla="*/ 587825 w 1927366"/>
                                <a:gd name="connsiteY5" fmla="*/ 124530 h 1566233"/>
                                <a:gd name="connsiteX6" fmla="*/ 435425 w 1927366"/>
                                <a:gd name="connsiteY6" fmla="*/ 19755 h 1566233"/>
                                <a:gd name="connsiteX7" fmla="*/ 392563 w 1927366"/>
                                <a:gd name="connsiteY7" fmla="*/ 10230 h 1566233"/>
                                <a:gd name="connsiteX8" fmla="*/ 293989 w 1927366"/>
                                <a:gd name="connsiteY8" fmla="*/ 131952 h 1566233"/>
                                <a:gd name="connsiteX9" fmla="*/ 259213 w 1927366"/>
                                <a:gd name="connsiteY9" fmla="*/ 219780 h 1566233"/>
                                <a:gd name="connsiteX10" fmla="*/ 163963 w 1927366"/>
                                <a:gd name="connsiteY10" fmla="*/ 543630 h 1566233"/>
                                <a:gd name="connsiteX11" fmla="*/ 68713 w 1927366"/>
                                <a:gd name="connsiteY11" fmla="*/ 1029405 h 1566233"/>
                                <a:gd name="connsiteX12" fmla="*/ 16325 w 1927366"/>
                                <a:gd name="connsiteY12" fmla="*/ 1343730 h 1566233"/>
                                <a:gd name="connsiteX13" fmla="*/ 2038 w 1927366"/>
                                <a:gd name="connsiteY13" fmla="*/ 1410405 h 1566233"/>
                                <a:gd name="connsiteX14" fmla="*/ 54425 w 1927366"/>
                                <a:gd name="connsiteY14" fmla="*/ 1410405 h 1566233"/>
                                <a:gd name="connsiteX15" fmla="*/ 211588 w 1927366"/>
                                <a:gd name="connsiteY15" fmla="*/ 1415168 h 1566233"/>
                                <a:gd name="connsiteX16" fmla="*/ 283025 w 1927366"/>
                                <a:gd name="connsiteY16" fmla="*/ 1453268 h 1566233"/>
                                <a:gd name="connsiteX17" fmla="*/ 464000 w 1927366"/>
                                <a:gd name="connsiteY17" fmla="*/ 1505655 h 1566233"/>
                                <a:gd name="connsiteX18" fmla="*/ 649738 w 1927366"/>
                                <a:gd name="connsiteY18" fmla="*/ 1534230 h 1566233"/>
                                <a:gd name="connsiteX19" fmla="*/ 883100 w 1927366"/>
                                <a:gd name="connsiteY19" fmla="*/ 1543755 h 1566233"/>
                                <a:gd name="connsiteX20" fmla="*/ 921200 w 1927366"/>
                                <a:gd name="connsiteY20" fmla="*/ 1538993 h 1566233"/>
                                <a:gd name="connsiteX21" fmla="*/ 959300 w 1927366"/>
                                <a:gd name="connsiteY21" fmla="*/ 1196093 h 1566233"/>
                                <a:gd name="connsiteX22" fmla="*/ 1016450 w 1927366"/>
                                <a:gd name="connsiteY22" fmla="*/ 1534230 h 1566233"/>
                                <a:gd name="connsiteX23" fmla="*/ 1168850 w 1927366"/>
                                <a:gd name="connsiteY23" fmla="*/ 1538993 h 1566233"/>
                                <a:gd name="connsiteX24" fmla="*/ 1316488 w 1927366"/>
                                <a:gd name="connsiteY24" fmla="*/ 1538993 h 1566233"/>
                                <a:gd name="connsiteX25" fmla="*/ 1449838 w 1927366"/>
                                <a:gd name="connsiteY25" fmla="*/ 1491368 h 1566233"/>
                                <a:gd name="connsiteX26" fmla="*/ 1597475 w 1927366"/>
                                <a:gd name="connsiteY26" fmla="*/ 1472318 h 1566233"/>
                                <a:gd name="connsiteX27" fmla="*/ 1735588 w 1927366"/>
                                <a:gd name="connsiteY27" fmla="*/ 1434218 h 1566233"/>
                                <a:gd name="connsiteX28" fmla="*/ 1916563 w 1927366"/>
                                <a:gd name="connsiteY28" fmla="*/ 1410405 h 1566233"/>
                                <a:gd name="connsiteX29" fmla="*/ 1897513 w 1927366"/>
                                <a:gd name="connsiteY29" fmla="*/ 1215143 h 1566233"/>
                                <a:gd name="connsiteX30" fmla="*/ 1821313 w 1927366"/>
                                <a:gd name="connsiteY30" fmla="*/ 819855 h 1566233"/>
                                <a:gd name="connsiteX31" fmla="*/ 1749875 w 1927366"/>
                                <a:gd name="connsiteY31" fmla="*/ 467430 h 1566233"/>
                                <a:gd name="connsiteX32" fmla="*/ 1687963 w 1927366"/>
                                <a:gd name="connsiteY32" fmla="*/ 286455 h 1566233"/>
                                <a:gd name="connsiteX33" fmla="*/ 1597477 w 1927366"/>
                                <a:gd name="connsiteY33" fmla="*/ 86447 h 1566233"/>
                                <a:gd name="connsiteX34" fmla="*/ 1559377 w 1927366"/>
                                <a:gd name="connsiteY34" fmla="*/ 26230 h 1566233"/>
                                <a:gd name="connsiteX0" fmla="*/ 1559377 w 1927366"/>
                                <a:gd name="connsiteY0" fmla="*/ 34132 h 1574135"/>
                                <a:gd name="connsiteX1" fmla="*/ 1421267 w 1927366"/>
                                <a:gd name="connsiteY1" fmla="*/ 113386 h 1574135"/>
                                <a:gd name="connsiteX2" fmla="*/ 1292678 w 1927366"/>
                                <a:gd name="connsiteY2" fmla="*/ 151489 h 1574135"/>
                                <a:gd name="connsiteX3" fmla="*/ 1073608 w 1927366"/>
                                <a:gd name="connsiteY3" fmla="*/ 227694 h 1574135"/>
                                <a:gd name="connsiteX4" fmla="*/ 783091 w 1927366"/>
                                <a:gd name="connsiteY4" fmla="*/ 208643 h 1574135"/>
                                <a:gd name="connsiteX5" fmla="*/ 587825 w 1927366"/>
                                <a:gd name="connsiteY5" fmla="*/ 132432 h 1574135"/>
                                <a:gd name="connsiteX6" fmla="*/ 435425 w 1927366"/>
                                <a:gd name="connsiteY6" fmla="*/ 27657 h 1574135"/>
                                <a:gd name="connsiteX7" fmla="*/ 307495 w 1927366"/>
                                <a:gd name="connsiteY7" fmla="*/ 7902 h 1574135"/>
                                <a:gd name="connsiteX8" fmla="*/ 293989 w 1927366"/>
                                <a:gd name="connsiteY8" fmla="*/ 139854 h 1574135"/>
                                <a:gd name="connsiteX9" fmla="*/ 259213 w 1927366"/>
                                <a:gd name="connsiteY9" fmla="*/ 227682 h 1574135"/>
                                <a:gd name="connsiteX10" fmla="*/ 163963 w 1927366"/>
                                <a:gd name="connsiteY10" fmla="*/ 551532 h 1574135"/>
                                <a:gd name="connsiteX11" fmla="*/ 68713 w 1927366"/>
                                <a:gd name="connsiteY11" fmla="*/ 1037307 h 1574135"/>
                                <a:gd name="connsiteX12" fmla="*/ 16325 w 1927366"/>
                                <a:gd name="connsiteY12" fmla="*/ 1351632 h 1574135"/>
                                <a:gd name="connsiteX13" fmla="*/ 2038 w 1927366"/>
                                <a:gd name="connsiteY13" fmla="*/ 1418307 h 1574135"/>
                                <a:gd name="connsiteX14" fmla="*/ 54425 w 1927366"/>
                                <a:gd name="connsiteY14" fmla="*/ 1418307 h 1574135"/>
                                <a:gd name="connsiteX15" fmla="*/ 211588 w 1927366"/>
                                <a:gd name="connsiteY15" fmla="*/ 1423070 h 1574135"/>
                                <a:gd name="connsiteX16" fmla="*/ 283025 w 1927366"/>
                                <a:gd name="connsiteY16" fmla="*/ 1461170 h 1574135"/>
                                <a:gd name="connsiteX17" fmla="*/ 464000 w 1927366"/>
                                <a:gd name="connsiteY17" fmla="*/ 1513557 h 1574135"/>
                                <a:gd name="connsiteX18" fmla="*/ 649738 w 1927366"/>
                                <a:gd name="connsiteY18" fmla="*/ 1542132 h 1574135"/>
                                <a:gd name="connsiteX19" fmla="*/ 883100 w 1927366"/>
                                <a:gd name="connsiteY19" fmla="*/ 1551657 h 1574135"/>
                                <a:gd name="connsiteX20" fmla="*/ 921200 w 1927366"/>
                                <a:gd name="connsiteY20" fmla="*/ 1546895 h 1574135"/>
                                <a:gd name="connsiteX21" fmla="*/ 959300 w 1927366"/>
                                <a:gd name="connsiteY21" fmla="*/ 1203995 h 1574135"/>
                                <a:gd name="connsiteX22" fmla="*/ 1016450 w 1927366"/>
                                <a:gd name="connsiteY22" fmla="*/ 1542132 h 1574135"/>
                                <a:gd name="connsiteX23" fmla="*/ 1168850 w 1927366"/>
                                <a:gd name="connsiteY23" fmla="*/ 1546895 h 1574135"/>
                                <a:gd name="connsiteX24" fmla="*/ 1316488 w 1927366"/>
                                <a:gd name="connsiteY24" fmla="*/ 1546895 h 1574135"/>
                                <a:gd name="connsiteX25" fmla="*/ 1449838 w 1927366"/>
                                <a:gd name="connsiteY25" fmla="*/ 1499270 h 1574135"/>
                                <a:gd name="connsiteX26" fmla="*/ 1597475 w 1927366"/>
                                <a:gd name="connsiteY26" fmla="*/ 1480220 h 1574135"/>
                                <a:gd name="connsiteX27" fmla="*/ 1735588 w 1927366"/>
                                <a:gd name="connsiteY27" fmla="*/ 1442120 h 1574135"/>
                                <a:gd name="connsiteX28" fmla="*/ 1916563 w 1927366"/>
                                <a:gd name="connsiteY28" fmla="*/ 1418307 h 1574135"/>
                                <a:gd name="connsiteX29" fmla="*/ 1897513 w 1927366"/>
                                <a:gd name="connsiteY29" fmla="*/ 1223045 h 1574135"/>
                                <a:gd name="connsiteX30" fmla="*/ 1821313 w 1927366"/>
                                <a:gd name="connsiteY30" fmla="*/ 827757 h 1574135"/>
                                <a:gd name="connsiteX31" fmla="*/ 1749875 w 1927366"/>
                                <a:gd name="connsiteY31" fmla="*/ 475332 h 1574135"/>
                                <a:gd name="connsiteX32" fmla="*/ 1687963 w 1927366"/>
                                <a:gd name="connsiteY32" fmla="*/ 294357 h 1574135"/>
                                <a:gd name="connsiteX33" fmla="*/ 1597477 w 1927366"/>
                                <a:gd name="connsiteY33" fmla="*/ 94349 h 1574135"/>
                                <a:gd name="connsiteX34" fmla="*/ 1559377 w 1927366"/>
                                <a:gd name="connsiteY34" fmla="*/ 34132 h 1574135"/>
                                <a:gd name="connsiteX0" fmla="*/ 1580644 w 1927366"/>
                                <a:gd name="connsiteY0" fmla="*/ 67162 h 1574135"/>
                                <a:gd name="connsiteX1" fmla="*/ 1421267 w 1927366"/>
                                <a:gd name="connsiteY1" fmla="*/ 113386 h 1574135"/>
                                <a:gd name="connsiteX2" fmla="*/ 1292678 w 1927366"/>
                                <a:gd name="connsiteY2" fmla="*/ 151489 h 1574135"/>
                                <a:gd name="connsiteX3" fmla="*/ 1073608 w 1927366"/>
                                <a:gd name="connsiteY3" fmla="*/ 227694 h 1574135"/>
                                <a:gd name="connsiteX4" fmla="*/ 783091 w 1927366"/>
                                <a:gd name="connsiteY4" fmla="*/ 208643 h 1574135"/>
                                <a:gd name="connsiteX5" fmla="*/ 587825 w 1927366"/>
                                <a:gd name="connsiteY5" fmla="*/ 132432 h 1574135"/>
                                <a:gd name="connsiteX6" fmla="*/ 435425 w 1927366"/>
                                <a:gd name="connsiteY6" fmla="*/ 27657 h 1574135"/>
                                <a:gd name="connsiteX7" fmla="*/ 307495 w 1927366"/>
                                <a:gd name="connsiteY7" fmla="*/ 7902 h 1574135"/>
                                <a:gd name="connsiteX8" fmla="*/ 293989 w 1927366"/>
                                <a:gd name="connsiteY8" fmla="*/ 139854 h 1574135"/>
                                <a:gd name="connsiteX9" fmla="*/ 259213 w 1927366"/>
                                <a:gd name="connsiteY9" fmla="*/ 227682 h 1574135"/>
                                <a:gd name="connsiteX10" fmla="*/ 163963 w 1927366"/>
                                <a:gd name="connsiteY10" fmla="*/ 551532 h 1574135"/>
                                <a:gd name="connsiteX11" fmla="*/ 68713 w 1927366"/>
                                <a:gd name="connsiteY11" fmla="*/ 1037307 h 1574135"/>
                                <a:gd name="connsiteX12" fmla="*/ 16325 w 1927366"/>
                                <a:gd name="connsiteY12" fmla="*/ 1351632 h 1574135"/>
                                <a:gd name="connsiteX13" fmla="*/ 2038 w 1927366"/>
                                <a:gd name="connsiteY13" fmla="*/ 1418307 h 1574135"/>
                                <a:gd name="connsiteX14" fmla="*/ 54425 w 1927366"/>
                                <a:gd name="connsiteY14" fmla="*/ 1418307 h 1574135"/>
                                <a:gd name="connsiteX15" fmla="*/ 211588 w 1927366"/>
                                <a:gd name="connsiteY15" fmla="*/ 1423070 h 1574135"/>
                                <a:gd name="connsiteX16" fmla="*/ 283025 w 1927366"/>
                                <a:gd name="connsiteY16" fmla="*/ 1461170 h 1574135"/>
                                <a:gd name="connsiteX17" fmla="*/ 464000 w 1927366"/>
                                <a:gd name="connsiteY17" fmla="*/ 1513557 h 1574135"/>
                                <a:gd name="connsiteX18" fmla="*/ 649738 w 1927366"/>
                                <a:gd name="connsiteY18" fmla="*/ 1542132 h 1574135"/>
                                <a:gd name="connsiteX19" fmla="*/ 883100 w 1927366"/>
                                <a:gd name="connsiteY19" fmla="*/ 1551657 h 1574135"/>
                                <a:gd name="connsiteX20" fmla="*/ 921200 w 1927366"/>
                                <a:gd name="connsiteY20" fmla="*/ 1546895 h 1574135"/>
                                <a:gd name="connsiteX21" fmla="*/ 959300 w 1927366"/>
                                <a:gd name="connsiteY21" fmla="*/ 1203995 h 1574135"/>
                                <a:gd name="connsiteX22" fmla="*/ 1016450 w 1927366"/>
                                <a:gd name="connsiteY22" fmla="*/ 1542132 h 1574135"/>
                                <a:gd name="connsiteX23" fmla="*/ 1168850 w 1927366"/>
                                <a:gd name="connsiteY23" fmla="*/ 1546895 h 1574135"/>
                                <a:gd name="connsiteX24" fmla="*/ 1316488 w 1927366"/>
                                <a:gd name="connsiteY24" fmla="*/ 1546895 h 1574135"/>
                                <a:gd name="connsiteX25" fmla="*/ 1449838 w 1927366"/>
                                <a:gd name="connsiteY25" fmla="*/ 1499270 h 1574135"/>
                                <a:gd name="connsiteX26" fmla="*/ 1597475 w 1927366"/>
                                <a:gd name="connsiteY26" fmla="*/ 1480220 h 1574135"/>
                                <a:gd name="connsiteX27" fmla="*/ 1735588 w 1927366"/>
                                <a:gd name="connsiteY27" fmla="*/ 1442120 h 1574135"/>
                                <a:gd name="connsiteX28" fmla="*/ 1916563 w 1927366"/>
                                <a:gd name="connsiteY28" fmla="*/ 1418307 h 1574135"/>
                                <a:gd name="connsiteX29" fmla="*/ 1897513 w 1927366"/>
                                <a:gd name="connsiteY29" fmla="*/ 1223045 h 1574135"/>
                                <a:gd name="connsiteX30" fmla="*/ 1821313 w 1927366"/>
                                <a:gd name="connsiteY30" fmla="*/ 827757 h 1574135"/>
                                <a:gd name="connsiteX31" fmla="*/ 1749875 w 1927366"/>
                                <a:gd name="connsiteY31" fmla="*/ 475332 h 1574135"/>
                                <a:gd name="connsiteX32" fmla="*/ 1687963 w 1927366"/>
                                <a:gd name="connsiteY32" fmla="*/ 294357 h 1574135"/>
                                <a:gd name="connsiteX33" fmla="*/ 1597477 w 1927366"/>
                                <a:gd name="connsiteY33" fmla="*/ 94349 h 1574135"/>
                                <a:gd name="connsiteX34" fmla="*/ 1580644 w 1927366"/>
                                <a:gd name="connsiteY34" fmla="*/ 67162 h 15741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927366" h="1574135">
                                  <a:moveTo>
                                    <a:pt x="1580644" y="67162"/>
                                  </a:moveTo>
                                  <a:cubicBezTo>
                                    <a:pt x="1551276" y="70335"/>
                                    <a:pt x="1469261" y="99332"/>
                                    <a:pt x="1421267" y="113386"/>
                                  </a:cubicBezTo>
                                  <a:cubicBezTo>
                                    <a:pt x="1373273" y="127440"/>
                                    <a:pt x="1350621" y="132438"/>
                                    <a:pt x="1292678" y="151489"/>
                                  </a:cubicBezTo>
                                  <a:cubicBezTo>
                                    <a:pt x="1234735" y="170540"/>
                                    <a:pt x="1158539" y="218168"/>
                                    <a:pt x="1073608" y="227694"/>
                                  </a:cubicBezTo>
                                  <a:cubicBezTo>
                                    <a:pt x="988677" y="237220"/>
                                    <a:pt x="864055" y="224520"/>
                                    <a:pt x="783091" y="208643"/>
                                  </a:cubicBezTo>
                                  <a:cubicBezTo>
                                    <a:pt x="702127" y="192766"/>
                                    <a:pt x="645769" y="162596"/>
                                    <a:pt x="587825" y="132432"/>
                                  </a:cubicBezTo>
                                  <a:cubicBezTo>
                                    <a:pt x="529881" y="102268"/>
                                    <a:pt x="482147" y="48412"/>
                                    <a:pt x="435425" y="27657"/>
                                  </a:cubicBezTo>
                                  <a:cubicBezTo>
                                    <a:pt x="388703" y="6902"/>
                                    <a:pt x="331068" y="-10797"/>
                                    <a:pt x="307495" y="7902"/>
                                  </a:cubicBezTo>
                                  <a:cubicBezTo>
                                    <a:pt x="283922" y="26601"/>
                                    <a:pt x="302036" y="103224"/>
                                    <a:pt x="293989" y="139854"/>
                                  </a:cubicBezTo>
                                  <a:cubicBezTo>
                                    <a:pt x="285942" y="176484"/>
                                    <a:pt x="280884" y="159069"/>
                                    <a:pt x="259213" y="227682"/>
                                  </a:cubicBezTo>
                                  <a:cubicBezTo>
                                    <a:pt x="237542" y="296295"/>
                                    <a:pt x="195713" y="416594"/>
                                    <a:pt x="163963" y="551532"/>
                                  </a:cubicBezTo>
                                  <a:cubicBezTo>
                                    <a:pt x="132213" y="686470"/>
                                    <a:pt x="93319" y="903957"/>
                                    <a:pt x="68713" y="1037307"/>
                                  </a:cubicBezTo>
                                  <a:cubicBezTo>
                                    <a:pt x="44107" y="1170657"/>
                                    <a:pt x="27437" y="1288132"/>
                                    <a:pt x="16325" y="1351632"/>
                                  </a:cubicBezTo>
                                  <a:cubicBezTo>
                                    <a:pt x="5212" y="1415132"/>
                                    <a:pt x="-4312" y="1407195"/>
                                    <a:pt x="2038" y="1418307"/>
                                  </a:cubicBezTo>
                                  <a:cubicBezTo>
                                    <a:pt x="8388" y="1429419"/>
                                    <a:pt x="54425" y="1418307"/>
                                    <a:pt x="54425" y="1418307"/>
                                  </a:cubicBezTo>
                                  <a:cubicBezTo>
                                    <a:pt x="89350" y="1419101"/>
                                    <a:pt x="173488" y="1415926"/>
                                    <a:pt x="211588" y="1423070"/>
                                  </a:cubicBezTo>
                                  <a:cubicBezTo>
                                    <a:pt x="249688" y="1430214"/>
                                    <a:pt x="240956" y="1446089"/>
                                    <a:pt x="283025" y="1461170"/>
                                  </a:cubicBezTo>
                                  <a:cubicBezTo>
                                    <a:pt x="325094" y="1476251"/>
                                    <a:pt x="402881" y="1500063"/>
                                    <a:pt x="464000" y="1513557"/>
                                  </a:cubicBezTo>
                                  <a:cubicBezTo>
                                    <a:pt x="525119" y="1527051"/>
                                    <a:pt x="579888" y="1535782"/>
                                    <a:pt x="649738" y="1542132"/>
                                  </a:cubicBezTo>
                                  <a:cubicBezTo>
                                    <a:pt x="719588" y="1548482"/>
                                    <a:pt x="837856" y="1550863"/>
                                    <a:pt x="883100" y="1551657"/>
                                  </a:cubicBezTo>
                                  <a:cubicBezTo>
                                    <a:pt x="928344" y="1552451"/>
                                    <a:pt x="908500" y="1604839"/>
                                    <a:pt x="921200" y="1546895"/>
                                  </a:cubicBezTo>
                                  <a:cubicBezTo>
                                    <a:pt x="933900" y="1488951"/>
                                    <a:pt x="943425" y="1204789"/>
                                    <a:pt x="959300" y="1203995"/>
                                  </a:cubicBezTo>
                                  <a:cubicBezTo>
                                    <a:pt x="975175" y="1203201"/>
                                    <a:pt x="981525" y="1484982"/>
                                    <a:pt x="1016450" y="1542132"/>
                                  </a:cubicBezTo>
                                  <a:cubicBezTo>
                                    <a:pt x="1051375" y="1599282"/>
                                    <a:pt x="1118844" y="1546101"/>
                                    <a:pt x="1168850" y="1546895"/>
                                  </a:cubicBezTo>
                                  <a:cubicBezTo>
                                    <a:pt x="1218856" y="1547689"/>
                                    <a:pt x="1269657" y="1554833"/>
                                    <a:pt x="1316488" y="1546895"/>
                                  </a:cubicBezTo>
                                  <a:cubicBezTo>
                                    <a:pt x="1363319" y="1538958"/>
                                    <a:pt x="1403007" y="1510383"/>
                                    <a:pt x="1449838" y="1499270"/>
                                  </a:cubicBezTo>
                                  <a:cubicBezTo>
                                    <a:pt x="1496669" y="1488158"/>
                                    <a:pt x="1549850" y="1489745"/>
                                    <a:pt x="1597475" y="1480220"/>
                                  </a:cubicBezTo>
                                  <a:cubicBezTo>
                                    <a:pt x="1645100" y="1470695"/>
                                    <a:pt x="1682407" y="1452439"/>
                                    <a:pt x="1735588" y="1442120"/>
                                  </a:cubicBezTo>
                                  <a:cubicBezTo>
                                    <a:pt x="1788769" y="1431801"/>
                                    <a:pt x="1889575" y="1454820"/>
                                    <a:pt x="1916563" y="1418307"/>
                                  </a:cubicBezTo>
                                  <a:cubicBezTo>
                                    <a:pt x="1943551" y="1381794"/>
                                    <a:pt x="1913388" y="1321470"/>
                                    <a:pt x="1897513" y="1223045"/>
                                  </a:cubicBezTo>
                                  <a:cubicBezTo>
                                    <a:pt x="1881638" y="1124620"/>
                                    <a:pt x="1845919" y="952376"/>
                                    <a:pt x="1821313" y="827757"/>
                                  </a:cubicBezTo>
                                  <a:cubicBezTo>
                                    <a:pt x="1796707" y="703138"/>
                                    <a:pt x="1772100" y="564232"/>
                                    <a:pt x="1749875" y="475332"/>
                                  </a:cubicBezTo>
                                  <a:cubicBezTo>
                                    <a:pt x="1727650" y="386432"/>
                                    <a:pt x="1718126" y="366588"/>
                                    <a:pt x="1687963" y="294357"/>
                                  </a:cubicBezTo>
                                  <a:cubicBezTo>
                                    <a:pt x="1657800" y="222126"/>
                                    <a:pt x="1615363" y="132215"/>
                                    <a:pt x="1597477" y="94349"/>
                                  </a:cubicBezTo>
                                  <a:cubicBezTo>
                                    <a:pt x="1579591" y="56483"/>
                                    <a:pt x="1610012" y="63989"/>
                                    <a:pt x="1580644" y="6716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672" r="25291" b="83960"/>
                            <a:stretch/>
                          </pic:blipFill>
                          <pic:spPr bwMode="auto">
                            <a:xfrm>
                              <a:off x="391886" y="0"/>
                              <a:ext cx="1151890" cy="2609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57" name="Freeform 57"/>
                        <wps:cNvSpPr/>
                        <wps:spPr>
                          <a:xfrm>
                            <a:off x="34119" y="1364776"/>
                            <a:ext cx="895985" cy="219710"/>
                          </a:xfrm>
                          <a:custGeom>
                            <a:avLst/>
                            <a:gdLst>
                              <a:gd name="connsiteX0" fmla="*/ 1000 w 896491"/>
                              <a:gd name="connsiteY0" fmla="*/ 1452 h 220172"/>
                              <a:gd name="connsiteX1" fmla="*/ 110182 w 896491"/>
                              <a:gd name="connsiteY1" fmla="*/ 21924 h 220172"/>
                              <a:gd name="connsiteX2" fmla="*/ 137477 w 896491"/>
                              <a:gd name="connsiteY2" fmla="*/ 8276 h 220172"/>
                              <a:gd name="connsiteX3" fmla="*/ 198892 w 896491"/>
                              <a:gd name="connsiteY3" fmla="*/ 35572 h 220172"/>
                              <a:gd name="connsiteX4" fmla="*/ 267131 w 896491"/>
                              <a:gd name="connsiteY4" fmla="*/ 49219 h 220172"/>
                              <a:gd name="connsiteX5" fmla="*/ 362665 w 896491"/>
                              <a:gd name="connsiteY5" fmla="*/ 69691 h 220172"/>
                              <a:gd name="connsiteX6" fmla="*/ 465024 w 896491"/>
                              <a:gd name="connsiteY6" fmla="*/ 90163 h 220172"/>
                              <a:gd name="connsiteX7" fmla="*/ 567382 w 896491"/>
                              <a:gd name="connsiteY7" fmla="*/ 96987 h 220172"/>
                              <a:gd name="connsiteX8" fmla="*/ 662916 w 896491"/>
                              <a:gd name="connsiteY8" fmla="*/ 117458 h 220172"/>
                              <a:gd name="connsiteX9" fmla="*/ 785746 w 896491"/>
                              <a:gd name="connsiteY9" fmla="*/ 117458 h 220172"/>
                              <a:gd name="connsiteX10" fmla="*/ 894928 w 896491"/>
                              <a:gd name="connsiteY10" fmla="*/ 137930 h 220172"/>
                              <a:gd name="connsiteX11" fmla="*/ 833513 w 896491"/>
                              <a:gd name="connsiteY11" fmla="*/ 178873 h 220172"/>
                              <a:gd name="connsiteX12" fmla="*/ 615149 w 896491"/>
                              <a:gd name="connsiteY12" fmla="*/ 206169 h 220172"/>
                              <a:gd name="connsiteX13" fmla="*/ 546910 w 896491"/>
                              <a:gd name="connsiteY13" fmla="*/ 219816 h 220172"/>
                              <a:gd name="connsiteX14" fmla="*/ 492319 w 896491"/>
                              <a:gd name="connsiteY14" fmla="*/ 192521 h 220172"/>
                              <a:gd name="connsiteX15" fmla="*/ 369489 w 896491"/>
                              <a:gd name="connsiteY15" fmla="*/ 165225 h 220172"/>
                              <a:gd name="connsiteX16" fmla="*/ 226188 w 896491"/>
                              <a:gd name="connsiteY16" fmla="*/ 124282 h 220172"/>
                              <a:gd name="connsiteX17" fmla="*/ 137477 w 896491"/>
                              <a:gd name="connsiteY17" fmla="*/ 103810 h 220172"/>
                              <a:gd name="connsiteX18" fmla="*/ 82886 w 896491"/>
                              <a:gd name="connsiteY18" fmla="*/ 76515 h 220172"/>
                              <a:gd name="connsiteX19" fmla="*/ 55591 w 896491"/>
                              <a:gd name="connsiteY19" fmla="*/ 69691 h 220172"/>
                              <a:gd name="connsiteX20" fmla="*/ 1000 w 896491"/>
                              <a:gd name="connsiteY20" fmla="*/ 1452 h 220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896491" h="220172">
                                <a:moveTo>
                                  <a:pt x="1000" y="1452"/>
                                </a:moveTo>
                                <a:cubicBezTo>
                                  <a:pt x="10099" y="-6509"/>
                                  <a:pt x="87436" y="20787"/>
                                  <a:pt x="110182" y="21924"/>
                                </a:cubicBezTo>
                                <a:cubicBezTo>
                                  <a:pt x="132928" y="23061"/>
                                  <a:pt x="122692" y="6001"/>
                                  <a:pt x="137477" y="8276"/>
                                </a:cubicBezTo>
                                <a:cubicBezTo>
                                  <a:pt x="152262" y="10551"/>
                                  <a:pt x="177283" y="28748"/>
                                  <a:pt x="198892" y="35572"/>
                                </a:cubicBezTo>
                                <a:cubicBezTo>
                                  <a:pt x="220501" y="42396"/>
                                  <a:pt x="267131" y="49219"/>
                                  <a:pt x="267131" y="49219"/>
                                </a:cubicBezTo>
                                <a:lnTo>
                                  <a:pt x="362665" y="69691"/>
                                </a:lnTo>
                                <a:cubicBezTo>
                                  <a:pt x="395647" y="76515"/>
                                  <a:pt x="430905" y="85614"/>
                                  <a:pt x="465024" y="90163"/>
                                </a:cubicBezTo>
                                <a:cubicBezTo>
                                  <a:pt x="499144" y="94712"/>
                                  <a:pt x="534400" y="92438"/>
                                  <a:pt x="567382" y="96987"/>
                                </a:cubicBezTo>
                                <a:cubicBezTo>
                                  <a:pt x="600364" y="101536"/>
                                  <a:pt x="626522" y="114046"/>
                                  <a:pt x="662916" y="117458"/>
                                </a:cubicBezTo>
                                <a:cubicBezTo>
                                  <a:pt x="699310" y="120870"/>
                                  <a:pt x="747077" y="114046"/>
                                  <a:pt x="785746" y="117458"/>
                                </a:cubicBezTo>
                                <a:cubicBezTo>
                                  <a:pt x="824415" y="120870"/>
                                  <a:pt x="886967" y="127694"/>
                                  <a:pt x="894928" y="137930"/>
                                </a:cubicBezTo>
                                <a:cubicBezTo>
                                  <a:pt x="902889" y="148166"/>
                                  <a:pt x="880143" y="167500"/>
                                  <a:pt x="833513" y="178873"/>
                                </a:cubicBezTo>
                                <a:cubicBezTo>
                                  <a:pt x="786883" y="190246"/>
                                  <a:pt x="662916" y="199345"/>
                                  <a:pt x="615149" y="206169"/>
                                </a:cubicBezTo>
                                <a:cubicBezTo>
                                  <a:pt x="567382" y="212993"/>
                                  <a:pt x="567382" y="222091"/>
                                  <a:pt x="546910" y="219816"/>
                                </a:cubicBezTo>
                                <a:cubicBezTo>
                                  <a:pt x="526438" y="217541"/>
                                  <a:pt x="521889" y="201619"/>
                                  <a:pt x="492319" y="192521"/>
                                </a:cubicBezTo>
                                <a:cubicBezTo>
                                  <a:pt x="462749" y="183423"/>
                                  <a:pt x="413844" y="176598"/>
                                  <a:pt x="369489" y="165225"/>
                                </a:cubicBezTo>
                                <a:cubicBezTo>
                                  <a:pt x="325134" y="153852"/>
                                  <a:pt x="264857" y="134518"/>
                                  <a:pt x="226188" y="124282"/>
                                </a:cubicBezTo>
                                <a:cubicBezTo>
                                  <a:pt x="187519" y="114046"/>
                                  <a:pt x="161361" y="111771"/>
                                  <a:pt x="137477" y="103810"/>
                                </a:cubicBezTo>
                                <a:cubicBezTo>
                                  <a:pt x="113593" y="95849"/>
                                  <a:pt x="82886" y="76515"/>
                                  <a:pt x="82886" y="76515"/>
                                </a:cubicBezTo>
                                <a:cubicBezTo>
                                  <a:pt x="69238" y="70828"/>
                                  <a:pt x="63552" y="77652"/>
                                  <a:pt x="55591" y="69691"/>
                                </a:cubicBezTo>
                                <a:cubicBezTo>
                                  <a:pt x="47630" y="61730"/>
                                  <a:pt x="-8099" y="9413"/>
                                  <a:pt x="1000" y="14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 58"/>
                        <wps:cNvSpPr/>
                        <wps:spPr>
                          <a:xfrm flipH="1">
                            <a:off x="1030406" y="1378424"/>
                            <a:ext cx="895985" cy="219710"/>
                          </a:xfrm>
                          <a:custGeom>
                            <a:avLst/>
                            <a:gdLst>
                              <a:gd name="connsiteX0" fmla="*/ 1000 w 896491"/>
                              <a:gd name="connsiteY0" fmla="*/ 1452 h 220172"/>
                              <a:gd name="connsiteX1" fmla="*/ 110182 w 896491"/>
                              <a:gd name="connsiteY1" fmla="*/ 21924 h 220172"/>
                              <a:gd name="connsiteX2" fmla="*/ 137477 w 896491"/>
                              <a:gd name="connsiteY2" fmla="*/ 8276 h 220172"/>
                              <a:gd name="connsiteX3" fmla="*/ 198892 w 896491"/>
                              <a:gd name="connsiteY3" fmla="*/ 35572 h 220172"/>
                              <a:gd name="connsiteX4" fmla="*/ 267131 w 896491"/>
                              <a:gd name="connsiteY4" fmla="*/ 49219 h 220172"/>
                              <a:gd name="connsiteX5" fmla="*/ 362665 w 896491"/>
                              <a:gd name="connsiteY5" fmla="*/ 69691 h 220172"/>
                              <a:gd name="connsiteX6" fmla="*/ 465024 w 896491"/>
                              <a:gd name="connsiteY6" fmla="*/ 90163 h 220172"/>
                              <a:gd name="connsiteX7" fmla="*/ 567382 w 896491"/>
                              <a:gd name="connsiteY7" fmla="*/ 96987 h 220172"/>
                              <a:gd name="connsiteX8" fmla="*/ 662916 w 896491"/>
                              <a:gd name="connsiteY8" fmla="*/ 117458 h 220172"/>
                              <a:gd name="connsiteX9" fmla="*/ 785746 w 896491"/>
                              <a:gd name="connsiteY9" fmla="*/ 117458 h 220172"/>
                              <a:gd name="connsiteX10" fmla="*/ 894928 w 896491"/>
                              <a:gd name="connsiteY10" fmla="*/ 137930 h 220172"/>
                              <a:gd name="connsiteX11" fmla="*/ 833513 w 896491"/>
                              <a:gd name="connsiteY11" fmla="*/ 178873 h 220172"/>
                              <a:gd name="connsiteX12" fmla="*/ 615149 w 896491"/>
                              <a:gd name="connsiteY12" fmla="*/ 206169 h 220172"/>
                              <a:gd name="connsiteX13" fmla="*/ 546910 w 896491"/>
                              <a:gd name="connsiteY13" fmla="*/ 219816 h 220172"/>
                              <a:gd name="connsiteX14" fmla="*/ 492319 w 896491"/>
                              <a:gd name="connsiteY14" fmla="*/ 192521 h 220172"/>
                              <a:gd name="connsiteX15" fmla="*/ 369489 w 896491"/>
                              <a:gd name="connsiteY15" fmla="*/ 165225 h 220172"/>
                              <a:gd name="connsiteX16" fmla="*/ 226188 w 896491"/>
                              <a:gd name="connsiteY16" fmla="*/ 124282 h 220172"/>
                              <a:gd name="connsiteX17" fmla="*/ 137477 w 896491"/>
                              <a:gd name="connsiteY17" fmla="*/ 103810 h 220172"/>
                              <a:gd name="connsiteX18" fmla="*/ 82886 w 896491"/>
                              <a:gd name="connsiteY18" fmla="*/ 76515 h 220172"/>
                              <a:gd name="connsiteX19" fmla="*/ 55591 w 896491"/>
                              <a:gd name="connsiteY19" fmla="*/ 69691 h 220172"/>
                              <a:gd name="connsiteX20" fmla="*/ 1000 w 896491"/>
                              <a:gd name="connsiteY20" fmla="*/ 1452 h 220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896491" h="220172">
                                <a:moveTo>
                                  <a:pt x="1000" y="1452"/>
                                </a:moveTo>
                                <a:cubicBezTo>
                                  <a:pt x="10099" y="-6509"/>
                                  <a:pt x="87436" y="20787"/>
                                  <a:pt x="110182" y="21924"/>
                                </a:cubicBezTo>
                                <a:cubicBezTo>
                                  <a:pt x="132928" y="23061"/>
                                  <a:pt x="122692" y="6001"/>
                                  <a:pt x="137477" y="8276"/>
                                </a:cubicBezTo>
                                <a:cubicBezTo>
                                  <a:pt x="152262" y="10551"/>
                                  <a:pt x="177283" y="28748"/>
                                  <a:pt x="198892" y="35572"/>
                                </a:cubicBezTo>
                                <a:cubicBezTo>
                                  <a:pt x="220501" y="42396"/>
                                  <a:pt x="267131" y="49219"/>
                                  <a:pt x="267131" y="49219"/>
                                </a:cubicBezTo>
                                <a:lnTo>
                                  <a:pt x="362665" y="69691"/>
                                </a:lnTo>
                                <a:cubicBezTo>
                                  <a:pt x="395647" y="76515"/>
                                  <a:pt x="430905" y="85614"/>
                                  <a:pt x="465024" y="90163"/>
                                </a:cubicBezTo>
                                <a:cubicBezTo>
                                  <a:pt x="499144" y="94712"/>
                                  <a:pt x="534400" y="92438"/>
                                  <a:pt x="567382" y="96987"/>
                                </a:cubicBezTo>
                                <a:cubicBezTo>
                                  <a:pt x="600364" y="101536"/>
                                  <a:pt x="626522" y="114046"/>
                                  <a:pt x="662916" y="117458"/>
                                </a:cubicBezTo>
                                <a:cubicBezTo>
                                  <a:pt x="699310" y="120870"/>
                                  <a:pt x="747077" y="114046"/>
                                  <a:pt x="785746" y="117458"/>
                                </a:cubicBezTo>
                                <a:cubicBezTo>
                                  <a:pt x="824415" y="120870"/>
                                  <a:pt x="886967" y="127694"/>
                                  <a:pt x="894928" y="137930"/>
                                </a:cubicBezTo>
                                <a:cubicBezTo>
                                  <a:pt x="902889" y="148166"/>
                                  <a:pt x="880143" y="167500"/>
                                  <a:pt x="833513" y="178873"/>
                                </a:cubicBezTo>
                                <a:cubicBezTo>
                                  <a:pt x="786883" y="190246"/>
                                  <a:pt x="662916" y="199345"/>
                                  <a:pt x="615149" y="206169"/>
                                </a:cubicBezTo>
                                <a:cubicBezTo>
                                  <a:pt x="567382" y="212993"/>
                                  <a:pt x="567382" y="222091"/>
                                  <a:pt x="546910" y="219816"/>
                                </a:cubicBezTo>
                                <a:cubicBezTo>
                                  <a:pt x="526438" y="217541"/>
                                  <a:pt x="521889" y="201619"/>
                                  <a:pt x="492319" y="192521"/>
                                </a:cubicBezTo>
                                <a:cubicBezTo>
                                  <a:pt x="462749" y="183423"/>
                                  <a:pt x="413844" y="176598"/>
                                  <a:pt x="369489" y="165225"/>
                                </a:cubicBezTo>
                                <a:cubicBezTo>
                                  <a:pt x="325134" y="153852"/>
                                  <a:pt x="264857" y="134518"/>
                                  <a:pt x="226188" y="124282"/>
                                </a:cubicBezTo>
                                <a:cubicBezTo>
                                  <a:pt x="187519" y="114046"/>
                                  <a:pt x="161361" y="111771"/>
                                  <a:pt x="137477" y="103810"/>
                                </a:cubicBezTo>
                                <a:cubicBezTo>
                                  <a:pt x="113593" y="95849"/>
                                  <a:pt x="82886" y="76515"/>
                                  <a:pt x="82886" y="76515"/>
                                </a:cubicBezTo>
                                <a:cubicBezTo>
                                  <a:pt x="69238" y="70828"/>
                                  <a:pt x="63552" y="77652"/>
                                  <a:pt x="55591" y="69691"/>
                                </a:cubicBezTo>
                                <a:cubicBezTo>
                                  <a:pt x="47630" y="61730"/>
                                  <a:pt x="-8099" y="9413"/>
                                  <a:pt x="1000" y="14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6.5pt;margin-top:101pt;width:64.95pt;height:50.9pt;z-index:251693568;mso-width-relative:margin;mso-height-relative:margin" coordsize="19272,15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">
                <v:group id="Group 54" o:spid="_x0000_s1027" style="position:absolute;width:19272;height:15439" coordsize="19272,15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top:237;width:19272;height:15202;visibility:visible;mso-wrap-style:square;v-text-anchor:middle" coordsize="1927366,157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8psUA&#10;AADbAAAADwAAAGRycy9kb3ducmV2LnhtbESPQWvCQBSE7wX/w/KEXkQ3VRSJriItFkEorYpeH9ln&#10;Esy+TXfXJP77bqHQ4zAz3zDLdWcq0ZDzpWUFL6MEBHFmdcm5gtNxO5yD8AFZY2WZFDzIw3rVe1pi&#10;qm3LX9QcQi4ihH2KCooQ6lRKnxVk0I9sTRy9q3UGQ5Qul9phG+GmkuMkmUmDJceFAmt6LSi7He5G&#10;weT7sn8blHf3/tm67ti6QXMOH0o997vNAkSgLvyH/9o7rWA6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PymxQAAANsAAAAPAAAAAAAAAAAAAAAAAJgCAABkcnMv&#10;ZG93bnJldi54bWxQSwUGAAAAAAQABAD1AAAAigMAAAAA&#10;" path="m1580644,67162v-29368,3173,-111383,32170,-159377,46224c1373273,127440,1350621,132438,1292678,151489v-57943,19051,-134139,66679,-219070,76205c988677,237220,864055,224520,783091,208643,702127,192766,645769,162596,587825,132432,529881,102268,482147,48412,435425,27657,388703,6902,331068,-10797,307495,7902v-23573,18699,-5459,95322,-13506,131952c285942,176484,280884,159069,259213,227682v-21671,68613,-63500,188912,-95250,323850c132213,686470,93319,903957,68713,1037307,44107,1170657,27437,1288132,16325,1351632v-11113,63500,-20637,55563,-14287,66675c8388,1429419,54425,1418307,54425,1418307v34925,794,119063,-2381,157163,4763c249688,1430214,240956,1446089,283025,1461170v42069,15081,119856,38893,180975,52387c525119,1527051,579888,1535782,649738,1542132v69850,6350,188118,8731,233362,9525c928344,1552451,908500,1604839,921200,1546895v12700,-57944,22225,-342106,38100,-342900c975175,1203201,981525,1484982,1016450,1542132v34925,57150,102394,3969,152400,4763c1218856,1547689,1269657,1554833,1316488,1546895v46831,-7937,86519,-36512,133350,-47625c1496669,1488158,1549850,1489745,1597475,1480220v47625,-9525,84932,-27781,138113,-38100c1788769,1431801,1889575,1454820,1916563,1418307v26988,-36513,-3175,-96837,-19050,-195262c1881638,1124620,1845919,952376,1821313,827757,1796707,703138,1772100,564232,1749875,475332v-22225,-88900,-31749,-108744,-61912,-180975c1657800,222126,1615363,132215,1597477,94349v-17886,-37866,12535,-30360,-16833,-27187xe" filled="f" strokecolor="black [3213]" strokeweight="1.5pt">
                    <v:path arrowok="t" o:connecttype="custom" o:connectlocs="1580528,64860;1421163,109500;1292583,146298;1073529,219891;783034,201493;587782,127894;435393,26709;307473,7631;293967,135061;259194,219879;163951,532631;68708,1001759;16324,1305312;2038,1369702;54421,1369702;211573,1374302;283004,1411096;463966,1461688;649690,1489284;883035,1498482;921133,1493884;959230,1162735;1016376,1489284;1168764,1493884;1316392,1493884;1449732,1447891;1597358,1429493;1735461,1392699;1916423,1369702;1897374,1181132;1821180,799390;1749747,459043;1687840,284269;1597360,91116;1580528,64860" o:connectangles="0,0,0,0,0,0,0,0,0,0,0,0,0,0,0,0,0,0,0,0,0,0,0,0,0,0,0,0,0,0,0,0,0,0,0"/>
                  </v:shape>
                  <v:shape id="Picture 56" o:spid="_x0000_s1029" type="#_x0000_t75" style="position:absolute;left:3918;width:11519;height:2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yoInDAAAA2wAAAA8AAABkcnMvZG93bnJldi54bWxEj81qwzAQhO+FvIPYQC6lkRuIMW6UUAyF&#10;5hi7kPS2tba2sbUyluqft48KhR6HmfmGOZxm04mRBtdYVvC8jUAQl1Y3XCn4KN6eEhDOI2vsLJOC&#10;hRycjquHA6baTnyhMfeVCBB2KSqove9TKV1Zk0G3tT1x8L7tYNAHOVRSDzgFuOnkLopiabDhsFBj&#10;T1lNZZv/GAVft7Mpps9ibo1e8JrklLXlo1Kb9fz6AsLT7P/Df+13rWAfw++X8APk8Q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KgicMAAADbAAAADwAAAAAAAAAAAAAAAACf&#10;AgAAZHJzL2Rvd25yZXYueG1sUEsFBgAAAAAEAAQA9wAAAI8DAAAAAA==&#10;" strokeweight="1.5pt">
                    <v:imagedata r:id="rId10" o:title="" cropbottom="55024f" cropleft="15514f" cropright="16575f" chromakey="white"/>
                    <v:path arrowok="t"/>
                  </v:shape>
                </v:group>
                <v:shape id="Freeform 57" o:spid="_x0000_s1030" style="position:absolute;left:341;top:13647;width:8960;height:2197;visibility:visible;mso-wrap-style:square;v-text-anchor:middle" coordsize="896491,22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cG8YA&#10;AADbAAAADwAAAGRycy9kb3ducmV2LnhtbESPQWvCQBSE74L/YXmCN91U1NY0G5GiqKCHqqX09si+&#10;JsHs2zS7jem/7xaEHoeZ+YZJlp2pREuNKy0reBhHIIgzq0vOFVzOm9ETCOeRNVaWScEPOVim/V6C&#10;sbY3fqX25HMRIOxiVFB4X8dSuqwgg25sa+LgfdrGoA+yyaVu8BbgppKTKJpLgyWHhQJreikou56+&#10;jYJp+8G494vjdXuO1u9fh9lb1e2VGg661TMIT53/D9/bO61g9gh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TcG8YAAADbAAAADwAAAAAAAAAAAAAAAACYAgAAZHJz&#10;L2Rvd25yZXYueG1sUEsFBgAAAAAEAAQA9QAAAIsDAAAAAA==&#10;" path="m1000,1452v9099,-7961,86436,19335,109182,20472c132928,23061,122692,6001,137477,8276v14785,2275,39806,20472,61415,27296c220501,42396,267131,49219,267131,49219r95534,20472c395647,76515,430905,85614,465024,90163v34120,4549,69376,2275,102358,6824c600364,101536,626522,114046,662916,117458v36394,3412,84161,-3412,122830,c824415,120870,886967,127694,894928,137930v7961,10236,-14785,29570,-61415,40943c786883,190246,662916,199345,615149,206169v-47767,6824,-47767,15922,-68239,13647c526438,217541,521889,201619,492319,192521,462749,183423,413844,176598,369489,165225,325134,153852,264857,134518,226188,124282,187519,114046,161361,111771,137477,103810,113593,95849,82886,76515,82886,76515,69238,70828,63552,77652,55591,69691,47630,61730,-8099,9413,1000,1452xe" fillcolor="#404040 [2429]" stroked="f" strokeweight="2pt">
                  <v:path arrowok="t" o:connecttype="custom" o:connectlocs="999,1449;110120,21878;137399,8259;198780,35497;266980,49116;362460,69545;464762,89974;567062,96783;662542,117212;785303,117212;894423,137641;833043,178498;614802,205736;546601,219355;492041,192117;369280,164878;226060,124021;137399,103592;82839,76354;55560,69545;999,1449" o:connectangles="0,0,0,0,0,0,0,0,0,0,0,0,0,0,0,0,0,0,0,0,0"/>
                </v:shape>
                <v:shape id="Freeform 58" o:spid="_x0000_s1031" style="position:absolute;left:10304;top:13784;width:8959;height:2197;flip:x;visibility:visible;mso-wrap-style:square;v-text-anchor:middle" coordsize="896491,22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MQMEA&#10;AADbAAAADwAAAGRycy9kb3ducmV2LnhtbERPz2vCMBS+C/4P4Qm7yEydWEdnFBGHQzxoN3Z+NG9N&#10;WfMSmqx2//1yGHj8+H6vt4NtRU9daBwrmM8yEMSV0w3XCj7eXx+fQYSIrLF1TAp+KcB2Mx6tsdDu&#10;xlfqy1iLFMKhQAUmRl9IGSpDFsPMeeLEfbnOYkywq6Xu8JbCbSufsiyXFhtODQY97Q1V3+WPVXBe&#10;lfp0WByx/tzvLtO892bqvFIPk2H3AiLSEO/if/ebVrBMY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azEDBAAAA2wAAAA8AAAAAAAAAAAAAAAAAmAIAAGRycy9kb3du&#10;cmV2LnhtbFBLBQYAAAAABAAEAPUAAACGAwAAAAA=&#10;" path="m1000,1452v9099,-7961,86436,19335,109182,20472c132928,23061,122692,6001,137477,8276v14785,2275,39806,20472,61415,27296c220501,42396,267131,49219,267131,49219r95534,20472c395647,76515,430905,85614,465024,90163v34120,4549,69376,2275,102358,6824c600364,101536,626522,114046,662916,117458v36394,3412,84161,-3412,122830,c824415,120870,886967,127694,894928,137930v7961,10236,-14785,29570,-61415,40943c786883,190246,662916,199345,615149,206169v-47767,6824,-47767,15922,-68239,13647c526438,217541,521889,201619,492319,192521,462749,183423,413844,176598,369489,165225,325134,153852,264857,134518,226188,124282,187519,114046,161361,111771,137477,103810,113593,95849,82886,76515,82886,76515,69238,70828,63552,77652,55591,69691,47630,61730,-8099,9413,1000,1452xe" fillcolor="#404040 [2429]" stroked="f" strokeweight="2pt">
                  <v:path arrowok="t" o:connecttype="custom" o:connectlocs="999,1449;110120,21878;137399,8259;198780,35497;266980,49116;362460,69545;464762,89974;567062,96783;662542,117212;785303,117212;894423,137641;833043,178498;614802,205736;546601,219355;492041,192117;369280,164878;226060,124021;137399,103592;82839,76354;55560,69545;999,1449" o:connectangles="0,0,0,0,0,0,0,0,0,0,0,0,0,0,0,0,0,0,0,0,0"/>
                </v:shape>
              </v:group>
            </w:pict>
          </mc:Fallback>
        </mc:AlternateContent>
      </w:r>
      <w:r w:rsidRPr="00B960BB"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9FD995C" wp14:editId="20F12FB9">
                <wp:simplePos x="0" y="0"/>
                <wp:positionH relativeFrom="column">
                  <wp:posOffset>5342255</wp:posOffset>
                </wp:positionH>
                <wp:positionV relativeFrom="paragraph">
                  <wp:posOffset>63500</wp:posOffset>
                </wp:positionV>
                <wp:extent cx="1268095" cy="1171575"/>
                <wp:effectExtent l="0" t="0" r="27305" b="2857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095" cy="1171575"/>
                          <a:chOff x="0" y="-1"/>
                          <a:chExt cx="2392045" cy="248539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1" name="Picture 51" descr="C:\Users\citrayoenita\Desktop\bju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09" t="10663" r="70204" b="81463"/>
                          <a:stretch/>
                        </pic:blipFill>
                        <pic:spPr bwMode="auto">
                          <a:xfrm>
                            <a:off x="871268" y="-1"/>
                            <a:ext cx="602615" cy="30192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" name="Freeform 52"/>
                        <wps:cNvSpPr/>
                        <wps:spPr>
                          <a:xfrm>
                            <a:off x="0" y="0"/>
                            <a:ext cx="2392045" cy="2485390"/>
                          </a:xfrm>
                          <a:custGeom>
                            <a:avLst/>
                            <a:gdLst>
                              <a:gd name="connsiteX0" fmla="*/ 555586 w 2387736"/>
                              <a:gd name="connsiteY0" fmla="*/ 931463 h 2569651"/>
                              <a:gd name="connsiteX1" fmla="*/ 549977 w 2387736"/>
                              <a:gd name="connsiteY1" fmla="*/ 1049269 h 2569651"/>
                              <a:gd name="connsiteX2" fmla="*/ 549977 w 2387736"/>
                              <a:gd name="connsiteY2" fmla="*/ 1200734 h 2569651"/>
                              <a:gd name="connsiteX3" fmla="*/ 555586 w 2387736"/>
                              <a:gd name="connsiteY3" fmla="*/ 1486835 h 2569651"/>
                              <a:gd name="connsiteX4" fmla="*/ 549977 w 2387736"/>
                              <a:gd name="connsiteY4" fmla="*/ 1711227 h 2569651"/>
                              <a:gd name="connsiteX5" fmla="*/ 549977 w 2387736"/>
                              <a:gd name="connsiteY5" fmla="*/ 1879522 h 2569651"/>
                              <a:gd name="connsiteX6" fmla="*/ 549977 w 2387736"/>
                              <a:gd name="connsiteY6" fmla="*/ 1958059 h 2569651"/>
                              <a:gd name="connsiteX7" fmla="*/ 555586 w 2387736"/>
                              <a:gd name="connsiteY7" fmla="*/ 2008548 h 2569651"/>
                              <a:gd name="connsiteX8" fmla="*/ 549977 w 2387736"/>
                              <a:gd name="connsiteY8" fmla="*/ 2137573 h 2569651"/>
                              <a:gd name="connsiteX9" fmla="*/ 549977 w 2387736"/>
                              <a:gd name="connsiteY9" fmla="*/ 2266599 h 2569651"/>
                              <a:gd name="connsiteX10" fmla="*/ 549977 w 2387736"/>
                              <a:gd name="connsiteY10" fmla="*/ 2361966 h 2569651"/>
                              <a:gd name="connsiteX11" fmla="*/ 549977 w 2387736"/>
                              <a:gd name="connsiteY11" fmla="*/ 2429284 h 2569651"/>
                              <a:gd name="connsiteX12" fmla="*/ 533147 w 2387736"/>
                              <a:gd name="connsiteY12" fmla="*/ 2485382 h 2569651"/>
                              <a:gd name="connsiteX13" fmla="*/ 583635 w 2387736"/>
                              <a:gd name="connsiteY13" fmla="*/ 2519041 h 2569651"/>
                              <a:gd name="connsiteX14" fmla="*/ 690222 w 2387736"/>
                              <a:gd name="connsiteY14" fmla="*/ 2552700 h 2569651"/>
                              <a:gd name="connsiteX15" fmla="*/ 796808 w 2387736"/>
                              <a:gd name="connsiteY15" fmla="*/ 2552700 h 2569651"/>
                              <a:gd name="connsiteX16" fmla="*/ 931444 w 2387736"/>
                              <a:gd name="connsiteY16" fmla="*/ 2558310 h 2569651"/>
                              <a:gd name="connsiteX17" fmla="*/ 1099739 w 2387736"/>
                              <a:gd name="connsiteY17" fmla="*/ 2569529 h 2569651"/>
                              <a:gd name="connsiteX18" fmla="*/ 1307302 w 2387736"/>
                              <a:gd name="connsiteY18" fmla="*/ 2563919 h 2569651"/>
                              <a:gd name="connsiteX19" fmla="*/ 1385839 w 2387736"/>
                              <a:gd name="connsiteY19" fmla="*/ 2558310 h 2569651"/>
                              <a:gd name="connsiteX20" fmla="*/ 1492426 w 2387736"/>
                              <a:gd name="connsiteY20" fmla="*/ 2558310 h 2569651"/>
                              <a:gd name="connsiteX21" fmla="*/ 1649501 w 2387736"/>
                              <a:gd name="connsiteY21" fmla="*/ 2558310 h 2569651"/>
                              <a:gd name="connsiteX22" fmla="*/ 1778526 w 2387736"/>
                              <a:gd name="connsiteY22" fmla="*/ 2513431 h 2569651"/>
                              <a:gd name="connsiteX23" fmla="*/ 1834624 w 2387736"/>
                              <a:gd name="connsiteY23" fmla="*/ 2451723 h 2569651"/>
                              <a:gd name="connsiteX24" fmla="*/ 1817795 w 2387736"/>
                              <a:gd name="connsiteY24" fmla="*/ 2345137 h 2569651"/>
                              <a:gd name="connsiteX25" fmla="*/ 1817795 w 2387736"/>
                              <a:gd name="connsiteY25" fmla="*/ 2260989 h 2569651"/>
                              <a:gd name="connsiteX26" fmla="*/ 1817795 w 2387736"/>
                              <a:gd name="connsiteY26" fmla="*/ 2115134 h 2569651"/>
                              <a:gd name="connsiteX27" fmla="*/ 1823405 w 2387736"/>
                              <a:gd name="connsiteY27" fmla="*/ 1974889 h 2569651"/>
                              <a:gd name="connsiteX28" fmla="*/ 1812185 w 2387736"/>
                              <a:gd name="connsiteY28" fmla="*/ 1857083 h 2569651"/>
                              <a:gd name="connsiteX29" fmla="*/ 1817795 w 2387736"/>
                              <a:gd name="connsiteY29" fmla="*/ 1638300 h 2569651"/>
                              <a:gd name="connsiteX30" fmla="*/ 1823405 w 2387736"/>
                              <a:gd name="connsiteY30" fmla="*/ 1531713 h 2569651"/>
                              <a:gd name="connsiteX31" fmla="*/ 1823405 w 2387736"/>
                              <a:gd name="connsiteY31" fmla="*/ 1408297 h 2569651"/>
                              <a:gd name="connsiteX32" fmla="*/ 1812185 w 2387736"/>
                              <a:gd name="connsiteY32" fmla="*/ 1273662 h 2569651"/>
                              <a:gd name="connsiteX33" fmla="*/ 1812185 w 2387736"/>
                              <a:gd name="connsiteY33" fmla="*/ 1150246 h 2569651"/>
                              <a:gd name="connsiteX34" fmla="*/ 1812185 w 2387736"/>
                              <a:gd name="connsiteY34" fmla="*/ 1099757 h 2569651"/>
                              <a:gd name="connsiteX35" fmla="*/ 1812185 w 2387736"/>
                              <a:gd name="connsiteY35" fmla="*/ 1015610 h 2569651"/>
                              <a:gd name="connsiteX36" fmla="*/ 1812185 w 2387736"/>
                              <a:gd name="connsiteY36" fmla="*/ 976341 h 2569651"/>
                              <a:gd name="connsiteX37" fmla="*/ 1806575 w 2387736"/>
                              <a:gd name="connsiteY37" fmla="*/ 931463 h 2569651"/>
                              <a:gd name="connsiteX38" fmla="*/ 1806575 w 2387736"/>
                              <a:gd name="connsiteY38" fmla="*/ 897804 h 2569651"/>
                              <a:gd name="connsiteX39" fmla="*/ 1862674 w 2387736"/>
                              <a:gd name="connsiteY39" fmla="*/ 892194 h 2569651"/>
                              <a:gd name="connsiteX40" fmla="*/ 1890723 w 2387736"/>
                              <a:gd name="connsiteY40" fmla="*/ 937073 h 2569651"/>
                              <a:gd name="connsiteX41" fmla="*/ 1929991 w 2387736"/>
                              <a:gd name="connsiteY41" fmla="*/ 1004391 h 2569651"/>
                              <a:gd name="connsiteX42" fmla="*/ 1974870 w 2387736"/>
                              <a:gd name="connsiteY42" fmla="*/ 1077318 h 2569651"/>
                              <a:gd name="connsiteX43" fmla="*/ 2002919 w 2387736"/>
                              <a:gd name="connsiteY43" fmla="*/ 1094148 h 2569651"/>
                              <a:gd name="connsiteX44" fmla="*/ 2047797 w 2387736"/>
                              <a:gd name="connsiteY44" fmla="*/ 1094148 h 2569651"/>
                              <a:gd name="connsiteX45" fmla="*/ 2098286 w 2387736"/>
                              <a:gd name="connsiteY45" fmla="*/ 1066099 h 2569651"/>
                              <a:gd name="connsiteX46" fmla="*/ 2193653 w 2387736"/>
                              <a:gd name="connsiteY46" fmla="*/ 1004391 h 2569651"/>
                              <a:gd name="connsiteX47" fmla="*/ 2305849 w 2387736"/>
                              <a:gd name="connsiteY47" fmla="*/ 965122 h 2569651"/>
                              <a:gd name="connsiteX48" fmla="*/ 2373167 w 2387736"/>
                              <a:gd name="connsiteY48" fmla="*/ 925853 h 2569651"/>
                              <a:gd name="connsiteX49" fmla="*/ 2384386 w 2387736"/>
                              <a:gd name="connsiteY49" fmla="*/ 897804 h 2569651"/>
                              <a:gd name="connsiteX50" fmla="*/ 2328288 w 2387736"/>
                              <a:gd name="connsiteY50" fmla="*/ 768778 h 2569651"/>
                              <a:gd name="connsiteX51" fmla="*/ 2216092 w 2387736"/>
                              <a:gd name="connsiteY51" fmla="*/ 572435 h 2569651"/>
                              <a:gd name="connsiteX52" fmla="*/ 2176823 w 2387736"/>
                              <a:gd name="connsiteY52" fmla="*/ 516337 h 2569651"/>
                              <a:gd name="connsiteX53" fmla="*/ 2148774 w 2387736"/>
                              <a:gd name="connsiteY53" fmla="*/ 437799 h 2569651"/>
                              <a:gd name="connsiteX54" fmla="*/ 2081456 w 2387736"/>
                              <a:gd name="connsiteY54" fmla="*/ 331213 h 2569651"/>
                              <a:gd name="connsiteX55" fmla="*/ 1958040 w 2387736"/>
                              <a:gd name="connsiteY55" fmla="*/ 213406 h 2569651"/>
                              <a:gd name="connsiteX56" fmla="*/ 1834624 w 2387736"/>
                              <a:gd name="connsiteY56" fmla="*/ 179748 h 2569651"/>
                              <a:gd name="connsiteX57" fmla="*/ 1671940 w 2387736"/>
                              <a:gd name="connsiteY57" fmla="*/ 106820 h 2569651"/>
                              <a:gd name="connsiteX58" fmla="*/ 1565353 w 2387736"/>
                              <a:gd name="connsiteY58" fmla="*/ 61941 h 2569651"/>
                              <a:gd name="connsiteX59" fmla="*/ 1503645 w 2387736"/>
                              <a:gd name="connsiteY59" fmla="*/ 28283 h 2569651"/>
                              <a:gd name="connsiteX60" fmla="*/ 1441937 w 2387736"/>
                              <a:gd name="connsiteY60" fmla="*/ 5843 h 2569651"/>
                              <a:gd name="connsiteX61" fmla="*/ 1318521 w 2387736"/>
                              <a:gd name="connsiteY61" fmla="*/ 233 h 2569651"/>
                              <a:gd name="connsiteX62" fmla="*/ 1189496 w 2387736"/>
                              <a:gd name="connsiteY62" fmla="*/ 11453 h 2569651"/>
                              <a:gd name="connsiteX63" fmla="*/ 1099739 w 2387736"/>
                              <a:gd name="connsiteY63" fmla="*/ 5843 h 2569651"/>
                              <a:gd name="connsiteX64" fmla="*/ 1026811 w 2387736"/>
                              <a:gd name="connsiteY64" fmla="*/ 233 h 2569651"/>
                              <a:gd name="connsiteX65" fmla="*/ 976323 w 2387736"/>
                              <a:gd name="connsiteY65" fmla="*/ 5843 h 2569651"/>
                              <a:gd name="connsiteX66" fmla="*/ 909005 w 2387736"/>
                              <a:gd name="connsiteY66" fmla="*/ 5843 h 2569651"/>
                              <a:gd name="connsiteX67" fmla="*/ 858516 w 2387736"/>
                              <a:gd name="connsiteY67" fmla="*/ 56332 h 2569651"/>
                              <a:gd name="connsiteX68" fmla="*/ 791199 w 2387736"/>
                              <a:gd name="connsiteY68" fmla="*/ 89991 h 2569651"/>
                              <a:gd name="connsiteX69" fmla="*/ 690222 w 2387736"/>
                              <a:gd name="connsiteY69" fmla="*/ 118040 h 2569651"/>
                              <a:gd name="connsiteX70" fmla="*/ 533147 w 2387736"/>
                              <a:gd name="connsiteY70" fmla="*/ 185357 h 2569651"/>
                              <a:gd name="connsiteX71" fmla="*/ 443390 w 2387736"/>
                              <a:gd name="connsiteY71" fmla="*/ 207797 h 2569651"/>
                              <a:gd name="connsiteX72" fmla="*/ 376072 w 2387736"/>
                              <a:gd name="connsiteY72" fmla="*/ 247065 h 2569651"/>
                              <a:gd name="connsiteX73" fmla="*/ 247047 w 2387736"/>
                              <a:gd name="connsiteY73" fmla="*/ 409750 h 2569651"/>
                              <a:gd name="connsiteX74" fmla="*/ 151680 w 2387736"/>
                              <a:gd name="connsiteY74" fmla="*/ 572435 h 2569651"/>
                              <a:gd name="connsiteX75" fmla="*/ 129240 w 2387736"/>
                              <a:gd name="connsiteY75" fmla="*/ 634143 h 2569651"/>
                              <a:gd name="connsiteX76" fmla="*/ 101191 w 2387736"/>
                              <a:gd name="connsiteY76" fmla="*/ 701460 h 2569651"/>
                              <a:gd name="connsiteX77" fmla="*/ 67532 w 2387736"/>
                              <a:gd name="connsiteY77" fmla="*/ 763168 h 2569651"/>
                              <a:gd name="connsiteX78" fmla="*/ 33874 w 2387736"/>
                              <a:gd name="connsiteY78" fmla="*/ 841706 h 2569651"/>
                              <a:gd name="connsiteX79" fmla="*/ 215 w 2387736"/>
                              <a:gd name="connsiteY79" fmla="*/ 897804 h 2569651"/>
                              <a:gd name="connsiteX80" fmla="*/ 50703 w 2387736"/>
                              <a:gd name="connsiteY80" fmla="*/ 959512 h 2569651"/>
                              <a:gd name="connsiteX81" fmla="*/ 207778 w 2387736"/>
                              <a:gd name="connsiteY81" fmla="*/ 1038049 h 2569651"/>
                              <a:gd name="connsiteX82" fmla="*/ 303145 w 2387736"/>
                              <a:gd name="connsiteY82" fmla="*/ 1082928 h 2569651"/>
                              <a:gd name="connsiteX83" fmla="*/ 387292 w 2387736"/>
                              <a:gd name="connsiteY83" fmla="*/ 1122197 h 2569651"/>
                              <a:gd name="connsiteX84" fmla="*/ 415341 w 2387736"/>
                              <a:gd name="connsiteY84" fmla="*/ 1066099 h 2569651"/>
                              <a:gd name="connsiteX85" fmla="*/ 493878 w 2387736"/>
                              <a:gd name="connsiteY85" fmla="*/ 981951 h 2569651"/>
                              <a:gd name="connsiteX86" fmla="*/ 555586 w 2387736"/>
                              <a:gd name="connsiteY86" fmla="*/ 931463 h 2569651"/>
                              <a:gd name="connsiteX0" fmla="*/ 555586 w 2387736"/>
                              <a:gd name="connsiteY0" fmla="*/ 942566 h 2580754"/>
                              <a:gd name="connsiteX1" fmla="*/ 549977 w 2387736"/>
                              <a:gd name="connsiteY1" fmla="*/ 1060372 h 2580754"/>
                              <a:gd name="connsiteX2" fmla="*/ 549977 w 2387736"/>
                              <a:gd name="connsiteY2" fmla="*/ 1211837 h 2580754"/>
                              <a:gd name="connsiteX3" fmla="*/ 555586 w 2387736"/>
                              <a:gd name="connsiteY3" fmla="*/ 1497938 h 2580754"/>
                              <a:gd name="connsiteX4" fmla="*/ 549977 w 2387736"/>
                              <a:gd name="connsiteY4" fmla="*/ 1722330 h 2580754"/>
                              <a:gd name="connsiteX5" fmla="*/ 549977 w 2387736"/>
                              <a:gd name="connsiteY5" fmla="*/ 1890625 h 2580754"/>
                              <a:gd name="connsiteX6" fmla="*/ 549977 w 2387736"/>
                              <a:gd name="connsiteY6" fmla="*/ 1969162 h 2580754"/>
                              <a:gd name="connsiteX7" fmla="*/ 555586 w 2387736"/>
                              <a:gd name="connsiteY7" fmla="*/ 2019651 h 2580754"/>
                              <a:gd name="connsiteX8" fmla="*/ 549977 w 2387736"/>
                              <a:gd name="connsiteY8" fmla="*/ 2148676 h 2580754"/>
                              <a:gd name="connsiteX9" fmla="*/ 549977 w 2387736"/>
                              <a:gd name="connsiteY9" fmla="*/ 2277702 h 2580754"/>
                              <a:gd name="connsiteX10" fmla="*/ 549977 w 2387736"/>
                              <a:gd name="connsiteY10" fmla="*/ 2373069 h 2580754"/>
                              <a:gd name="connsiteX11" fmla="*/ 549977 w 2387736"/>
                              <a:gd name="connsiteY11" fmla="*/ 2440387 h 2580754"/>
                              <a:gd name="connsiteX12" fmla="*/ 533147 w 2387736"/>
                              <a:gd name="connsiteY12" fmla="*/ 2496485 h 2580754"/>
                              <a:gd name="connsiteX13" fmla="*/ 583635 w 2387736"/>
                              <a:gd name="connsiteY13" fmla="*/ 2530144 h 2580754"/>
                              <a:gd name="connsiteX14" fmla="*/ 690222 w 2387736"/>
                              <a:gd name="connsiteY14" fmla="*/ 2563803 h 2580754"/>
                              <a:gd name="connsiteX15" fmla="*/ 796808 w 2387736"/>
                              <a:gd name="connsiteY15" fmla="*/ 2563803 h 2580754"/>
                              <a:gd name="connsiteX16" fmla="*/ 931444 w 2387736"/>
                              <a:gd name="connsiteY16" fmla="*/ 2569413 h 2580754"/>
                              <a:gd name="connsiteX17" fmla="*/ 1099739 w 2387736"/>
                              <a:gd name="connsiteY17" fmla="*/ 2580632 h 2580754"/>
                              <a:gd name="connsiteX18" fmla="*/ 1307302 w 2387736"/>
                              <a:gd name="connsiteY18" fmla="*/ 2575022 h 2580754"/>
                              <a:gd name="connsiteX19" fmla="*/ 1385839 w 2387736"/>
                              <a:gd name="connsiteY19" fmla="*/ 2569413 h 2580754"/>
                              <a:gd name="connsiteX20" fmla="*/ 1492426 w 2387736"/>
                              <a:gd name="connsiteY20" fmla="*/ 2569413 h 2580754"/>
                              <a:gd name="connsiteX21" fmla="*/ 1649501 w 2387736"/>
                              <a:gd name="connsiteY21" fmla="*/ 2569413 h 2580754"/>
                              <a:gd name="connsiteX22" fmla="*/ 1778526 w 2387736"/>
                              <a:gd name="connsiteY22" fmla="*/ 2524534 h 2580754"/>
                              <a:gd name="connsiteX23" fmla="*/ 1834624 w 2387736"/>
                              <a:gd name="connsiteY23" fmla="*/ 2462826 h 2580754"/>
                              <a:gd name="connsiteX24" fmla="*/ 1817795 w 2387736"/>
                              <a:gd name="connsiteY24" fmla="*/ 2356240 h 2580754"/>
                              <a:gd name="connsiteX25" fmla="*/ 1817795 w 2387736"/>
                              <a:gd name="connsiteY25" fmla="*/ 2272092 h 2580754"/>
                              <a:gd name="connsiteX26" fmla="*/ 1817795 w 2387736"/>
                              <a:gd name="connsiteY26" fmla="*/ 2126237 h 2580754"/>
                              <a:gd name="connsiteX27" fmla="*/ 1823405 w 2387736"/>
                              <a:gd name="connsiteY27" fmla="*/ 1985992 h 2580754"/>
                              <a:gd name="connsiteX28" fmla="*/ 1812185 w 2387736"/>
                              <a:gd name="connsiteY28" fmla="*/ 1868186 h 2580754"/>
                              <a:gd name="connsiteX29" fmla="*/ 1817795 w 2387736"/>
                              <a:gd name="connsiteY29" fmla="*/ 1649403 h 2580754"/>
                              <a:gd name="connsiteX30" fmla="*/ 1823405 w 2387736"/>
                              <a:gd name="connsiteY30" fmla="*/ 1542816 h 2580754"/>
                              <a:gd name="connsiteX31" fmla="*/ 1823405 w 2387736"/>
                              <a:gd name="connsiteY31" fmla="*/ 1419400 h 2580754"/>
                              <a:gd name="connsiteX32" fmla="*/ 1812185 w 2387736"/>
                              <a:gd name="connsiteY32" fmla="*/ 1284765 h 2580754"/>
                              <a:gd name="connsiteX33" fmla="*/ 1812185 w 2387736"/>
                              <a:gd name="connsiteY33" fmla="*/ 1161349 h 2580754"/>
                              <a:gd name="connsiteX34" fmla="*/ 1812185 w 2387736"/>
                              <a:gd name="connsiteY34" fmla="*/ 1110860 h 2580754"/>
                              <a:gd name="connsiteX35" fmla="*/ 1812185 w 2387736"/>
                              <a:gd name="connsiteY35" fmla="*/ 1026713 h 2580754"/>
                              <a:gd name="connsiteX36" fmla="*/ 1812185 w 2387736"/>
                              <a:gd name="connsiteY36" fmla="*/ 987444 h 2580754"/>
                              <a:gd name="connsiteX37" fmla="*/ 1806575 w 2387736"/>
                              <a:gd name="connsiteY37" fmla="*/ 942566 h 2580754"/>
                              <a:gd name="connsiteX38" fmla="*/ 1806575 w 2387736"/>
                              <a:gd name="connsiteY38" fmla="*/ 908907 h 2580754"/>
                              <a:gd name="connsiteX39" fmla="*/ 1862674 w 2387736"/>
                              <a:gd name="connsiteY39" fmla="*/ 903297 h 2580754"/>
                              <a:gd name="connsiteX40" fmla="*/ 1890723 w 2387736"/>
                              <a:gd name="connsiteY40" fmla="*/ 948176 h 2580754"/>
                              <a:gd name="connsiteX41" fmla="*/ 1929991 w 2387736"/>
                              <a:gd name="connsiteY41" fmla="*/ 1015494 h 2580754"/>
                              <a:gd name="connsiteX42" fmla="*/ 1974870 w 2387736"/>
                              <a:gd name="connsiteY42" fmla="*/ 1088421 h 2580754"/>
                              <a:gd name="connsiteX43" fmla="*/ 2002919 w 2387736"/>
                              <a:gd name="connsiteY43" fmla="*/ 1105251 h 2580754"/>
                              <a:gd name="connsiteX44" fmla="*/ 2047797 w 2387736"/>
                              <a:gd name="connsiteY44" fmla="*/ 1105251 h 2580754"/>
                              <a:gd name="connsiteX45" fmla="*/ 2098286 w 2387736"/>
                              <a:gd name="connsiteY45" fmla="*/ 1077202 h 2580754"/>
                              <a:gd name="connsiteX46" fmla="*/ 2193653 w 2387736"/>
                              <a:gd name="connsiteY46" fmla="*/ 1015494 h 2580754"/>
                              <a:gd name="connsiteX47" fmla="*/ 2305849 w 2387736"/>
                              <a:gd name="connsiteY47" fmla="*/ 976225 h 2580754"/>
                              <a:gd name="connsiteX48" fmla="*/ 2373167 w 2387736"/>
                              <a:gd name="connsiteY48" fmla="*/ 936956 h 2580754"/>
                              <a:gd name="connsiteX49" fmla="*/ 2384386 w 2387736"/>
                              <a:gd name="connsiteY49" fmla="*/ 908907 h 2580754"/>
                              <a:gd name="connsiteX50" fmla="*/ 2328288 w 2387736"/>
                              <a:gd name="connsiteY50" fmla="*/ 779881 h 2580754"/>
                              <a:gd name="connsiteX51" fmla="*/ 2216092 w 2387736"/>
                              <a:gd name="connsiteY51" fmla="*/ 583538 h 2580754"/>
                              <a:gd name="connsiteX52" fmla="*/ 2176823 w 2387736"/>
                              <a:gd name="connsiteY52" fmla="*/ 527440 h 2580754"/>
                              <a:gd name="connsiteX53" fmla="*/ 2148774 w 2387736"/>
                              <a:gd name="connsiteY53" fmla="*/ 448902 h 2580754"/>
                              <a:gd name="connsiteX54" fmla="*/ 2081456 w 2387736"/>
                              <a:gd name="connsiteY54" fmla="*/ 342316 h 2580754"/>
                              <a:gd name="connsiteX55" fmla="*/ 1958040 w 2387736"/>
                              <a:gd name="connsiteY55" fmla="*/ 224509 h 2580754"/>
                              <a:gd name="connsiteX56" fmla="*/ 1834624 w 2387736"/>
                              <a:gd name="connsiteY56" fmla="*/ 190851 h 2580754"/>
                              <a:gd name="connsiteX57" fmla="*/ 1671940 w 2387736"/>
                              <a:gd name="connsiteY57" fmla="*/ 117923 h 2580754"/>
                              <a:gd name="connsiteX58" fmla="*/ 1565353 w 2387736"/>
                              <a:gd name="connsiteY58" fmla="*/ 73044 h 2580754"/>
                              <a:gd name="connsiteX59" fmla="*/ 1503645 w 2387736"/>
                              <a:gd name="connsiteY59" fmla="*/ 39386 h 2580754"/>
                              <a:gd name="connsiteX60" fmla="*/ 1441937 w 2387736"/>
                              <a:gd name="connsiteY60" fmla="*/ 16946 h 2580754"/>
                              <a:gd name="connsiteX61" fmla="*/ 1318521 w 2387736"/>
                              <a:gd name="connsiteY61" fmla="*/ 11336 h 2580754"/>
                              <a:gd name="connsiteX62" fmla="*/ 1189496 w 2387736"/>
                              <a:gd name="connsiteY62" fmla="*/ 22556 h 2580754"/>
                              <a:gd name="connsiteX63" fmla="*/ 1122179 w 2387736"/>
                              <a:gd name="connsiteY63" fmla="*/ 185269 h 2580754"/>
                              <a:gd name="connsiteX64" fmla="*/ 1026811 w 2387736"/>
                              <a:gd name="connsiteY64" fmla="*/ 11336 h 2580754"/>
                              <a:gd name="connsiteX65" fmla="*/ 976323 w 2387736"/>
                              <a:gd name="connsiteY65" fmla="*/ 16946 h 2580754"/>
                              <a:gd name="connsiteX66" fmla="*/ 909005 w 2387736"/>
                              <a:gd name="connsiteY66" fmla="*/ 16946 h 2580754"/>
                              <a:gd name="connsiteX67" fmla="*/ 858516 w 2387736"/>
                              <a:gd name="connsiteY67" fmla="*/ 67435 h 2580754"/>
                              <a:gd name="connsiteX68" fmla="*/ 791199 w 2387736"/>
                              <a:gd name="connsiteY68" fmla="*/ 101094 h 2580754"/>
                              <a:gd name="connsiteX69" fmla="*/ 690222 w 2387736"/>
                              <a:gd name="connsiteY69" fmla="*/ 129143 h 2580754"/>
                              <a:gd name="connsiteX70" fmla="*/ 533147 w 2387736"/>
                              <a:gd name="connsiteY70" fmla="*/ 196460 h 2580754"/>
                              <a:gd name="connsiteX71" fmla="*/ 443390 w 2387736"/>
                              <a:gd name="connsiteY71" fmla="*/ 218900 h 2580754"/>
                              <a:gd name="connsiteX72" fmla="*/ 376072 w 2387736"/>
                              <a:gd name="connsiteY72" fmla="*/ 258168 h 2580754"/>
                              <a:gd name="connsiteX73" fmla="*/ 247047 w 2387736"/>
                              <a:gd name="connsiteY73" fmla="*/ 420853 h 2580754"/>
                              <a:gd name="connsiteX74" fmla="*/ 151680 w 2387736"/>
                              <a:gd name="connsiteY74" fmla="*/ 583538 h 2580754"/>
                              <a:gd name="connsiteX75" fmla="*/ 129240 w 2387736"/>
                              <a:gd name="connsiteY75" fmla="*/ 645246 h 2580754"/>
                              <a:gd name="connsiteX76" fmla="*/ 101191 w 2387736"/>
                              <a:gd name="connsiteY76" fmla="*/ 712563 h 2580754"/>
                              <a:gd name="connsiteX77" fmla="*/ 67532 w 2387736"/>
                              <a:gd name="connsiteY77" fmla="*/ 774271 h 2580754"/>
                              <a:gd name="connsiteX78" fmla="*/ 33874 w 2387736"/>
                              <a:gd name="connsiteY78" fmla="*/ 852809 h 2580754"/>
                              <a:gd name="connsiteX79" fmla="*/ 215 w 2387736"/>
                              <a:gd name="connsiteY79" fmla="*/ 908907 h 2580754"/>
                              <a:gd name="connsiteX80" fmla="*/ 50703 w 2387736"/>
                              <a:gd name="connsiteY80" fmla="*/ 970615 h 2580754"/>
                              <a:gd name="connsiteX81" fmla="*/ 207778 w 2387736"/>
                              <a:gd name="connsiteY81" fmla="*/ 1049152 h 2580754"/>
                              <a:gd name="connsiteX82" fmla="*/ 303145 w 2387736"/>
                              <a:gd name="connsiteY82" fmla="*/ 1094031 h 2580754"/>
                              <a:gd name="connsiteX83" fmla="*/ 387292 w 2387736"/>
                              <a:gd name="connsiteY83" fmla="*/ 1133300 h 2580754"/>
                              <a:gd name="connsiteX84" fmla="*/ 415341 w 2387736"/>
                              <a:gd name="connsiteY84" fmla="*/ 1077202 h 2580754"/>
                              <a:gd name="connsiteX85" fmla="*/ 493878 w 2387736"/>
                              <a:gd name="connsiteY85" fmla="*/ 993054 h 2580754"/>
                              <a:gd name="connsiteX86" fmla="*/ 555586 w 2387736"/>
                              <a:gd name="connsiteY86" fmla="*/ 942566 h 2580754"/>
                              <a:gd name="connsiteX0" fmla="*/ 555586 w 2387736"/>
                              <a:gd name="connsiteY0" fmla="*/ 941812 h 2580000"/>
                              <a:gd name="connsiteX1" fmla="*/ 549977 w 2387736"/>
                              <a:gd name="connsiteY1" fmla="*/ 1059618 h 2580000"/>
                              <a:gd name="connsiteX2" fmla="*/ 549977 w 2387736"/>
                              <a:gd name="connsiteY2" fmla="*/ 1211083 h 2580000"/>
                              <a:gd name="connsiteX3" fmla="*/ 555586 w 2387736"/>
                              <a:gd name="connsiteY3" fmla="*/ 1497184 h 2580000"/>
                              <a:gd name="connsiteX4" fmla="*/ 549977 w 2387736"/>
                              <a:gd name="connsiteY4" fmla="*/ 1721576 h 2580000"/>
                              <a:gd name="connsiteX5" fmla="*/ 549977 w 2387736"/>
                              <a:gd name="connsiteY5" fmla="*/ 1889871 h 2580000"/>
                              <a:gd name="connsiteX6" fmla="*/ 549977 w 2387736"/>
                              <a:gd name="connsiteY6" fmla="*/ 1968408 h 2580000"/>
                              <a:gd name="connsiteX7" fmla="*/ 555586 w 2387736"/>
                              <a:gd name="connsiteY7" fmla="*/ 2018897 h 2580000"/>
                              <a:gd name="connsiteX8" fmla="*/ 549977 w 2387736"/>
                              <a:gd name="connsiteY8" fmla="*/ 2147922 h 2580000"/>
                              <a:gd name="connsiteX9" fmla="*/ 549977 w 2387736"/>
                              <a:gd name="connsiteY9" fmla="*/ 2276948 h 2580000"/>
                              <a:gd name="connsiteX10" fmla="*/ 549977 w 2387736"/>
                              <a:gd name="connsiteY10" fmla="*/ 2372315 h 2580000"/>
                              <a:gd name="connsiteX11" fmla="*/ 549977 w 2387736"/>
                              <a:gd name="connsiteY11" fmla="*/ 2439633 h 2580000"/>
                              <a:gd name="connsiteX12" fmla="*/ 533147 w 2387736"/>
                              <a:gd name="connsiteY12" fmla="*/ 2495731 h 2580000"/>
                              <a:gd name="connsiteX13" fmla="*/ 583635 w 2387736"/>
                              <a:gd name="connsiteY13" fmla="*/ 2529390 h 2580000"/>
                              <a:gd name="connsiteX14" fmla="*/ 690222 w 2387736"/>
                              <a:gd name="connsiteY14" fmla="*/ 2563049 h 2580000"/>
                              <a:gd name="connsiteX15" fmla="*/ 796808 w 2387736"/>
                              <a:gd name="connsiteY15" fmla="*/ 2563049 h 2580000"/>
                              <a:gd name="connsiteX16" fmla="*/ 931444 w 2387736"/>
                              <a:gd name="connsiteY16" fmla="*/ 2568659 h 2580000"/>
                              <a:gd name="connsiteX17" fmla="*/ 1099739 w 2387736"/>
                              <a:gd name="connsiteY17" fmla="*/ 2579878 h 2580000"/>
                              <a:gd name="connsiteX18" fmla="*/ 1307302 w 2387736"/>
                              <a:gd name="connsiteY18" fmla="*/ 2574268 h 2580000"/>
                              <a:gd name="connsiteX19" fmla="*/ 1385839 w 2387736"/>
                              <a:gd name="connsiteY19" fmla="*/ 2568659 h 2580000"/>
                              <a:gd name="connsiteX20" fmla="*/ 1492426 w 2387736"/>
                              <a:gd name="connsiteY20" fmla="*/ 2568659 h 2580000"/>
                              <a:gd name="connsiteX21" fmla="*/ 1649501 w 2387736"/>
                              <a:gd name="connsiteY21" fmla="*/ 2568659 h 2580000"/>
                              <a:gd name="connsiteX22" fmla="*/ 1778526 w 2387736"/>
                              <a:gd name="connsiteY22" fmla="*/ 2523780 h 2580000"/>
                              <a:gd name="connsiteX23" fmla="*/ 1834624 w 2387736"/>
                              <a:gd name="connsiteY23" fmla="*/ 2462072 h 2580000"/>
                              <a:gd name="connsiteX24" fmla="*/ 1817795 w 2387736"/>
                              <a:gd name="connsiteY24" fmla="*/ 2355486 h 2580000"/>
                              <a:gd name="connsiteX25" fmla="*/ 1817795 w 2387736"/>
                              <a:gd name="connsiteY25" fmla="*/ 2271338 h 2580000"/>
                              <a:gd name="connsiteX26" fmla="*/ 1817795 w 2387736"/>
                              <a:gd name="connsiteY26" fmla="*/ 2125483 h 2580000"/>
                              <a:gd name="connsiteX27" fmla="*/ 1823405 w 2387736"/>
                              <a:gd name="connsiteY27" fmla="*/ 1985238 h 2580000"/>
                              <a:gd name="connsiteX28" fmla="*/ 1812185 w 2387736"/>
                              <a:gd name="connsiteY28" fmla="*/ 1867432 h 2580000"/>
                              <a:gd name="connsiteX29" fmla="*/ 1817795 w 2387736"/>
                              <a:gd name="connsiteY29" fmla="*/ 1648649 h 2580000"/>
                              <a:gd name="connsiteX30" fmla="*/ 1823405 w 2387736"/>
                              <a:gd name="connsiteY30" fmla="*/ 1542062 h 2580000"/>
                              <a:gd name="connsiteX31" fmla="*/ 1823405 w 2387736"/>
                              <a:gd name="connsiteY31" fmla="*/ 1418646 h 2580000"/>
                              <a:gd name="connsiteX32" fmla="*/ 1812185 w 2387736"/>
                              <a:gd name="connsiteY32" fmla="*/ 1284011 h 2580000"/>
                              <a:gd name="connsiteX33" fmla="*/ 1812185 w 2387736"/>
                              <a:gd name="connsiteY33" fmla="*/ 1160595 h 2580000"/>
                              <a:gd name="connsiteX34" fmla="*/ 1812185 w 2387736"/>
                              <a:gd name="connsiteY34" fmla="*/ 1110106 h 2580000"/>
                              <a:gd name="connsiteX35" fmla="*/ 1812185 w 2387736"/>
                              <a:gd name="connsiteY35" fmla="*/ 1025959 h 2580000"/>
                              <a:gd name="connsiteX36" fmla="*/ 1812185 w 2387736"/>
                              <a:gd name="connsiteY36" fmla="*/ 986690 h 2580000"/>
                              <a:gd name="connsiteX37" fmla="*/ 1806575 w 2387736"/>
                              <a:gd name="connsiteY37" fmla="*/ 941812 h 2580000"/>
                              <a:gd name="connsiteX38" fmla="*/ 1806575 w 2387736"/>
                              <a:gd name="connsiteY38" fmla="*/ 908153 h 2580000"/>
                              <a:gd name="connsiteX39" fmla="*/ 1862674 w 2387736"/>
                              <a:gd name="connsiteY39" fmla="*/ 902543 h 2580000"/>
                              <a:gd name="connsiteX40" fmla="*/ 1890723 w 2387736"/>
                              <a:gd name="connsiteY40" fmla="*/ 947422 h 2580000"/>
                              <a:gd name="connsiteX41" fmla="*/ 1929991 w 2387736"/>
                              <a:gd name="connsiteY41" fmla="*/ 1014740 h 2580000"/>
                              <a:gd name="connsiteX42" fmla="*/ 1974870 w 2387736"/>
                              <a:gd name="connsiteY42" fmla="*/ 1087667 h 2580000"/>
                              <a:gd name="connsiteX43" fmla="*/ 2002919 w 2387736"/>
                              <a:gd name="connsiteY43" fmla="*/ 1104497 h 2580000"/>
                              <a:gd name="connsiteX44" fmla="*/ 2047797 w 2387736"/>
                              <a:gd name="connsiteY44" fmla="*/ 1104497 h 2580000"/>
                              <a:gd name="connsiteX45" fmla="*/ 2098286 w 2387736"/>
                              <a:gd name="connsiteY45" fmla="*/ 1076448 h 2580000"/>
                              <a:gd name="connsiteX46" fmla="*/ 2193653 w 2387736"/>
                              <a:gd name="connsiteY46" fmla="*/ 1014740 h 2580000"/>
                              <a:gd name="connsiteX47" fmla="*/ 2305849 w 2387736"/>
                              <a:gd name="connsiteY47" fmla="*/ 975471 h 2580000"/>
                              <a:gd name="connsiteX48" fmla="*/ 2373167 w 2387736"/>
                              <a:gd name="connsiteY48" fmla="*/ 936202 h 2580000"/>
                              <a:gd name="connsiteX49" fmla="*/ 2384386 w 2387736"/>
                              <a:gd name="connsiteY49" fmla="*/ 908153 h 2580000"/>
                              <a:gd name="connsiteX50" fmla="*/ 2328288 w 2387736"/>
                              <a:gd name="connsiteY50" fmla="*/ 779127 h 2580000"/>
                              <a:gd name="connsiteX51" fmla="*/ 2216092 w 2387736"/>
                              <a:gd name="connsiteY51" fmla="*/ 582784 h 2580000"/>
                              <a:gd name="connsiteX52" fmla="*/ 2176823 w 2387736"/>
                              <a:gd name="connsiteY52" fmla="*/ 526686 h 2580000"/>
                              <a:gd name="connsiteX53" fmla="*/ 2148774 w 2387736"/>
                              <a:gd name="connsiteY53" fmla="*/ 448148 h 2580000"/>
                              <a:gd name="connsiteX54" fmla="*/ 2081456 w 2387736"/>
                              <a:gd name="connsiteY54" fmla="*/ 341562 h 2580000"/>
                              <a:gd name="connsiteX55" fmla="*/ 1958040 w 2387736"/>
                              <a:gd name="connsiteY55" fmla="*/ 223755 h 2580000"/>
                              <a:gd name="connsiteX56" fmla="*/ 1834624 w 2387736"/>
                              <a:gd name="connsiteY56" fmla="*/ 190097 h 2580000"/>
                              <a:gd name="connsiteX57" fmla="*/ 1671940 w 2387736"/>
                              <a:gd name="connsiteY57" fmla="*/ 117169 h 2580000"/>
                              <a:gd name="connsiteX58" fmla="*/ 1565353 w 2387736"/>
                              <a:gd name="connsiteY58" fmla="*/ 72290 h 2580000"/>
                              <a:gd name="connsiteX59" fmla="*/ 1503645 w 2387736"/>
                              <a:gd name="connsiteY59" fmla="*/ 38632 h 2580000"/>
                              <a:gd name="connsiteX60" fmla="*/ 1441937 w 2387736"/>
                              <a:gd name="connsiteY60" fmla="*/ 16192 h 2580000"/>
                              <a:gd name="connsiteX61" fmla="*/ 1318521 w 2387736"/>
                              <a:gd name="connsiteY61" fmla="*/ 10582 h 2580000"/>
                              <a:gd name="connsiteX62" fmla="*/ 1189496 w 2387736"/>
                              <a:gd name="connsiteY62" fmla="*/ 21802 h 2580000"/>
                              <a:gd name="connsiteX63" fmla="*/ 1122179 w 2387736"/>
                              <a:gd name="connsiteY63" fmla="*/ 184515 h 2580000"/>
                              <a:gd name="connsiteX64" fmla="*/ 1009981 w 2387736"/>
                              <a:gd name="connsiteY64" fmla="*/ 206934 h 2580000"/>
                              <a:gd name="connsiteX65" fmla="*/ 976323 w 2387736"/>
                              <a:gd name="connsiteY65" fmla="*/ 16192 h 2580000"/>
                              <a:gd name="connsiteX66" fmla="*/ 909005 w 2387736"/>
                              <a:gd name="connsiteY66" fmla="*/ 16192 h 2580000"/>
                              <a:gd name="connsiteX67" fmla="*/ 858516 w 2387736"/>
                              <a:gd name="connsiteY67" fmla="*/ 66681 h 2580000"/>
                              <a:gd name="connsiteX68" fmla="*/ 791199 w 2387736"/>
                              <a:gd name="connsiteY68" fmla="*/ 100340 h 2580000"/>
                              <a:gd name="connsiteX69" fmla="*/ 690222 w 2387736"/>
                              <a:gd name="connsiteY69" fmla="*/ 128389 h 2580000"/>
                              <a:gd name="connsiteX70" fmla="*/ 533147 w 2387736"/>
                              <a:gd name="connsiteY70" fmla="*/ 195706 h 2580000"/>
                              <a:gd name="connsiteX71" fmla="*/ 443390 w 2387736"/>
                              <a:gd name="connsiteY71" fmla="*/ 218146 h 2580000"/>
                              <a:gd name="connsiteX72" fmla="*/ 376072 w 2387736"/>
                              <a:gd name="connsiteY72" fmla="*/ 257414 h 2580000"/>
                              <a:gd name="connsiteX73" fmla="*/ 247047 w 2387736"/>
                              <a:gd name="connsiteY73" fmla="*/ 420099 h 2580000"/>
                              <a:gd name="connsiteX74" fmla="*/ 151680 w 2387736"/>
                              <a:gd name="connsiteY74" fmla="*/ 582784 h 2580000"/>
                              <a:gd name="connsiteX75" fmla="*/ 129240 w 2387736"/>
                              <a:gd name="connsiteY75" fmla="*/ 644492 h 2580000"/>
                              <a:gd name="connsiteX76" fmla="*/ 101191 w 2387736"/>
                              <a:gd name="connsiteY76" fmla="*/ 711809 h 2580000"/>
                              <a:gd name="connsiteX77" fmla="*/ 67532 w 2387736"/>
                              <a:gd name="connsiteY77" fmla="*/ 773517 h 2580000"/>
                              <a:gd name="connsiteX78" fmla="*/ 33874 w 2387736"/>
                              <a:gd name="connsiteY78" fmla="*/ 852055 h 2580000"/>
                              <a:gd name="connsiteX79" fmla="*/ 215 w 2387736"/>
                              <a:gd name="connsiteY79" fmla="*/ 908153 h 2580000"/>
                              <a:gd name="connsiteX80" fmla="*/ 50703 w 2387736"/>
                              <a:gd name="connsiteY80" fmla="*/ 969861 h 2580000"/>
                              <a:gd name="connsiteX81" fmla="*/ 207778 w 2387736"/>
                              <a:gd name="connsiteY81" fmla="*/ 1048398 h 2580000"/>
                              <a:gd name="connsiteX82" fmla="*/ 303145 w 2387736"/>
                              <a:gd name="connsiteY82" fmla="*/ 1093277 h 2580000"/>
                              <a:gd name="connsiteX83" fmla="*/ 387292 w 2387736"/>
                              <a:gd name="connsiteY83" fmla="*/ 1132546 h 2580000"/>
                              <a:gd name="connsiteX84" fmla="*/ 415341 w 2387736"/>
                              <a:gd name="connsiteY84" fmla="*/ 1076448 h 2580000"/>
                              <a:gd name="connsiteX85" fmla="*/ 493878 w 2387736"/>
                              <a:gd name="connsiteY85" fmla="*/ 992300 h 2580000"/>
                              <a:gd name="connsiteX86" fmla="*/ 555586 w 2387736"/>
                              <a:gd name="connsiteY86" fmla="*/ 941812 h 2580000"/>
                              <a:gd name="connsiteX0" fmla="*/ 555586 w 2387736"/>
                              <a:gd name="connsiteY0" fmla="*/ 936312 h 2574500"/>
                              <a:gd name="connsiteX1" fmla="*/ 549977 w 2387736"/>
                              <a:gd name="connsiteY1" fmla="*/ 1054118 h 2574500"/>
                              <a:gd name="connsiteX2" fmla="*/ 549977 w 2387736"/>
                              <a:gd name="connsiteY2" fmla="*/ 1205583 h 2574500"/>
                              <a:gd name="connsiteX3" fmla="*/ 555586 w 2387736"/>
                              <a:gd name="connsiteY3" fmla="*/ 1491684 h 2574500"/>
                              <a:gd name="connsiteX4" fmla="*/ 549977 w 2387736"/>
                              <a:gd name="connsiteY4" fmla="*/ 1716076 h 2574500"/>
                              <a:gd name="connsiteX5" fmla="*/ 549977 w 2387736"/>
                              <a:gd name="connsiteY5" fmla="*/ 1884371 h 2574500"/>
                              <a:gd name="connsiteX6" fmla="*/ 549977 w 2387736"/>
                              <a:gd name="connsiteY6" fmla="*/ 1962908 h 2574500"/>
                              <a:gd name="connsiteX7" fmla="*/ 555586 w 2387736"/>
                              <a:gd name="connsiteY7" fmla="*/ 2013397 h 2574500"/>
                              <a:gd name="connsiteX8" fmla="*/ 549977 w 2387736"/>
                              <a:gd name="connsiteY8" fmla="*/ 2142422 h 2574500"/>
                              <a:gd name="connsiteX9" fmla="*/ 549977 w 2387736"/>
                              <a:gd name="connsiteY9" fmla="*/ 2271448 h 2574500"/>
                              <a:gd name="connsiteX10" fmla="*/ 549977 w 2387736"/>
                              <a:gd name="connsiteY10" fmla="*/ 2366815 h 2574500"/>
                              <a:gd name="connsiteX11" fmla="*/ 549977 w 2387736"/>
                              <a:gd name="connsiteY11" fmla="*/ 2434133 h 2574500"/>
                              <a:gd name="connsiteX12" fmla="*/ 533147 w 2387736"/>
                              <a:gd name="connsiteY12" fmla="*/ 2490231 h 2574500"/>
                              <a:gd name="connsiteX13" fmla="*/ 583635 w 2387736"/>
                              <a:gd name="connsiteY13" fmla="*/ 2523890 h 2574500"/>
                              <a:gd name="connsiteX14" fmla="*/ 690222 w 2387736"/>
                              <a:gd name="connsiteY14" fmla="*/ 2557549 h 2574500"/>
                              <a:gd name="connsiteX15" fmla="*/ 796808 w 2387736"/>
                              <a:gd name="connsiteY15" fmla="*/ 2557549 h 2574500"/>
                              <a:gd name="connsiteX16" fmla="*/ 931444 w 2387736"/>
                              <a:gd name="connsiteY16" fmla="*/ 2563159 h 2574500"/>
                              <a:gd name="connsiteX17" fmla="*/ 1099739 w 2387736"/>
                              <a:gd name="connsiteY17" fmla="*/ 2574378 h 2574500"/>
                              <a:gd name="connsiteX18" fmla="*/ 1307302 w 2387736"/>
                              <a:gd name="connsiteY18" fmla="*/ 2568768 h 2574500"/>
                              <a:gd name="connsiteX19" fmla="*/ 1385839 w 2387736"/>
                              <a:gd name="connsiteY19" fmla="*/ 2563159 h 2574500"/>
                              <a:gd name="connsiteX20" fmla="*/ 1492426 w 2387736"/>
                              <a:gd name="connsiteY20" fmla="*/ 2563159 h 2574500"/>
                              <a:gd name="connsiteX21" fmla="*/ 1649501 w 2387736"/>
                              <a:gd name="connsiteY21" fmla="*/ 2563159 h 2574500"/>
                              <a:gd name="connsiteX22" fmla="*/ 1778526 w 2387736"/>
                              <a:gd name="connsiteY22" fmla="*/ 2518280 h 2574500"/>
                              <a:gd name="connsiteX23" fmla="*/ 1834624 w 2387736"/>
                              <a:gd name="connsiteY23" fmla="*/ 2456572 h 2574500"/>
                              <a:gd name="connsiteX24" fmla="*/ 1817795 w 2387736"/>
                              <a:gd name="connsiteY24" fmla="*/ 2349986 h 2574500"/>
                              <a:gd name="connsiteX25" fmla="*/ 1817795 w 2387736"/>
                              <a:gd name="connsiteY25" fmla="*/ 2265838 h 2574500"/>
                              <a:gd name="connsiteX26" fmla="*/ 1817795 w 2387736"/>
                              <a:gd name="connsiteY26" fmla="*/ 2119983 h 2574500"/>
                              <a:gd name="connsiteX27" fmla="*/ 1823405 w 2387736"/>
                              <a:gd name="connsiteY27" fmla="*/ 1979738 h 2574500"/>
                              <a:gd name="connsiteX28" fmla="*/ 1812185 w 2387736"/>
                              <a:gd name="connsiteY28" fmla="*/ 1861932 h 2574500"/>
                              <a:gd name="connsiteX29" fmla="*/ 1817795 w 2387736"/>
                              <a:gd name="connsiteY29" fmla="*/ 1643149 h 2574500"/>
                              <a:gd name="connsiteX30" fmla="*/ 1823405 w 2387736"/>
                              <a:gd name="connsiteY30" fmla="*/ 1536562 h 2574500"/>
                              <a:gd name="connsiteX31" fmla="*/ 1823405 w 2387736"/>
                              <a:gd name="connsiteY31" fmla="*/ 1413146 h 2574500"/>
                              <a:gd name="connsiteX32" fmla="*/ 1812185 w 2387736"/>
                              <a:gd name="connsiteY32" fmla="*/ 1278511 h 2574500"/>
                              <a:gd name="connsiteX33" fmla="*/ 1812185 w 2387736"/>
                              <a:gd name="connsiteY33" fmla="*/ 1155095 h 2574500"/>
                              <a:gd name="connsiteX34" fmla="*/ 1812185 w 2387736"/>
                              <a:gd name="connsiteY34" fmla="*/ 1104606 h 2574500"/>
                              <a:gd name="connsiteX35" fmla="*/ 1812185 w 2387736"/>
                              <a:gd name="connsiteY35" fmla="*/ 1020459 h 2574500"/>
                              <a:gd name="connsiteX36" fmla="*/ 1812185 w 2387736"/>
                              <a:gd name="connsiteY36" fmla="*/ 981190 h 2574500"/>
                              <a:gd name="connsiteX37" fmla="*/ 1806575 w 2387736"/>
                              <a:gd name="connsiteY37" fmla="*/ 936312 h 2574500"/>
                              <a:gd name="connsiteX38" fmla="*/ 1806575 w 2387736"/>
                              <a:gd name="connsiteY38" fmla="*/ 902653 h 2574500"/>
                              <a:gd name="connsiteX39" fmla="*/ 1862674 w 2387736"/>
                              <a:gd name="connsiteY39" fmla="*/ 897043 h 2574500"/>
                              <a:gd name="connsiteX40" fmla="*/ 1890723 w 2387736"/>
                              <a:gd name="connsiteY40" fmla="*/ 941922 h 2574500"/>
                              <a:gd name="connsiteX41" fmla="*/ 1929991 w 2387736"/>
                              <a:gd name="connsiteY41" fmla="*/ 1009240 h 2574500"/>
                              <a:gd name="connsiteX42" fmla="*/ 1974870 w 2387736"/>
                              <a:gd name="connsiteY42" fmla="*/ 1082167 h 2574500"/>
                              <a:gd name="connsiteX43" fmla="*/ 2002919 w 2387736"/>
                              <a:gd name="connsiteY43" fmla="*/ 1098997 h 2574500"/>
                              <a:gd name="connsiteX44" fmla="*/ 2047797 w 2387736"/>
                              <a:gd name="connsiteY44" fmla="*/ 1098997 h 2574500"/>
                              <a:gd name="connsiteX45" fmla="*/ 2098286 w 2387736"/>
                              <a:gd name="connsiteY45" fmla="*/ 1070948 h 2574500"/>
                              <a:gd name="connsiteX46" fmla="*/ 2193653 w 2387736"/>
                              <a:gd name="connsiteY46" fmla="*/ 1009240 h 2574500"/>
                              <a:gd name="connsiteX47" fmla="*/ 2305849 w 2387736"/>
                              <a:gd name="connsiteY47" fmla="*/ 969971 h 2574500"/>
                              <a:gd name="connsiteX48" fmla="*/ 2373167 w 2387736"/>
                              <a:gd name="connsiteY48" fmla="*/ 930702 h 2574500"/>
                              <a:gd name="connsiteX49" fmla="*/ 2384386 w 2387736"/>
                              <a:gd name="connsiteY49" fmla="*/ 902653 h 2574500"/>
                              <a:gd name="connsiteX50" fmla="*/ 2328288 w 2387736"/>
                              <a:gd name="connsiteY50" fmla="*/ 773627 h 2574500"/>
                              <a:gd name="connsiteX51" fmla="*/ 2216092 w 2387736"/>
                              <a:gd name="connsiteY51" fmla="*/ 577284 h 2574500"/>
                              <a:gd name="connsiteX52" fmla="*/ 2176823 w 2387736"/>
                              <a:gd name="connsiteY52" fmla="*/ 521186 h 2574500"/>
                              <a:gd name="connsiteX53" fmla="*/ 2148774 w 2387736"/>
                              <a:gd name="connsiteY53" fmla="*/ 442648 h 2574500"/>
                              <a:gd name="connsiteX54" fmla="*/ 2081456 w 2387736"/>
                              <a:gd name="connsiteY54" fmla="*/ 336062 h 2574500"/>
                              <a:gd name="connsiteX55" fmla="*/ 1958040 w 2387736"/>
                              <a:gd name="connsiteY55" fmla="*/ 218255 h 2574500"/>
                              <a:gd name="connsiteX56" fmla="*/ 1834624 w 2387736"/>
                              <a:gd name="connsiteY56" fmla="*/ 184597 h 2574500"/>
                              <a:gd name="connsiteX57" fmla="*/ 1671940 w 2387736"/>
                              <a:gd name="connsiteY57" fmla="*/ 111669 h 2574500"/>
                              <a:gd name="connsiteX58" fmla="*/ 1565353 w 2387736"/>
                              <a:gd name="connsiteY58" fmla="*/ 66790 h 2574500"/>
                              <a:gd name="connsiteX59" fmla="*/ 1503645 w 2387736"/>
                              <a:gd name="connsiteY59" fmla="*/ 33132 h 2574500"/>
                              <a:gd name="connsiteX60" fmla="*/ 1441937 w 2387736"/>
                              <a:gd name="connsiteY60" fmla="*/ 10692 h 2574500"/>
                              <a:gd name="connsiteX61" fmla="*/ 1318521 w 2387736"/>
                              <a:gd name="connsiteY61" fmla="*/ 5082 h 2574500"/>
                              <a:gd name="connsiteX62" fmla="*/ 1189496 w 2387736"/>
                              <a:gd name="connsiteY62" fmla="*/ 16302 h 2574500"/>
                              <a:gd name="connsiteX63" fmla="*/ 1122179 w 2387736"/>
                              <a:gd name="connsiteY63" fmla="*/ 179015 h 2574500"/>
                              <a:gd name="connsiteX64" fmla="*/ 1009981 w 2387736"/>
                              <a:gd name="connsiteY64" fmla="*/ 201434 h 2574500"/>
                              <a:gd name="connsiteX65" fmla="*/ 942662 w 2387736"/>
                              <a:gd name="connsiteY65" fmla="*/ 223917 h 2574500"/>
                              <a:gd name="connsiteX66" fmla="*/ 909005 w 2387736"/>
                              <a:gd name="connsiteY66" fmla="*/ 10692 h 2574500"/>
                              <a:gd name="connsiteX67" fmla="*/ 858516 w 2387736"/>
                              <a:gd name="connsiteY67" fmla="*/ 61181 h 2574500"/>
                              <a:gd name="connsiteX68" fmla="*/ 791199 w 2387736"/>
                              <a:gd name="connsiteY68" fmla="*/ 94840 h 2574500"/>
                              <a:gd name="connsiteX69" fmla="*/ 690222 w 2387736"/>
                              <a:gd name="connsiteY69" fmla="*/ 122889 h 2574500"/>
                              <a:gd name="connsiteX70" fmla="*/ 533147 w 2387736"/>
                              <a:gd name="connsiteY70" fmla="*/ 190206 h 2574500"/>
                              <a:gd name="connsiteX71" fmla="*/ 443390 w 2387736"/>
                              <a:gd name="connsiteY71" fmla="*/ 212646 h 2574500"/>
                              <a:gd name="connsiteX72" fmla="*/ 376072 w 2387736"/>
                              <a:gd name="connsiteY72" fmla="*/ 251914 h 2574500"/>
                              <a:gd name="connsiteX73" fmla="*/ 247047 w 2387736"/>
                              <a:gd name="connsiteY73" fmla="*/ 414599 h 2574500"/>
                              <a:gd name="connsiteX74" fmla="*/ 151680 w 2387736"/>
                              <a:gd name="connsiteY74" fmla="*/ 577284 h 2574500"/>
                              <a:gd name="connsiteX75" fmla="*/ 129240 w 2387736"/>
                              <a:gd name="connsiteY75" fmla="*/ 638992 h 2574500"/>
                              <a:gd name="connsiteX76" fmla="*/ 101191 w 2387736"/>
                              <a:gd name="connsiteY76" fmla="*/ 706309 h 2574500"/>
                              <a:gd name="connsiteX77" fmla="*/ 67532 w 2387736"/>
                              <a:gd name="connsiteY77" fmla="*/ 768017 h 2574500"/>
                              <a:gd name="connsiteX78" fmla="*/ 33874 w 2387736"/>
                              <a:gd name="connsiteY78" fmla="*/ 846555 h 2574500"/>
                              <a:gd name="connsiteX79" fmla="*/ 215 w 2387736"/>
                              <a:gd name="connsiteY79" fmla="*/ 902653 h 2574500"/>
                              <a:gd name="connsiteX80" fmla="*/ 50703 w 2387736"/>
                              <a:gd name="connsiteY80" fmla="*/ 964361 h 2574500"/>
                              <a:gd name="connsiteX81" fmla="*/ 207778 w 2387736"/>
                              <a:gd name="connsiteY81" fmla="*/ 1042898 h 2574500"/>
                              <a:gd name="connsiteX82" fmla="*/ 303145 w 2387736"/>
                              <a:gd name="connsiteY82" fmla="*/ 1087777 h 2574500"/>
                              <a:gd name="connsiteX83" fmla="*/ 387292 w 2387736"/>
                              <a:gd name="connsiteY83" fmla="*/ 1127046 h 2574500"/>
                              <a:gd name="connsiteX84" fmla="*/ 415341 w 2387736"/>
                              <a:gd name="connsiteY84" fmla="*/ 1070948 h 2574500"/>
                              <a:gd name="connsiteX85" fmla="*/ 493878 w 2387736"/>
                              <a:gd name="connsiteY85" fmla="*/ 986800 h 2574500"/>
                              <a:gd name="connsiteX86" fmla="*/ 555586 w 2387736"/>
                              <a:gd name="connsiteY86" fmla="*/ 936312 h 2574500"/>
                              <a:gd name="connsiteX0" fmla="*/ 555586 w 2387736"/>
                              <a:gd name="connsiteY0" fmla="*/ 946338 h 2584526"/>
                              <a:gd name="connsiteX1" fmla="*/ 549977 w 2387736"/>
                              <a:gd name="connsiteY1" fmla="*/ 1064144 h 2584526"/>
                              <a:gd name="connsiteX2" fmla="*/ 549977 w 2387736"/>
                              <a:gd name="connsiteY2" fmla="*/ 1215609 h 2584526"/>
                              <a:gd name="connsiteX3" fmla="*/ 555586 w 2387736"/>
                              <a:gd name="connsiteY3" fmla="*/ 1501710 h 2584526"/>
                              <a:gd name="connsiteX4" fmla="*/ 549977 w 2387736"/>
                              <a:gd name="connsiteY4" fmla="*/ 1726102 h 2584526"/>
                              <a:gd name="connsiteX5" fmla="*/ 549977 w 2387736"/>
                              <a:gd name="connsiteY5" fmla="*/ 1894397 h 2584526"/>
                              <a:gd name="connsiteX6" fmla="*/ 549977 w 2387736"/>
                              <a:gd name="connsiteY6" fmla="*/ 1972934 h 2584526"/>
                              <a:gd name="connsiteX7" fmla="*/ 555586 w 2387736"/>
                              <a:gd name="connsiteY7" fmla="*/ 2023423 h 2584526"/>
                              <a:gd name="connsiteX8" fmla="*/ 549977 w 2387736"/>
                              <a:gd name="connsiteY8" fmla="*/ 2152448 h 2584526"/>
                              <a:gd name="connsiteX9" fmla="*/ 549977 w 2387736"/>
                              <a:gd name="connsiteY9" fmla="*/ 2281474 h 2584526"/>
                              <a:gd name="connsiteX10" fmla="*/ 549977 w 2387736"/>
                              <a:gd name="connsiteY10" fmla="*/ 2376841 h 2584526"/>
                              <a:gd name="connsiteX11" fmla="*/ 549977 w 2387736"/>
                              <a:gd name="connsiteY11" fmla="*/ 2444159 h 2584526"/>
                              <a:gd name="connsiteX12" fmla="*/ 533147 w 2387736"/>
                              <a:gd name="connsiteY12" fmla="*/ 2500257 h 2584526"/>
                              <a:gd name="connsiteX13" fmla="*/ 583635 w 2387736"/>
                              <a:gd name="connsiteY13" fmla="*/ 2533916 h 2584526"/>
                              <a:gd name="connsiteX14" fmla="*/ 690222 w 2387736"/>
                              <a:gd name="connsiteY14" fmla="*/ 2567575 h 2584526"/>
                              <a:gd name="connsiteX15" fmla="*/ 796808 w 2387736"/>
                              <a:gd name="connsiteY15" fmla="*/ 2567575 h 2584526"/>
                              <a:gd name="connsiteX16" fmla="*/ 931444 w 2387736"/>
                              <a:gd name="connsiteY16" fmla="*/ 2573185 h 2584526"/>
                              <a:gd name="connsiteX17" fmla="*/ 1099739 w 2387736"/>
                              <a:gd name="connsiteY17" fmla="*/ 2584404 h 2584526"/>
                              <a:gd name="connsiteX18" fmla="*/ 1307302 w 2387736"/>
                              <a:gd name="connsiteY18" fmla="*/ 2578794 h 2584526"/>
                              <a:gd name="connsiteX19" fmla="*/ 1385839 w 2387736"/>
                              <a:gd name="connsiteY19" fmla="*/ 2573185 h 2584526"/>
                              <a:gd name="connsiteX20" fmla="*/ 1492426 w 2387736"/>
                              <a:gd name="connsiteY20" fmla="*/ 2573185 h 2584526"/>
                              <a:gd name="connsiteX21" fmla="*/ 1649501 w 2387736"/>
                              <a:gd name="connsiteY21" fmla="*/ 2573185 h 2584526"/>
                              <a:gd name="connsiteX22" fmla="*/ 1778526 w 2387736"/>
                              <a:gd name="connsiteY22" fmla="*/ 2528306 h 2584526"/>
                              <a:gd name="connsiteX23" fmla="*/ 1834624 w 2387736"/>
                              <a:gd name="connsiteY23" fmla="*/ 2466598 h 2584526"/>
                              <a:gd name="connsiteX24" fmla="*/ 1817795 w 2387736"/>
                              <a:gd name="connsiteY24" fmla="*/ 2360012 h 2584526"/>
                              <a:gd name="connsiteX25" fmla="*/ 1817795 w 2387736"/>
                              <a:gd name="connsiteY25" fmla="*/ 2275864 h 2584526"/>
                              <a:gd name="connsiteX26" fmla="*/ 1817795 w 2387736"/>
                              <a:gd name="connsiteY26" fmla="*/ 2130009 h 2584526"/>
                              <a:gd name="connsiteX27" fmla="*/ 1823405 w 2387736"/>
                              <a:gd name="connsiteY27" fmla="*/ 1989764 h 2584526"/>
                              <a:gd name="connsiteX28" fmla="*/ 1812185 w 2387736"/>
                              <a:gd name="connsiteY28" fmla="*/ 1871958 h 2584526"/>
                              <a:gd name="connsiteX29" fmla="*/ 1817795 w 2387736"/>
                              <a:gd name="connsiteY29" fmla="*/ 1653175 h 2584526"/>
                              <a:gd name="connsiteX30" fmla="*/ 1823405 w 2387736"/>
                              <a:gd name="connsiteY30" fmla="*/ 1546588 h 2584526"/>
                              <a:gd name="connsiteX31" fmla="*/ 1823405 w 2387736"/>
                              <a:gd name="connsiteY31" fmla="*/ 1423172 h 2584526"/>
                              <a:gd name="connsiteX32" fmla="*/ 1812185 w 2387736"/>
                              <a:gd name="connsiteY32" fmla="*/ 1288537 h 2584526"/>
                              <a:gd name="connsiteX33" fmla="*/ 1812185 w 2387736"/>
                              <a:gd name="connsiteY33" fmla="*/ 1165121 h 2584526"/>
                              <a:gd name="connsiteX34" fmla="*/ 1812185 w 2387736"/>
                              <a:gd name="connsiteY34" fmla="*/ 1114632 h 2584526"/>
                              <a:gd name="connsiteX35" fmla="*/ 1812185 w 2387736"/>
                              <a:gd name="connsiteY35" fmla="*/ 1030485 h 2584526"/>
                              <a:gd name="connsiteX36" fmla="*/ 1812185 w 2387736"/>
                              <a:gd name="connsiteY36" fmla="*/ 991216 h 2584526"/>
                              <a:gd name="connsiteX37" fmla="*/ 1806575 w 2387736"/>
                              <a:gd name="connsiteY37" fmla="*/ 946338 h 2584526"/>
                              <a:gd name="connsiteX38" fmla="*/ 1806575 w 2387736"/>
                              <a:gd name="connsiteY38" fmla="*/ 912679 h 2584526"/>
                              <a:gd name="connsiteX39" fmla="*/ 1862674 w 2387736"/>
                              <a:gd name="connsiteY39" fmla="*/ 907069 h 2584526"/>
                              <a:gd name="connsiteX40" fmla="*/ 1890723 w 2387736"/>
                              <a:gd name="connsiteY40" fmla="*/ 951948 h 2584526"/>
                              <a:gd name="connsiteX41" fmla="*/ 1929991 w 2387736"/>
                              <a:gd name="connsiteY41" fmla="*/ 1019266 h 2584526"/>
                              <a:gd name="connsiteX42" fmla="*/ 1974870 w 2387736"/>
                              <a:gd name="connsiteY42" fmla="*/ 1092193 h 2584526"/>
                              <a:gd name="connsiteX43" fmla="*/ 2002919 w 2387736"/>
                              <a:gd name="connsiteY43" fmla="*/ 1109023 h 2584526"/>
                              <a:gd name="connsiteX44" fmla="*/ 2047797 w 2387736"/>
                              <a:gd name="connsiteY44" fmla="*/ 1109023 h 2584526"/>
                              <a:gd name="connsiteX45" fmla="*/ 2098286 w 2387736"/>
                              <a:gd name="connsiteY45" fmla="*/ 1080974 h 2584526"/>
                              <a:gd name="connsiteX46" fmla="*/ 2193653 w 2387736"/>
                              <a:gd name="connsiteY46" fmla="*/ 1019266 h 2584526"/>
                              <a:gd name="connsiteX47" fmla="*/ 2305849 w 2387736"/>
                              <a:gd name="connsiteY47" fmla="*/ 979997 h 2584526"/>
                              <a:gd name="connsiteX48" fmla="*/ 2373167 w 2387736"/>
                              <a:gd name="connsiteY48" fmla="*/ 940728 h 2584526"/>
                              <a:gd name="connsiteX49" fmla="*/ 2384386 w 2387736"/>
                              <a:gd name="connsiteY49" fmla="*/ 912679 h 2584526"/>
                              <a:gd name="connsiteX50" fmla="*/ 2328288 w 2387736"/>
                              <a:gd name="connsiteY50" fmla="*/ 783653 h 2584526"/>
                              <a:gd name="connsiteX51" fmla="*/ 2216092 w 2387736"/>
                              <a:gd name="connsiteY51" fmla="*/ 587310 h 2584526"/>
                              <a:gd name="connsiteX52" fmla="*/ 2176823 w 2387736"/>
                              <a:gd name="connsiteY52" fmla="*/ 531212 h 2584526"/>
                              <a:gd name="connsiteX53" fmla="*/ 2148774 w 2387736"/>
                              <a:gd name="connsiteY53" fmla="*/ 452674 h 2584526"/>
                              <a:gd name="connsiteX54" fmla="*/ 2081456 w 2387736"/>
                              <a:gd name="connsiteY54" fmla="*/ 346088 h 2584526"/>
                              <a:gd name="connsiteX55" fmla="*/ 1958040 w 2387736"/>
                              <a:gd name="connsiteY55" fmla="*/ 228281 h 2584526"/>
                              <a:gd name="connsiteX56" fmla="*/ 1834624 w 2387736"/>
                              <a:gd name="connsiteY56" fmla="*/ 194623 h 2584526"/>
                              <a:gd name="connsiteX57" fmla="*/ 1671940 w 2387736"/>
                              <a:gd name="connsiteY57" fmla="*/ 121695 h 2584526"/>
                              <a:gd name="connsiteX58" fmla="*/ 1565353 w 2387736"/>
                              <a:gd name="connsiteY58" fmla="*/ 76816 h 2584526"/>
                              <a:gd name="connsiteX59" fmla="*/ 1503645 w 2387736"/>
                              <a:gd name="connsiteY59" fmla="*/ 43158 h 2584526"/>
                              <a:gd name="connsiteX60" fmla="*/ 1441937 w 2387736"/>
                              <a:gd name="connsiteY60" fmla="*/ 20718 h 2584526"/>
                              <a:gd name="connsiteX61" fmla="*/ 1318521 w 2387736"/>
                              <a:gd name="connsiteY61" fmla="*/ 15108 h 2584526"/>
                              <a:gd name="connsiteX62" fmla="*/ 1189496 w 2387736"/>
                              <a:gd name="connsiteY62" fmla="*/ 26328 h 2584526"/>
                              <a:gd name="connsiteX63" fmla="*/ 1150230 w 2387736"/>
                              <a:gd name="connsiteY63" fmla="*/ 329297 h 2584526"/>
                              <a:gd name="connsiteX64" fmla="*/ 1009981 w 2387736"/>
                              <a:gd name="connsiteY64" fmla="*/ 211460 h 2584526"/>
                              <a:gd name="connsiteX65" fmla="*/ 942662 w 2387736"/>
                              <a:gd name="connsiteY65" fmla="*/ 233943 h 2584526"/>
                              <a:gd name="connsiteX66" fmla="*/ 909005 w 2387736"/>
                              <a:gd name="connsiteY66" fmla="*/ 20718 h 2584526"/>
                              <a:gd name="connsiteX67" fmla="*/ 858516 w 2387736"/>
                              <a:gd name="connsiteY67" fmla="*/ 71207 h 2584526"/>
                              <a:gd name="connsiteX68" fmla="*/ 791199 w 2387736"/>
                              <a:gd name="connsiteY68" fmla="*/ 104866 h 2584526"/>
                              <a:gd name="connsiteX69" fmla="*/ 690222 w 2387736"/>
                              <a:gd name="connsiteY69" fmla="*/ 132915 h 2584526"/>
                              <a:gd name="connsiteX70" fmla="*/ 533147 w 2387736"/>
                              <a:gd name="connsiteY70" fmla="*/ 200232 h 2584526"/>
                              <a:gd name="connsiteX71" fmla="*/ 443390 w 2387736"/>
                              <a:gd name="connsiteY71" fmla="*/ 222672 h 2584526"/>
                              <a:gd name="connsiteX72" fmla="*/ 376072 w 2387736"/>
                              <a:gd name="connsiteY72" fmla="*/ 261940 h 2584526"/>
                              <a:gd name="connsiteX73" fmla="*/ 247047 w 2387736"/>
                              <a:gd name="connsiteY73" fmla="*/ 424625 h 2584526"/>
                              <a:gd name="connsiteX74" fmla="*/ 151680 w 2387736"/>
                              <a:gd name="connsiteY74" fmla="*/ 587310 h 2584526"/>
                              <a:gd name="connsiteX75" fmla="*/ 129240 w 2387736"/>
                              <a:gd name="connsiteY75" fmla="*/ 649018 h 2584526"/>
                              <a:gd name="connsiteX76" fmla="*/ 101191 w 2387736"/>
                              <a:gd name="connsiteY76" fmla="*/ 716335 h 2584526"/>
                              <a:gd name="connsiteX77" fmla="*/ 67532 w 2387736"/>
                              <a:gd name="connsiteY77" fmla="*/ 778043 h 2584526"/>
                              <a:gd name="connsiteX78" fmla="*/ 33874 w 2387736"/>
                              <a:gd name="connsiteY78" fmla="*/ 856581 h 2584526"/>
                              <a:gd name="connsiteX79" fmla="*/ 215 w 2387736"/>
                              <a:gd name="connsiteY79" fmla="*/ 912679 h 2584526"/>
                              <a:gd name="connsiteX80" fmla="*/ 50703 w 2387736"/>
                              <a:gd name="connsiteY80" fmla="*/ 974387 h 2584526"/>
                              <a:gd name="connsiteX81" fmla="*/ 207778 w 2387736"/>
                              <a:gd name="connsiteY81" fmla="*/ 1052924 h 2584526"/>
                              <a:gd name="connsiteX82" fmla="*/ 303145 w 2387736"/>
                              <a:gd name="connsiteY82" fmla="*/ 1097803 h 2584526"/>
                              <a:gd name="connsiteX83" fmla="*/ 387292 w 2387736"/>
                              <a:gd name="connsiteY83" fmla="*/ 1137072 h 2584526"/>
                              <a:gd name="connsiteX84" fmla="*/ 415341 w 2387736"/>
                              <a:gd name="connsiteY84" fmla="*/ 1080974 h 2584526"/>
                              <a:gd name="connsiteX85" fmla="*/ 493878 w 2387736"/>
                              <a:gd name="connsiteY85" fmla="*/ 996826 h 2584526"/>
                              <a:gd name="connsiteX86" fmla="*/ 555586 w 2387736"/>
                              <a:gd name="connsiteY86" fmla="*/ 946338 h 2584526"/>
                              <a:gd name="connsiteX0" fmla="*/ 555586 w 2387736"/>
                              <a:gd name="connsiteY0" fmla="*/ 946208 h 2584396"/>
                              <a:gd name="connsiteX1" fmla="*/ 549977 w 2387736"/>
                              <a:gd name="connsiteY1" fmla="*/ 1064014 h 2584396"/>
                              <a:gd name="connsiteX2" fmla="*/ 549977 w 2387736"/>
                              <a:gd name="connsiteY2" fmla="*/ 1215479 h 2584396"/>
                              <a:gd name="connsiteX3" fmla="*/ 555586 w 2387736"/>
                              <a:gd name="connsiteY3" fmla="*/ 1501580 h 2584396"/>
                              <a:gd name="connsiteX4" fmla="*/ 549977 w 2387736"/>
                              <a:gd name="connsiteY4" fmla="*/ 1725972 h 2584396"/>
                              <a:gd name="connsiteX5" fmla="*/ 549977 w 2387736"/>
                              <a:gd name="connsiteY5" fmla="*/ 1894267 h 2584396"/>
                              <a:gd name="connsiteX6" fmla="*/ 549977 w 2387736"/>
                              <a:gd name="connsiteY6" fmla="*/ 1972804 h 2584396"/>
                              <a:gd name="connsiteX7" fmla="*/ 555586 w 2387736"/>
                              <a:gd name="connsiteY7" fmla="*/ 2023293 h 2584396"/>
                              <a:gd name="connsiteX8" fmla="*/ 549977 w 2387736"/>
                              <a:gd name="connsiteY8" fmla="*/ 2152318 h 2584396"/>
                              <a:gd name="connsiteX9" fmla="*/ 549977 w 2387736"/>
                              <a:gd name="connsiteY9" fmla="*/ 2281344 h 2584396"/>
                              <a:gd name="connsiteX10" fmla="*/ 549977 w 2387736"/>
                              <a:gd name="connsiteY10" fmla="*/ 2376711 h 2584396"/>
                              <a:gd name="connsiteX11" fmla="*/ 549977 w 2387736"/>
                              <a:gd name="connsiteY11" fmla="*/ 2444029 h 2584396"/>
                              <a:gd name="connsiteX12" fmla="*/ 533147 w 2387736"/>
                              <a:gd name="connsiteY12" fmla="*/ 2500127 h 2584396"/>
                              <a:gd name="connsiteX13" fmla="*/ 583635 w 2387736"/>
                              <a:gd name="connsiteY13" fmla="*/ 2533786 h 2584396"/>
                              <a:gd name="connsiteX14" fmla="*/ 690222 w 2387736"/>
                              <a:gd name="connsiteY14" fmla="*/ 2567445 h 2584396"/>
                              <a:gd name="connsiteX15" fmla="*/ 796808 w 2387736"/>
                              <a:gd name="connsiteY15" fmla="*/ 2567445 h 2584396"/>
                              <a:gd name="connsiteX16" fmla="*/ 931444 w 2387736"/>
                              <a:gd name="connsiteY16" fmla="*/ 2573055 h 2584396"/>
                              <a:gd name="connsiteX17" fmla="*/ 1099739 w 2387736"/>
                              <a:gd name="connsiteY17" fmla="*/ 2584274 h 2584396"/>
                              <a:gd name="connsiteX18" fmla="*/ 1307302 w 2387736"/>
                              <a:gd name="connsiteY18" fmla="*/ 2578664 h 2584396"/>
                              <a:gd name="connsiteX19" fmla="*/ 1385839 w 2387736"/>
                              <a:gd name="connsiteY19" fmla="*/ 2573055 h 2584396"/>
                              <a:gd name="connsiteX20" fmla="*/ 1492426 w 2387736"/>
                              <a:gd name="connsiteY20" fmla="*/ 2573055 h 2584396"/>
                              <a:gd name="connsiteX21" fmla="*/ 1649501 w 2387736"/>
                              <a:gd name="connsiteY21" fmla="*/ 2573055 h 2584396"/>
                              <a:gd name="connsiteX22" fmla="*/ 1778526 w 2387736"/>
                              <a:gd name="connsiteY22" fmla="*/ 2528176 h 2584396"/>
                              <a:gd name="connsiteX23" fmla="*/ 1834624 w 2387736"/>
                              <a:gd name="connsiteY23" fmla="*/ 2466468 h 2584396"/>
                              <a:gd name="connsiteX24" fmla="*/ 1817795 w 2387736"/>
                              <a:gd name="connsiteY24" fmla="*/ 2359882 h 2584396"/>
                              <a:gd name="connsiteX25" fmla="*/ 1817795 w 2387736"/>
                              <a:gd name="connsiteY25" fmla="*/ 2275734 h 2584396"/>
                              <a:gd name="connsiteX26" fmla="*/ 1817795 w 2387736"/>
                              <a:gd name="connsiteY26" fmla="*/ 2129879 h 2584396"/>
                              <a:gd name="connsiteX27" fmla="*/ 1823405 w 2387736"/>
                              <a:gd name="connsiteY27" fmla="*/ 1989634 h 2584396"/>
                              <a:gd name="connsiteX28" fmla="*/ 1812185 w 2387736"/>
                              <a:gd name="connsiteY28" fmla="*/ 1871828 h 2584396"/>
                              <a:gd name="connsiteX29" fmla="*/ 1817795 w 2387736"/>
                              <a:gd name="connsiteY29" fmla="*/ 1653045 h 2584396"/>
                              <a:gd name="connsiteX30" fmla="*/ 1823405 w 2387736"/>
                              <a:gd name="connsiteY30" fmla="*/ 1546458 h 2584396"/>
                              <a:gd name="connsiteX31" fmla="*/ 1823405 w 2387736"/>
                              <a:gd name="connsiteY31" fmla="*/ 1423042 h 2584396"/>
                              <a:gd name="connsiteX32" fmla="*/ 1812185 w 2387736"/>
                              <a:gd name="connsiteY32" fmla="*/ 1288407 h 2584396"/>
                              <a:gd name="connsiteX33" fmla="*/ 1812185 w 2387736"/>
                              <a:gd name="connsiteY33" fmla="*/ 1164991 h 2584396"/>
                              <a:gd name="connsiteX34" fmla="*/ 1812185 w 2387736"/>
                              <a:gd name="connsiteY34" fmla="*/ 1114502 h 2584396"/>
                              <a:gd name="connsiteX35" fmla="*/ 1812185 w 2387736"/>
                              <a:gd name="connsiteY35" fmla="*/ 1030355 h 2584396"/>
                              <a:gd name="connsiteX36" fmla="*/ 1812185 w 2387736"/>
                              <a:gd name="connsiteY36" fmla="*/ 991086 h 2584396"/>
                              <a:gd name="connsiteX37" fmla="*/ 1806575 w 2387736"/>
                              <a:gd name="connsiteY37" fmla="*/ 946208 h 2584396"/>
                              <a:gd name="connsiteX38" fmla="*/ 1806575 w 2387736"/>
                              <a:gd name="connsiteY38" fmla="*/ 912549 h 2584396"/>
                              <a:gd name="connsiteX39" fmla="*/ 1862674 w 2387736"/>
                              <a:gd name="connsiteY39" fmla="*/ 906939 h 2584396"/>
                              <a:gd name="connsiteX40" fmla="*/ 1890723 w 2387736"/>
                              <a:gd name="connsiteY40" fmla="*/ 951818 h 2584396"/>
                              <a:gd name="connsiteX41" fmla="*/ 1929991 w 2387736"/>
                              <a:gd name="connsiteY41" fmla="*/ 1019136 h 2584396"/>
                              <a:gd name="connsiteX42" fmla="*/ 1974870 w 2387736"/>
                              <a:gd name="connsiteY42" fmla="*/ 1092063 h 2584396"/>
                              <a:gd name="connsiteX43" fmla="*/ 2002919 w 2387736"/>
                              <a:gd name="connsiteY43" fmla="*/ 1108893 h 2584396"/>
                              <a:gd name="connsiteX44" fmla="*/ 2047797 w 2387736"/>
                              <a:gd name="connsiteY44" fmla="*/ 1108893 h 2584396"/>
                              <a:gd name="connsiteX45" fmla="*/ 2098286 w 2387736"/>
                              <a:gd name="connsiteY45" fmla="*/ 1080844 h 2584396"/>
                              <a:gd name="connsiteX46" fmla="*/ 2193653 w 2387736"/>
                              <a:gd name="connsiteY46" fmla="*/ 1019136 h 2584396"/>
                              <a:gd name="connsiteX47" fmla="*/ 2305849 w 2387736"/>
                              <a:gd name="connsiteY47" fmla="*/ 979867 h 2584396"/>
                              <a:gd name="connsiteX48" fmla="*/ 2373167 w 2387736"/>
                              <a:gd name="connsiteY48" fmla="*/ 940598 h 2584396"/>
                              <a:gd name="connsiteX49" fmla="*/ 2384386 w 2387736"/>
                              <a:gd name="connsiteY49" fmla="*/ 912549 h 2584396"/>
                              <a:gd name="connsiteX50" fmla="*/ 2328288 w 2387736"/>
                              <a:gd name="connsiteY50" fmla="*/ 783523 h 2584396"/>
                              <a:gd name="connsiteX51" fmla="*/ 2216092 w 2387736"/>
                              <a:gd name="connsiteY51" fmla="*/ 587180 h 2584396"/>
                              <a:gd name="connsiteX52" fmla="*/ 2176823 w 2387736"/>
                              <a:gd name="connsiteY52" fmla="*/ 531082 h 2584396"/>
                              <a:gd name="connsiteX53" fmla="*/ 2148774 w 2387736"/>
                              <a:gd name="connsiteY53" fmla="*/ 452544 h 2584396"/>
                              <a:gd name="connsiteX54" fmla="*/ 2081456 w 2387736"/>
                              <a:gd name="connsiteY54" fmla="*/ 345958 h 2584396"/>
                              <a:gd name="connsiteX55" fmla="*/ 1958040 w 2387736"/>
                              <a:gd name="connsiteY55" fmla="*/ 228151 h 2584396"/>
                              <a:gd name="connsiteX56" fmla="*/ 1834624 w 2387736"/>
                              <a:gd name="connsiteY56" fmla="*/ 194493 h 2584396"/>
                              <a:gd name="connsiteX57" fmla="*/ 1671940 w 2387736"/>
                              <a:gd name="connsiteY57" fmla="*/ 121565 h 2584396"/>
                              <a:gd name="connsiteX58" fmla="*/ 1565353 w 2387736"/>
                              <a:gd name="connsiteY58" fmla="*/ 76686 h 2584396"/>
                              <a:gd name="connsiteX59" fmla="*/ 1503645 w 2387736"/>
                              <a:gd name="connsiteY59" fmla="*/ 43028 h 2584396"/>
                              <a:gd name="connsiteX60" fmla="*/ 1441937 w 2387736"/>
                              <a:gd name="connsiteY60" fmla="*/ 20588 h 2584396"/>
                              <a:gd name="connsiteX61" fmla="*/ 1318521 w 2387736"/>
                              <a:gd name="connsiteY61" fmla="*/ 14978 h 2584396"/>
                              <a:gd name="connsiteX62" fmla="*/ 1335360 w 2387736"/>
                              <a:gd name="connsiteY62" fmla="*/ 228157 h 2584396"/>
                              <a:gd name="connsiteX63" fmla="*/ 1150230 w 2387736"/>
                              <a:gd name="connsiteY63" fmla="*/ 329167 h 2584396"/>
                              <a:gd name="connsiteX64" fmla="*/ 1009981 w 2387736"/>
                              <a:gd name="connsiteY64" fmla="*/ 211330 h 2584396"/>
                              <a:gd name="connsiteX65" fmla="*/ 942662 w 2387736"/>
                              <a:gd name="connsiteY65" fmla="*/ 233813 h 2584396"/>
                              <a:gd name="connsiteX66" fmla="*/ 909005 w 2387736"/>
                              <a:gd name="connsiteY66" fmla="*/ 20588 h 2584396"/>
                              <a:gd name="connsiteX67" fmla="*/ 858516 w 2387736"/>
                              <a:gd name="connsiteY67" fmla="*/ 71077 h 2584396"/>
                              <a:gd name="connsiteX68" fmla="*/ 791199 w 2387736"/>
                              <a:gd name="connsiteY68" fmla="*/ 104736 h 2584396"/>
                              <a:gd name="connsiteX69" fmla="*/ 690222 w 2387736"/>
                              <a:gd name="connsiteY69" fmla="*/ 132785 h 2584396"/>
                              <a:gd name="connsiteX70" fmla="*/ 533147 w 2387736"/>
                              <a:gd name="connsiteY70" fmla="*/ 200102 h 2584396"/>
                              <a:gd name="connsiteX71" fmla="*/ 443390 w 2387736"/>
                              <a:gd name="connsiteY71" fmla="*/ 222542 h 2584396"/>
                              <a:gd name="connsiteX72" fmla="*/ 376072 w 2387736"/>
                              <a:gd name="connsiteY72" fmla="*/ 261810 h 2584396"/>
                              <a:gd name="connsiteX73" fmla="*/ 247047 w 2387736"/>
                              <a:gd name="connsiteY73" fmla="*/ 424495 h 2584396"/>
                              <a:gd name="connsiteX74" fmla="*/ 151680 w 2387736"/>
                              <a:gd name="connsiteY74" fmla="*/ 587180 h 2584396"/>
                              <a:gd name="connsiteX75" fmla="*/ 129240 w 2387736"/>
                              <a:gd name="connsiteY75" fmla="*/ 648888 h 2584396"/>
                              <a:gd name="connsiteX76" fmla="*/ 101191 w 2387736"/>
                              <a:gd name="connsiteY76" fmla="*/ 716205 h 2584396"/>
                              <a:gd name="connsiteX77" fmla="*/ 67532 w 2387736"/>
                              <a:gd name="connsiteY77" fmla="*/ 777913 h 2584396"/>
                              <a:gd name="connsiteX78" fmla="*/ 33874 w 2387736"/>
                              <a:gd name="connsiteY78" fmla="*/ 856451 h 2584396"/>
                              <a:gd name="connsiteX79" fmla="*/ 215 w 2387736"/>
                              <a:gd name="connsiteY79" fmla="*/ 912549 h 2584396"/>
                              <a:gd name="connsiteX80" fmla="*/ 50703 w 2387736"/>
                              <a:gd name="connsiteY80" fmla="*/ 974257 h 2584396"/>
                              <a:gd name="connsiteX81" fmla="*/ 207778 w 2387736"/>
                              <a:gd name="connsiteY81" fmla="*/ 1052794 h 2584396"/>
                              <a:gd name="connsiteX82" fmla="*/ 303145 w 2387736"/>
                              <a:gd name="connsiteY82" fmla="*/ 1097673 h 2584396"/>
                              <a:gd name="connsiteX83" fmla="*/ 387292 w 2387736"/>
                              <a:gd name="connsiteY83" fmla="*/ 1136942 h 2584396"/>
                              <a:gd name="connsiteX84" fmla="*/ 415341 w 2387736"/>
                              <a:gd name="connsiteY84" fmla="*/ 1080844 h 2584396"/>
                              <a:gd name="connsiteX85" fmla="*/ 493878 w 2387736"/>
                              <a:gd name="connsiteY85" fmla="*/ 996696 h 2584396"/>
                              <a:gd name="connsiteX86" fmla="*/ 555586 w 2387736"/>
                              <a:gd name="connsiteY86" fmla="*/ 946208 h 2584396"/>
                              <a:gd name="connsiteX0" fmla="*/ 555586 w 2387736"/>
                              <a:gd name="connsiteY0" fmla="*/ 958609 h 2596797"/>
                              <a:gd name="connsiteX1" fmla="*/ 549977 w 2387736"/>
                              <a:gd name="connsiteY1" fmla="*/ 1076415 h 2596797"/>
                              <a:gd name="connsiteX2" fmla="*/ 549977 w 2387736"/>
                              <a:gd name="connsiteY2" fmla="*/ 1227880 h 2596797"/>
                              <a:gd name="connsiteX3" fmla="*/ 555586 w 2387736"/>
                              <a:gd name="connsiteY3" fmla="*/ 1513981 h 2596797"/>
                              <a:gd name="connsiteX4" fmla="*/ 549977 w 2387736"/>
                              <a:gd name="connsiteY4" fmla="*/ 1738373 h 2596797"/>
                              <a:gd name="connsiteX5" fmla="*/ 549977 w 2387736"/>
                              <a:gd name="connsiteY5" fmla="*/ 1906668 h 2596797"/>
                              <a:gd name="connsiteX6" fmla="*/ 549977 w 2387736"/>
                              <a:gd name="connsiteY6" fmla="*/ 1985205 h 2596797"/>
                              <a:gd name="connsiteX7" fmla="*/ 555586 w 2387736"/>
                              <a:gd name="connsiteY7" fmla="*/ 2035694 h 2596797"/>
                              <a:gd name="connsiteX8" fmla="*/ 549977 w 2387736"/>
                              <a:gd name="connsiteY8" fmla="*/ 2164719 h 2596797"/>
                              <a:gd name="connsiteX9" fmla="*/ 549977 w 2387736"/>
                              <a:gd name="connsiteY9" fmla="*/ 2293745 h 2596797"/>
                              <a:gd name="connsiteX10" fmla="*/ 549977 w 2387736"/>
                              <a:gd name="connsiteY10" fmla="*/ 2389112 h 2596797"/>
                              <a:gd name="connsiteX11" fmla="*/ 549977 w 2387736"/>
                              <a:gd name="connsiteY11" fmla="*/ 2456430 h 2596797"/>
                              <a:gd name="connsiteX12" fmla="*/ 533147 w 2387736"/>
                              <a:gd name="connsiteY12" fmla="*/ 2512528 h 2596797"/>
                              <a:gd name="connsiteX13" fmla="*/ 583635 w 2387736"/>
                              <a:gd name="connsiteY13" fmla="*/ 2546187 h 2596797"/>
                              <a:gd name="connsiteX14" fmla="*/ 690222 w 2387736"/>
                              <a:gd name="connsiteY14" fmla="*/ 2579846 h 2596797"/>
                              <a:gd name="connsiteX15" fmla="*/ 796808 w 2387736"/>
                              <a:gd name="connsiteY15" fmla="*/ 2579846 h 2596797"/>
                              <a:gd name="connsiteX16" fmla="*/ 931444 w 2387736"/>
                              <a:gd name="connsiteY16" fmla="*/ 2585456 h 2596797"/>
                              <a:gd name="connsiteX17" fmla="*/ 1099739 w 2387736"/>
                              <a:gd name="connsiteY17" fmla="*/ 2596675 h 2596797"/>
                              <a:gd name="connsiteX18" fmla="*/ 1307302 w 2387736"/>
                              <a:gd name="connsiteY18" fmla="*/ 2591065 h 2596797"/>
                              <a:gd name="connsiteX19" fmla="*/ 1385839 w 2387736"/>
                              <a:gd name="connsiteY19" fmla="*/ 2585456 h 2596797"/>
                              <a:gd name="connsiteX20" fmla="*/ 1492426 w 2387736"/>
                              <a:gd name="connsiteY20" fmla="*/ 2585456 h 2596797"/>
                              <a:gd name="connsiteX21" fmla="*/ 1649501 w 2387736"/>
                              <a:gd name="connsiteY21" fmla="*/ 2585456 h 2596797"/>
                              <a:gd name="connsiteX22" fmla="*/ 1778526 w 2387736"/>
                              <a:gd name="connsiteY22" fmla="*/ 2540577 h 2596797"/>
                              <a:gd name="connsiteX23" fmla="*/ 1834624 w 2387736"/>
                              <a:gd name="connsiteY23" fmla="*/ 2478869 h 2596797"/>
                              <a:gd name="connsiteX24" fmla="*/ 1817795 w 2387736"/>
                              <a:gd name="connsiteY24" fmla="*/ 2372283 h 2596797"/>
                              <a:gd name="connsiteX25" fmla="*/ 1817795 w 2387736"/>
                              <a:gd name="connsiteY25" fmla="*/ 2288135 h 2596797"/>
                              <a:gd name="connsiteX26" fmla="*/ 1817795 w 2387736"/>
                              <a:gd name="connsiteY26" fmla="*/ 2142280 h 2596797"/>
                              <a:gd name="connsiteX27" fmla="*/ 1823405 w 2387736"/>
                              <a:gd name="connsiteY27" fmla="*/ 2002035 h 2596797"/>
                              <a:gd name="connsiteX28" fmla="*/ 1812185 w 2387736"/>
                              <a:gd name="connsiteY28" fmla="*/ 1884229 h 2596797"/>
                              <a:gd name="connsiteX29" fmla="*/ 1817795 w 2387736"/>
                              <a:gd name="connsiteY29" fmla="*/ 1665446 h 2596797"/>
                              <a:gd name="connsiteX30" fmla="*/ 1823405 w 2387736"/>
                              <a:gd name="connsiteY30" fmla="*/ 1558859 h 2596797"/>
                              <a:gd name="connsiteX31" fmla="*/ 1823405 w 2387736"/>
                              <a:gd name="connsiteY31" fmla="*/ 1435443 h 2596797"/>
                              <a:gd name="connsiteX32" fmla="*/ 1812185 w 2387736"/>
                              <a:gd name="connsiteY32" fmla="*/ 1300808 h 2596797"/>
                              <a:gd name="connsiteX33" fmla="*/ 1812185 w 2387736"/>
                              <a:gd name="connsiteY33" fmla="*/ 1177392 h 2596797"/>
                              <a:gd name="connsiteX34" fmla="*/ 1812185 w 2387736"/>
                              <a:gd name="connsiteY34" fmla="*/ 1126903 h 2596797"/>
                              <a:gd name="connsiteX35" fmla="*/ 1812185 w 2387736"/>
                              <a:gd name="connsiteY35" fmla="*/ 1042756 h 2596797"/>
                              <a:gd name="connsiteX36" fmla="*/ 1812185 w 2387736"/>
                              <a:gd name="connsiteY36" fmla="*/ 1003487 h 2596797"/>
                              <a:gd name="connsiteX37" fmla="*/ 1806575 w 2387736"/>
                              <a:gd name="connsiteY37" fmla="*/ 958609 h 2596797"/>
                              <a:gd name="connsiteX38" fmla="*/ 1806575 w 2387736"/>
                              <a:gd name="connsiteY38" fmla="*/ 924950 h 2596797"/>
                              <a:gd name="connsiteX39" fmla="*/ 1862674 w 2387736"/>
                              <a:gd name="connsiteY39" fmla="*/ 919340 h 2596797"/>
                              <a:gd name="connsiteX40" fmla="*/ 1890723 w 2387736"/>
                              <a:gd name="connsiteY40" fmla="*/ 964219 h 2596797"/>
                              <a:gd name="connsiteX41" fmla="*/ 1929991 w 2387736"/>
                              <a:gd name="connsiteY41" fmla="*/ 1031537 h 2596797"/>
                              <a:gd name="connsiteX42" fmla="*/ 1974870 w 2387736"/>
                              <a:gd name="connsiteY42" fmla="*/ 1104464 h 2596797"/>
                              <a:gd name="connsiteX43" fmla="*/ 2002919 w 2387736"/>
                              <a:gd name="connsiteY43" fmla="*/ 1121294 h 2596797"/>
                              <a:gd name="connsiteX44" fmla="*/ 2047797 w 2387736"/>
                              <a:gd name="connsiteY44" fmla="*/ 1121294 h 2596797"/>
                              <a:gd name="connsiteX45" fmla="*/ 2098286 w 2387736"/>
                              <a:gd name="connsiteY45" fmla="*/ 1093245 h 2596797"/>
                              <a:gd name="connsiteX46" fmla="*/ 2193653 w 2387736"/>
                              <a:gd name="connsiteY46" fmla="*/ 1031537 h 2596797"/>
                              <a:gd name="connsiteX47" fmla="*/ 2305849 w 2387736"/>
                              <a:gd name="connsiteY47" fmla="*/ 992268 h 2596797"/>
                              <a:gd name="connsiteX48" fmla="*/ 2373167 w 2387736"/>
                              <a:gd name="connsiteY48" fmla="*/ 952999 h 2596797"/>
                              <a:gd name="connsiteX49" fmla="*/ 2384386 w 2387736"/>
                              <a:gd name="connsiteY49" fmla="*/ 924950 h 2596797"/>
                              <a:gd name="connsiteX50" fmla="*/ 2328288 w 2387736"/>
                              <a:gd name="connsiteY50" fmla="*/ 795924 h 2596797"/>
                              <a:gd name="connsiteX51" fmla="*/ 2216092 w 2387736"/>
                              <a:gd name="connsiteY51" fmla="*/ 599581 h 2596797"/>
                              <a:gd name="connsiteX52" fmla="*/ 2176823 w 2387736"/>
                              <a:gd name="connsiteY52" fmla="*/ 543483 h 2596797"/>
                              <a:gd name="connsiteX53" fmla="*/ 2148774 w 2387736"/>
                              <a:gd name="connsiteY53" fmla="*/ 464945 h 2596797"/>
                              <a:gd name="connsiteX54" fmla="*/ 2081456 w 2387736"/>
                              <a:gd name="connsiteY54" fmla="*/ 358359 h 2596797"/>
                              <a:gd name="connsiteX55" fmla="*/ 1958040 w 2387736"/>
                              <a:gd name="connsiteY55" fmla="*/ 240552 h 2596797"/>
                              <a:gd name="connsiteX56" fmla="*/ 1834624 w 2387736"/>
                              <a:gd name="connsiteY56" fmla="*/ 206894 h 2596797"/>
                              <a:gd name="connsiteX57" fmla="*/ 1671940 w 2387736"/>
                              <a:gd name="connsiteY57" fmla="*/ 133966 h 2596797"/>
                              <a:gd name="connsiteX58" fmla="*/ 1565353 w 2387736"/>
                              <a:gd name="connsiteY58" fmla="*/ 89087 h 2596797"/>
                              <a:gd name="connsiteX59" fmla="*/ 1503645 w 2387736"/>
                              <a:gd name="connsiteY59" fmla="*/ 55429 h 2596797"/>
                              <a:gd name="connsiteX60" fmla="*/ 1441937 w 2387736"/>
                              <a:gd name="connsiteY60" fmla="*/ 32989 h 2596797"/>
                              <a:gd name="connsiteX61" fmla="*/ 1369012 w 2387736"/>
                              <a:gd name="connsiteY61" fmla="*/ 12401 h 2596797"/>
                              <a:gd name="connsiteX62" fmla="*/ 1335360 w 2387736"/>
                              <a:gd name="connsiteY62" fmla="*/ 240558 h 2596797"/>
                              <a:gd name="connsiteX63" fmla="*/ 1150230 w 2387736"/>
                              <a:gd name="connsiteY63" fmla="*/ 341568 h 2596797"/>
                              <a:gd name="connsiteX64" fmla="*/ 1009981 w 2387736"/>
                              <a:gd name="connsiteY64" fmla="*/ 223731 h 2596797"/>
                              <a:gd name="connsiteX65" fmla="*/ 942662 w 2387736"/>
                              <a:gd name="connsiteY65" fmla="*/ 246214 h 2596797"/>
                              <a:gd name="connsiteX66" fmla="*/ 909005 w 2387736"/>
                              <a:gd name="connsiteY66" fmla="*/ 32989 h 2596797"/>
                              <a:gd name="connsiteX67" fmla="*/ 858516 w 2387736"/>
                              <a:gd name="connsiteY67" fmla="*/ 83478 h 2596797"/>
                              <a:gd name="connsiteX68" fmla="*/ 791199 w 2387736"/>
                              <a:gd name="connsiteY68" fmla="*/ 117137 h 2596797"/>
                              <a:gd name="connsiteX69" fmla="*/ 690222 w 2387736"/>
                              <a:gd name="connsiteY69" fmla="*/ 145186 h 2596797"/>
                              <a:gd name="connsiteX70" fmla="*/ 533147 w 2387736"/>
                              <a:gd name="connsiteY70" fmla="*/ 212503 h 2596797"/>
                              <a:gd name="connsiteX71" fmla="*/ 443390 w 2387736"/>
                              <a:gd name="connsiteY71" fmla="*/ 234943 h 2596797"/>
                              <a:gd name="connsiteX72" fmla="*/ 376072 w 2387736"/>
                              <a:gd name="connsiteY72" fmla="*/ 274211 h 2596797"/>
                              <a:gd name="connsiteX73" fmla="*/ 247047 w 2387736"/>
                              <a:gd name="connsiteY73" fmla="*/ 436896 h 2596797"/>
                              <a:gd name="connsiteX74" fmla="*/ 151680 w 2387736"/>
                              <a:gd name="connsiteY74" fmla="*/ 599581 h 2596797"/>
                              <a:gd name="connsiteX75" fmla="*/ 129240 w 2387736"/>
                              <a:gd name="connsiteY75" fmla="*/ 661289 h 2596797"/>
                              <a:gd name="connsiteX76" fmla="*/ 101191 w 2387736"/>
                              <a:gd name="connsiteY76" fmla="*/ 728606 h 2596797"/>
                              <a:gd name="connsiteX77" fmla="*/ 67532 w 2387736"/>
                              <a:gd name="connsiteY77" fmla="*/ 790314 h 2596797"/>
                              <a:gd name="connsiteX78" fmla="*/ 33874 w 2387736"/>
                              <a:gd name="connsiteY78" fmla="*/ 868852 h 2596797"/>
                              <a:gd name="connsiteX79" fmla="*/ 215 w 2387736"/>
                              <a:gd name="connsiteY79" fmla="*/ 924950 h 2596797"/>
                              <a:gd name="connsiteX80" fmla="*/ 50703 w 2387736"/>
                              <a:gd name="connsiteY80" fmla="*/ 986658 h 2596797"/>
                              <a:gd name="connsiteX81" fmla="*/ 207778 w 2387736"/>
                              <a:gd name="connsiteY81" fmla="*/ 1065195 h 2596797"/>
                              <a:gd name="connsiteX82" fmla="*/ 303145 w 2387736"/>
                              <a:gd name="connsiteY82" fmla="*/ 1110074 h 2596797"/>
                              <a:gd name="connsiteX83" fmla="*/ 387292 w 2387736"/>
                              <a:gd name="connsiteY83" fmla="*/ 1149343 h 2596797"/>
                              <a:gd name="connsiteX84" fmla="*/ 415341 w 2387736"/>
                              <a:gd name="connsiteY84" fmla="*/ 1093245 h 2596797"/>
                              <a:gd name="connsiteX85" fmla="*/ 493878 w 2387736"/>
                              <a:gd name="connsiteY85" fmla="*/ 1009097 h 2596797"/>
                              <a:gd name="connsiteX86" fmla="*/ 555586 w 2387736"/>
                              <a:gd name="connsiteY86" fmla="*/ 958609 h 2596797"/>
                              <a:gd name="connsiteX0" fmla="*/ 555586 w 2387736"/>
                              <a:gd name="connsiteY0" fmla="*/ 956220 h 2594408"/>
                              <a:gd name="connsiteX1" fmla="*/ 549977 w 2387736"/>
                              <a:gd name="connsiteY1" fmla="*/ 1074026 h 2594408"/>
                              <a:gd name="connsiteX2" fmla="*/ 549977 w 2387736"/>
                              <a:gd name="connsiteY2" fmla="*/ 1225491 h 2594408"/>
                              <a:gd name="connsiteX3" fmla="*/ 555586 w 2387736"/>
                              <a:gd name="connsiteY3" fmla="*/ 1511592 h 2594408"/>
                              <a:gd name="connsiteX4" fmla="*/ 549977 w 2387736"/>
                              <a:gd name="connsiteY4" fmla="*/ 1735984 h 2594408"/>
                              <a:gd name="connsiteX5" fmla="*/ 549977 w 2387736"/>
                              <a:gd name="connsiteY5" fmla="*/ 1904279 h 2594408"/>
                              <a:gd name="connsiteX6" fmla="*/ 549977 w 2387736"/>
                              <a:gd name="connsiteY6" fmla="*/ 1982816 h 2594408"/>
                              <a:gd name="connsiteX7" fmla="*/ 555586 w 2387736"/>
                              <a:gd name="connsiteY7" fmla="*/ 2033305 h 2594408"/>
                              <a:gd name="connsiteX8" fmla="*/ 549977 w 2387736"/>
                              <a:gd name="connsiteY8" fmla="*/ 2162330 h 2594408"/>
                              <a:gd name="connsiteX9" fmla="*/ 549977 w 2387736"/>
                              <a:gd name="connsiteY9" fmla="*/ 2291356 h 2594408"/>
                              <a:gd name="connsiteX10" fmla="*/ 549977 w 2387736"/>
                              <a:gd name="connsiteY10" fmla="*/ 2386723 h 2594408"/>
                              <a:gd name="connsiteX11" fmla="*/ 549977 w 2387736"/>
                              <a:gd name="connsiteY11" fmla="*/ 2454041 h 2594408"/>
                              <a:gd name="connsiteX12" fmla="*/ 533147 w 2387736"/>
                              <a:gd name="connsiteY12" fmla="*/ 2510139 h 2594408"/>
                              <a:gd name="connsiteX13" fmla="*/ 583635 w 2387736"/>
                              <a:gd name="connsiteY13" fmla="*/ 2543798 h 2594408"/>
                              <a:gd name="connsiteX14" fmla="*/ 690222 w 2387736"/>
                              <a:gd name="connsiteY14" fmla="*/ 2577457 h 2594408"/>
                              <a:gd name="connsiteX15" fmla="*/ 796808 w 2387736"/>
                              <a:gd name="connsiteY15" fmla="*/ 2577457 h 2594408"/>
                              <a:gd name="connsiteX16" fmla="*/ 931444 w 2387736"/>
                              <a:gd name="connsiteY16" fmla="*/ 2583067 h 2594408"/>
                              <a:gd name="connsiteX17" fmla="*/ 1099739 w 2387736"/>
                              <a:gd name="connsiteY17" fmla="*/ 2594286 h 2594408"/>
                              <a:gd name="connsiteX18" fmla="*/ 1307302 w 2387736"/>
                              <a:gd name="connsiteY18" fmla="*/ 2588676 h 2594408"/>
                              <a:gd name="connsiteX19" fmla="*/ 1385839 w 2387736"/>
                              <a:gd name="connsiteY19" fmla="*/ 2583067 h 2594408"/>
                              <a:gd name="connsiteX20" fmla="*/ 1492426 w 2387736"/>
                              <a:gd name="connsiteY20" fmla="*/ 2583067 h 2594408"/>
                              <a:gd name="connsiteX21" fmla="*/ 1649501 w 2387736"/>
                              <a:gd name="connsiteY21" fmla="*/ 2583067 h 2594408"/>
                              <a:gd name="connsiteX22" fmla="*/ 1778526 w 2387736"/>
                              <a:gd name="connsiteY22" fmla="*/ 2538188 h 2594408"/>
                              <a:gd name="connsiteX23" fmla="*/ 1834624 w 2387736"/>
                              <a:gd name="connsiteY23" fmla="*/ 2476480 h 2594408"/>
                              <a:gd name="connsiteX24" fmla="*/ 1817795 w 2387736"/>
                              <a:gd name="connsiteY24" fmla="*/ 2369894 h 2594408"/>
                              <a:gd name="connsiteX25" fmla="*/ 1817795 w 2387736"/>
                              <a:gd name="connsiteY25" fmla="*/ 2285746 h 2594408"/>
                              <a:gd name="connsiteX26" fmla="*/ 1817795 w 2387736"/>
                              <a:gd name="connsiteY26" fmla="*/ 2139891 h 2594408"/>
                              <a:gd name="connsiteX27" fmla="*/ 1823405 w 2387736"/>
                              <a:gd name="connsiteY27" fmla="*/ 1999646 h 2594408"/>
                              <a:gd name="connsiteX28" fmla="*/ 1812185 w 2387736"/>
                              <a:gd name="connsiteY28" fmla="*/ 1881840 h 2594408"/>
                              <a:gd name="connsiteX29" fmla="*/ 1817795 w 2387736"/>
                              <a:gd name="connsiteY29" fmla="*/ 1663057 h 2594408"/>
                              <a:gd name="connsiteX30" fmla="*/ 1823405 w 2387736"/>
                              <a:gd name="connsiteY30" fmla="*/ 1556470 h 2594408"/>
                              <a:gd name="connsiteX31" fmla="*/ 1823405 w 2387736"/>
                              <a:gd name="connsiteY31" fmla="*/ 1433054 h 2594408"/>
                              <a:gd name="connsiteX32" fmla="*/ 1812185 w 2387736"/>
                              <a:gd name="connsiteY32" fmla="*/ 1298419 h 2594408"/>
                              <a:gd name="connsiteX33" fmla="*/ 1812185 w 2387736"/>
                              <a:gd name="connsiteY33" fmla="*/ 1175003 h 2594408"/>
                              <a:gd name="connsiteX34" fmla="*/ 1812185 w 2387736"/>
                              <a:gd name="connsiteY34" fmla="*/ 1124514 h 2594408"/>
                              <a:gd name="connsiteX35" fmla="*/ 1812185 w 2387736"/>
                              <a:gd name="connsiteY35" fmla="*/ 1040367 h 2594408"/>
                              <a:gd name="connsiteX36" fmla="*/ 1812185 w 2387736"/>
                              <a:gd name="connsiteY36" fmla="*/ 1001098 h 2594408"/>
                              <a:gd name="connsiteX37" fmla="*/ 1806575 w 2387736"/>
                              <a:gd name="connsiteY37" fmla="*/ 956220 h 2594408"/>
                              <a:gd name="connsiteX38" fmla="*/ 1806575 w 2387736"/>
                              <a:gd name="connsiteY38" fmla="*/ 922561 h 2594408"/>
                              <a:gd name="connsiteX39" fmla="*/ 1862674 w 2387736"/>
                              <a:gd name="connsiteY39" fmla="*/ 916951 h 2594408"/>
                              <a:gd name="connsiteX40" fmla="*/ 1890723 w 2387736"/>
                              <a:gd name="connsiteY40" fmla="*/ 961830 h 2594408"/>
                              <a:gd name="connsiteX41" fmla="*/ 1929991 w 2387736"/>
                              <a:gd name="connsiteY41" fmla="*/ 1029148 h 2594408"/>
                              <a:gd name="connsiteX42" fmla="*/ 1974870 w 2387736"/>
                              <a:gd name="connsiteY42" fmla="*/ 1102075 h 2594408"/>
                              <a:gd name="connsiteX43" fmla="*/ 2002919 w 2387736"/>
                              <a:gd name="connsiteY43" fmla="*/ 1118905 h 2594408"/>
                              <a:gd name="connsiteX44" fmla="*/ 2047797 w 2387736"/>
                              <a:gd name="connsiteY44" fmla="*/ 1118905 h 2594408"/>
                              <a:gd name="connsiteX45" fmla="*/ 2098286 w 2387736"/>
                              <a:gd name="connsiteY45" fmla="*/ 1090856 h 2594408"/>
                              <a:gd name="connsiteX46" fmla="*/ 2193653 w 2387736"/>
                              <a:gd name="connsiteY46" fmla="*/ 1029148 h 2594408"/>
                              <a:gd name="connsiteX47" fmla="*/ 2305849 w 2387736"/>
                              <a:gd name="connsiteY47" fmla="*/ 989879 h 2594408"/>
                              <a:gd name="connsiteX48" fmla="*/ 2373167 w 2387736"/>
                              <a:gd name="connsiteY48" fmla="*/ 950610 h 2594408"/>
                              <a:gd name="connsiteX49" fmla="*/ 2384386 w 2387736"/>
                              <a:gd name="connsiteY49" fmla="*/ 922561 h 2594408"/>
                              <a:gd name="connsiteX50" fmla="*/ 2328288 w 2387736"/>
                              <a:gd name="connsiteY50" fmla="*/ 793535 h 2594408"/>
                              <a:gd name="connsiteX51" fmla="*/ 2216092 w 2387736"/>
                              <a:gd name="connsiteY51" fmla="*/ 597192 h 2594408"/>
                              <a:gd name="connsiteX52" fmla="*/ 2176823 w 2387736"/>
                              <a:gd name="connsiteY52" fmla="*/ 541094 h 2594408"/>
                              <a:gd name="connsiteX53" fmla="*/ 2148774 w 2387736"/>
                              <a:gd name="connsiteY53" fmla="*/ 462556 h 2594408"/>
                              <a:gd name="connsiteX54" fmla="*/ 2081456 w 2387736"/>
                              <a:gd name="connsiteY54" fmla="*/ 355970 h 2594408"/>
                              <a:gd name="connsiteX55" fmla="*/ 1958040 w 2387736"/>
                              <a:gd name="connsiteY55" fmla="*/ 238163 h 2594408"/>
                              <a:gd name="connsiteX56" fmla="*/ 1834624 w 2387736"/>
                              <a:gd name="connsiteY56" fmla="*/ 204505 h 2594408"/>
                              <a:gd name="connsiteX57" fmla="*/ 1671940 w 2387736"/>
                              <a:gd name="connsiteY57" fmla="*/ 131577 h 2594408"/>
                              <a:gd name="connsiteX58" fmla="*/ 1565353 w 2387736"/>
                              <a:gd name="connsiteY58" fmla="*/ 86698 h 2594408"/>
                              <a:gd name="connsiteX59" fmla="*/ 1503645 w 2387736"/>
                              <a:gd name="connsiteY59" fmla="*/ 53040 h 2594408"/>
                              <a:gd name="connsiteX60" fmla="*/ 1486818 w 2387736"/>
                              <a:gd name="connsiteY60" fmla="*/ 41821 h 2594408"/>
                              <a:gd name="connsiteX61" fmla="*/ 1369012 w 2387736"/>
                              <a:gd name="connsiteY61" fmla="*/ 10012 h 2594408"/>
                              <a:gd name="connsiteX62" fmla="*/ 1335360 w 2387736"/>
                              <a:gd name="connsiteY62" fmla="*/ 238169 h 2594408"/>
                              <a:gd name="connsiteX63" fmla="*/ 1150230 w 2387736"/>
                              <a:gd name="connsiteY63" fmla="*/ 339179 h 2594408"/>
                              <a:gd name="connsiteX64" fmla="*/ 1009981 w 2387736"/>
                              <a:gd name="connsiteY64" fmla="*/ 221342 h 2594408"/>
                              <a:gd name="connsiteX65" fmla="*/ 942662 w 2387736"/>
                              <a:gd name="connsiteY65" fmla="*/ 243825 h 2594408"/>
                              <a:gd name="connsiteX66" fmla="*/ 909005 w 2387736"/>
                              <a:gd name="connsiteY66" fmla="*/ 30600 h 2594408"/>
                              <a:gd name="connsiteX67" fmla="*/ 858516 w 2387736"/>
                              <a:gd name="connsiteY67" fmla="*/ 81089 h 2594408"/>
                              <a:gd name="connsiteX68" fmla="*/ 791199 w 2387736"/>
                              <a:gd name="connsiteY68" fmla="*/ 114748 h 2594408"/>
                              <a:gd name="connsiteX69" fmla="*/ 690222 w 2387736"/>
                              <a:gd name="connsiteY69" fmla="*/ 142797 h 2594408"/>
                              <a:gd name="connsiteX70" fmla="*/ 533147 w 2387736"/>
                              <a:gd name="connsiteY70" fmla="*/ 210114 h 2594408"/>
                              <a:gd name="connsiteX71" fmla="*/ 443390 w 2387736"/>
                              <a:gd name="connsiteY71" fmla="*/ 232554 h 2594408"/>
                              <a:gd name="connsiteX72" fmla="*/ 376072 w 2387736"/>
                              <a:gd name="connsiteY72" fmla="*/ 271822 h 2594408"/>
                              <a:gd name="connsiteX73" fmla="*/ 247047 w 2387736"/>
                              <a:gd name="connsiteY73" fmla="*/ 434507 h 2594408"/>
                              <a:gd name="connsiteX74" fmla="*/ 151680 w 2387736"/>
                              <a:gd name="connsiteY74" fmla="*/ 597192 h 2594408"/>
                              <a:gd name="connsiteX75" fmla="*/ 129240 w 2387736"/>
                              <a:gd name="connsiteY75" fmla="*/ 658900 h 2594408"/>
                              <a:gd name="connsiteX76" fmla="*/ 101191 w 2387736"/>
                              <a:gd name="connsiteY76" fmla="*/ 726217 h 2594408"/>
                              <a:gd name="connsiteX77" fmla="*/ 67532 w 2387736"/>
                              <a:gd name="connsiteY77" fmla="*/ 787925 h 2594408"/>
                              <a:gd name="connsiteX78" fmla="*/ 33874 w 2387736"/>
                              <a:gd name="connsiteY78" fmla="*/ 866463 h 2594408"/>
                              <a:gd name="connsiteX79" fmla="*/ 215 w 2387736"/>
                              <a:gd name="connsiteY79" fmla="*/ 922561 h 2594408"/>
                              <a:gd name="connsiteX80" fmla="*/ 50703 w 2387736"/>
                              <a:gd name="connsiteY80" fmla="*/ 984269 h 2594408"/>
                              <a:gd name="connsiteX81" fmla="*/ 207778 w 2387736"/>
                              <a:gd name="connsiteY81" fmla="*/ 1062806 h 2594408"/>
                              <a:gd name="connsiteX82" fmla="*/ 303145 w 2387736"/>
                              <a:gd name="connsiteY82" fmla="*/ 1107685 h 2594408"/>
                              <a:gd name="connsiteX83" fmla="*/ 387292 w 2387736"/>
                              <a:gd name="connsiteY83" fmla="*/ 1146954 h 2594408"/>
                              <a:gd name="connsiteX84" fmla="*/ 415341 w 2387736"/>
                              <a:gd name="connsiteY84" fmla="*/ 1090856 h 2594408"/>
                              <a:gd name="connsiteX85" fmla="*/ 493878 w 2387736"/>
                              <a:gd name="connsiteY85" fmla="*/ 1006708 h 2594408"/>
                              <a:gd name="connsiteX86" fmla="*/ 555586 w 2387736"/>
                              <a:gd name="connsiteY86" fmla="*/ 956220 h 2594408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425113 w 2387736"/>
                              <a:gd name="connsiteY61" fmla="*/ 53400 h 2570467"/>
                              <a:gd name="connsiteX62" fmla="*/ 1335360 w 2387736"/>
                              <a:gd name="connsiteY62" fmla="*/ 214228 h 2570467"/>
                              <a:gd name="connsiteX63" fmla="*/ 1150230 w 2387736"/>
                              <a:gd name="connsiteY63" fmla="*/ 315238 h 2570467"/>
                              <a:gd name="connsiteX64" fmla="*/ 1009981 w 2387736"/>
                              <a:gd name="connsiteY64" fmla="*/ 197401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425113 w 2387736"/>
                              <a:gd name="connsiteY61" fmla="*/ 53400 h 2570467"/>
                              <a:gd name="connsiteX62" fmla="*/ 1385851 w 2387736"/>
                              <a:gd name="connsiteY62" fmla="*/ 281562 h 2570467"/>
                              <a:gd name="connsiteX63" fmla="*/ 1150230 w 2387736"/>
                              <a:gd name="connsiteY63" fmla="*/ 315238 h 2570467"/>
                              <a:gd name="connsiteX64" fmla="*/ 1009981 w 2387736"/>
                              <a:gd name="connsiteY64" fmla="*/ 197401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503656 w 2387736"/>
                              <a:gd name="connsiteY61" fmla="*/ 103900 h 2570467"/>
                              <a:gd name="connsiteX62" fmla="*/ 1385851 w 2387736"/>
                              <a:gd name="connsiteY62" fmla="*/ 281562 h 2570467"/>
                              <a:gd name="connsiteX63" fmla="*/ 1150230 w 2387736"/>
                              <a:gd name="connsiteY63" fmla="*/ 315238 h 2570467"/>
                              <a:gd name="connsiteX64" fmla="*/ 1009981 w 2387736"/>
                              <a:gd name="connsiteY64" fmla="*/ 197401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503656 w 2387736"/>
                              <a:gd name="connsiteY61" fmla="*/ 103900 h 2570467"/>
                              <a:gd name="connsiteX62" fmla="*/ 1385851 w 2387736"/>
                              <a:gd name="connsiteY62" fmla="*/ 281562 h 2570467"/>
                              <a:gd name="connsiteX63" fmla="*/ 1150230 w 2387736"/>
                              <a:gd name="connsiteY63" fmla="*/ 315238 h 2570467"/>
                              <a:gd name="connsiteX64" fmla="*/ 1015592 w 2387736"/>
                              <a:gd name="connsiteY64" fmla="*/ 320847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150230 w 2387736"/>
                              <a:gd name="connsiteY63" fmla="*/ 301925 h 2557154"/>
                              <a:gd name="connsiteX64" fmla="*/ 1015592 w 2387736"/>
                              <a:gd name="connsiteY64" fmla="*/ 307534 h 2557154"/>
                              <a:gd name="connsiteX65" fmla="*/ 942662 w 2387736"/>
                              <a:gd name="connsiteY65" fmla="*/ 206571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150230 w 2387736"/>
                              <a:gd name="connsiteY63" fmla="*/ 301925 h 2557154"/>
                              <a:gd name="connsiteX64" fmla="*/ 1015592 w 2387736"/>
                              <a:gd name="connsiteY64" fmla="*/ 307534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150230 w 2387736"/>
                              <a:gd name="connsiteY63" fmla="*/ 301925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77303 w 2387736"/>
                              <a:gd name="connsiteY64" fmla="*/ 31875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45603 w 2387736"/>
                              <a:gd name="connsiteY63" fmla="*/ 329973 h 2557154"/>
                              <a:gd name="connsiteX64" fmla="*/ 1077303 w 2387736"/>
                              <a:gd name="connsiteY64" fmla="*/ 31875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273859 h 2557154"/>
                              <a:gd name="connsiteX63" fmla="*/ 1245603 w 2387736"/>
                              <a:gd name="connsiteY63" fmla="*/ 329973 h 2557154"/>
                              <a:gd name="connsiteX64" fmla="*/ 1077303 w 2387736"/>
                              <a:gd name="connsiteY64" fmla="*/ 31875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20984 h 2559172"/>
                              <a:gd name="connsiteX1" fmla="*/ 549977 w 2387736"/>
                              <a:gd name="connsiteY1" fmla="*/ 1038790 h 2559172"/>
                              <a:gd name="connsiteX2" fmla="*/ 549977 w 2387736"/>
                              <a:gd name="connsiteY2" fmla="*/ 1190255 h 2559172"/>
                              <a:gd name="connsiteX3" fmla="*/ 555586 w 2387736"/>
                              <a:gd name="connsiteY3" fmla="*/ 1476356 h 2559172"/>
                              <a:gd name="connsiteX4" fmla="*/ 549977 w 2387736"/>
                              <a:gd name="connsiteY4" fmla="*/ 1700748 h 2559172"/>
                              <a:gd name="connsiteX5" fmla="*/ 549977 w 2387736"/>
                              <a:gd name="connsiteY5" fmla="*/ 1869043 h 2559172"/>
                              <a:gd name="connsiteX6" fmla="*/ 549977 w 2387736"/>
                              <a:gd name="connsiteY6" fmla="*/ 1947580 h 2559172"/>
                              <a:gd name="connsiteX7" fmla="*/ 555586 w 2387736"/>
                              <a:gd name="connsiteY7" fmla="*/ 1998069 h 2559172"/>
                              <a:gd name="connsiteX8" fmla="*/ 549977 w 2387736"/>
                              <a:gd name="connsiteY8" fmla="*/ 2127094 h 2559172"/>
                              <a:gd name="connsiteX9" fmla="*/ 549977 w 2387736"/>
                              <a:gd name="connsiteY9" fmla="*/ 2256120 h 2559172"/>
                              <a:gd name="connsiteX10" fmla="*/ 549977 w 2387736"/>
                              <a:gd name="connsiteY10" fmla="*/ 2351487 h 2559172"/>
                              <a:gd name="connsiteX11" fmla="*/ 549977 w 2387736"/>
                              <a:gd name="connsiteY11" fmla="*/ 2418805 h 2559172"/>
                              <a:gd name="connsiteX12" fmla="*/ 533147 w 2387736"/>
                              <a:gd name="connsiteY12" fmla="*/ 2474903 h 2559172"/>
                              <a:gd name="connsiteX13" fmla="*/ 583635 w 2387736"/>
                              <a:gd name="connsiteY13" fmla="*/ 2508562 h 2559172"/>
                              <a:gd name="connsiteX14" fmla="*/ 690222 w 2387736"/>
                              <a:gd name="connsiteY14" fmla="*/ 2542221 h 2559172"/>
                              <a:gd name="connsiteX15" fmla="*/ 796808 w 2387736"/>
                              <a:gd name="connsiteY15" fmla="*/ 2542221 h 2559172"/>
                              <a:gd name="connsiteX16" fmla="*/ 931444 w 2387736"/>
                              <a:gd name="connsiteY16" fmla="*/ 2547831 h 2559172"/>
                              <a:gd name="connsiteX17" fmla="*/ 1099739 w 2387736"/>
                              <a:gd name="connsiteY17" fmla="*/ 2559050 h 2559172"/>
                              <a:gd name="connsiteX18" fmla="*/ 1307302 w 2387736"/>
                              <a:gd name="connsiteY18" fmla="*/ 2553440 h 2559172"/>
                              <a:gd name="connsiteX19" fmla="*/ 1385839 w 2387736"/>
                              <a:gd name="connsiteY19" fmla="*/ 2547831 h 2559172"/>
                              <a:gd name="connsiteX20" fmla="*/ 1492426 w 2387736"/>
                              <a:gd name="connsiteY20" fmla="*/ 2547831 h 2559172"/>
                              <a:gd name="connsiteX21" fmla="*/ 1649501 w 2387736"/>
                              <a:gd name="connsiteY21" fmla="*/ 2547831 h 2559172"/>
                              <a:gd name="connsiteX22" fmla="*/ 1778526 w 2387736"/>
                              <a:gd name="connsiteY22" fmla="*/ 2502952 h 2559172"/>
                              <a:gd name="connsiteX23" fmla="*/ 1834624 w 2387736"/>
                              <a:gd name="connsiteY23" fmla="*/ 2441244 h 2559172"/>
                              <a:gd name="connsiteX24" fmla="*/ 1817795 w 2387736"/>
                              <a:gd name="connsiteY24" fmla="*/ 2334658 h 2559172"/>
                              <a:gd name="connsiteX25" fmla="*/ 1817795 w 2387736"/>
                              <a:gd name="connsiteY25" fmla="*/ 2250510 h 2559172"/>
                              <a:gd name="connsiteX26" fmla="*/ 1817795 w 2387736"/>
                              <a:gd name="connsiteY26" fmla="*/ 2104655 h 2559172"/>
                              <a:gd name="connsiteX27" fmla="*/ 1823405 w 2387736"/>
                              <a:gd name="connsiteY27" fmla="*/ 1964410 h 2559172"/>
                              <a:gd name="connsiteX28" fmla="*/ 1812185 w 2387736"/>
                              <a:gd name="connsiteY28" fmla="*/ 1846604 h 2559172"/>
                              <a:gd name="connsiteX29" fmla="*/ 1817795 w 2387736"/>
                              <a:gd name="connsiteY29" fmla="*/ 1627821 h 2559172"/>
                              <a:gd name="connsiteX30" fmla="*/ 1823405 w 2387736"/>
                              <a:gd name="connsiteY30" fmla="*/ 1521234 h 2559172"/>
                              <a:gd name="connsiteX31" fmla="*/ 1823405 w 2387736"/>
                              <a:gd name="connsiteY31" fmla="*/ 1397818 h 2559172"/>
                              <a:gd name="connsiteX32" fmla="*/ 1812185 w 2387736"/>
                              <a:gd name="connsiteY32" fmla="*/ 1263183 h 2559172"/>
                              <a:gd name="connsiteX33" fmla="*/ 1812185 w 2387736"/>
                              <a:gd name="connsiteY33" fmla="*/ 1139767 h 2559172"/>
                              <a:gd name="connsiteX34" fmla="*/ 1812185 w 2387736"/>
                              <a:gd name="connsiteY34" fmla="*/ 1089278 h 2559172"/>
                              <a:gd name="connsiteX35" fmla="*/ 1812185 w 2387736"/>
                              <a:gd name="connsiteY35" fmla="*/ 1005131 h 2559172"/>
                              <a:gd name="connsiteX36" fmla="*/ 1812185 w 2387736"/>
                              <a:gd name="connsiteY36" fmla="*/ 965862 h 2559172"/>
                              <a:gd name="connsiteX37" fmla="*/ 1806575 w 2387736"/>
                              <a:gd name="connsiteY37" fmla="*/ 920984 h 2559172"/>
                              <a:gd name="connsiteX38" fmla="*/ 1806575 w 2387736"/>
                              <a:gd name="connsiteY38" fmla="*/ 887325 h 2559172"/>
                              <a:gd name="connsiteX39" fmla="*/ 1862674 w 2387736"/>
                              <a:gd name="connsiteY39" fmla="*/ 881715 h 2559172"/>
                              <a:gd name="connsiteX40" fmla="*/ 1890723 w 2387736"/>
                              <a:gd name="connsiteY40" fmla="*/ 926594 h 2559172"/>
                              <a:gd name="connsiteX41" fmla="*/ 1929991 w 2387736"/>
                              <a:gd name="connsiteY41" fmla="*/ 993912 h 2559172"/>
                              <a:gd name="connsiteX42" fmla="*/ 1974870 w 2387736"/>
                              <a:gd name="connsiteY42" fmla="*/ 1066839 h 2559172"/>
                              <a:gd name="connsiteX43" fmla="*/ 2002919 w 2387736"/>
                              <a:gd name="connsiteY43" fmla="*/ 1083669 h 2559172"/>
                              <a:gd name="connsiteX44" fmla="*/ 2047797 w 2387736"/>
                              <a:gd name="connsiteY44" fmla="*/ 1083669 h 2559172"/>
                              <a:gd name="connsiteX45" fmla="*/ 2098286 w 2387736"/>
                              <a:gd name="connsiteY45" fmla="*/ 1055620 h 2559172"/>
                              <a:gd name="connsiteX46" fmla="*/ 2193653 w 2387736"/>
                              <a:gd name="connsiteY46" fmla="*/ 993912 h 2559172"/>
                              <a:gd name="connsiteX47" fmla="*/ 2305849 w 2387736"/>
                              <a:gd name="connsiteY47" fmla="*/ 954643 h 2559172"/>
                              <a:gd name="connsiteX48" fmla="*/ 2373167 w 2387736"/>
                              <a:gd name="connsiteY48" fmla="*/ 915374 h 2559172"/>
                              <a:gd name="connsiteX49" fmla="*/ 2384386 w 2387736"/>
                              <a:gd name="connsiteY49" fmla="*/ 887325 h 2559172"/>
                              <a:gd name="connsiteX50" fmla="*/ 2328288 w 2387736"/>
                              <a:gd name="connsiteY50" fmla="*/ 758299 h 2559172"/>
                              <a:gd name="connsiteX51" fmla="*/ 2216092 w 2387736"/>
                              <a:gd name="connsiteY51" fmla="*/ 561956 h 2559172"/>
                              <a:gd name="connsiteX52" fmla="*/ 2176823 w 2387736"/>
                              <a:gd name="connsiteY52" fmla="*/ 505858 h 2559172"/>
                              <a:gd name="connsiteX53" fmla="*/ 2148774 w 2387736"/>
                              <a:gd name="connsiteY53" fmla="*/ 427320 h 2559172"/>
                              <a:gd name="connsiteX54" fmla="*/ 2081456 w 2387736"/>
                              <a:gd name="connsiteY54" fmla="*/ 320734 h 2559172"/>
                              <a:gd name="connsiteX55" fmla="*/ 1958040 w 2387736"/>
                              <a:gd name="connsiteY55" fmla="*/ 202927 h 2559172"/>
                              <a:gd name="connsiteX56" fmla="*/ 1834624 w 2387736"/>
                              <a:gd name="connsiteY56" fmla="*/ 169269 h 2559172"/>
                              <a:gd name="connsiteX57" fmla="*/ 1671940 w 2387736"/>
                              <a:gd name="connsiteY57" fmla="*/ 96341 h 2559172"/>
                              <a:gd name="connsiteX58" fmla="*/ 1565353 w 2387736"/>
                              <a:gd name="connsiteY58" fmla="*/ 51462 h 2559172"/>
                              <a:gd name="connsiteX59" fmla="*/ 1503645 w 2387736"/>
                              <a:gd name="connsiteY59" fmla="*/ 17804 h 2559172"/>
                              <a:gd name="connsiteX60" fmla="*/ 1486818 w 2387736"/>
                              <a:gd name="connsiteY60" fmla="*/ 6585 h 2559172"/>
                              <a:gd name="connsiteX61" fmla="*/ 1514877 w 2387736"/>
                              <a:gd name="connsiteY61" fmla="*/ 120654 h 2559172"/>
                              <a:gd name="connsiteX62" fmla="*/ 1430732 w 2387736"/>
                              <a:gd name="connsiteY62" fmla="*/ 275877 h 2559172"/>
                              <a:gd name="connsiteX63" fmla="*/ 1245603 w 2387736"/>
                              <a:gd name="connsiteY63" fmla="*/ 331991 h 2559172"/>
                              <a:gd name="connsiteX64" fmla="*/ 1077303 w 2387736"/>
                              <a:gd name="connsiteY64" fmla="*/ 320771 h 2559172"/>
                              <a:gd name="connsiteX65" fmla="*/ 920220 w 2387736"/>
                              <a:gd name="connsiteY65" fmla="*/ 225418 h 2559172"/>
                              <a:gd name="connsiteX66" fmla="*/ 864123 w 2387736"/>
                              <a:gd name="connsiteY66" fmla="*/ 79532 h 2559172"/>
                              <a:gd name="connsiteX67" fmla="*/ 858516 w 2387736"/>
                              <a:gd name="connsiteY67" fmla="*/ 45853 h 2559172"/>
                              <a:gd name="connsiteX68" fmla="*/ 791199 w 2387736"/>
                              <a:gd name="connsiteY68" fmla="*/ 79512 h 2559172"/>
                              <a:gd name="connsiteX69" fmla="*/ 690222 w 2387736"/>
                              <a:gd name="connsiteY69" fmla="*/ 107561 h 2559172"/>
                              <a:gd name="connsiteX70" fmla="*/ 533147 w 2387736"/>
                              <a:gd name="connsiteY70" fmla="*/ 174878 h 2559172"/>
                              <a:gd name="connsiteX71" fmla="*/ 443390 w 2387736"/>
                              <a:gd name="connsiteY71" fmla="*/ 197318 h 2559172"/>
                              <a:gd name="connsiteX72" fmla="*/ 376072 w 2387736"/>
                              <a:gd name="connsiteY72" fmla="*/ 236586 h 2559172"/>
                              <a:gd name="connsiteX73" fmla="*/ 247047 w 2387736"/>
                              <a:gd name="connsiteY73" fmla="*/ 399271 h 2559172"/>
                              <a:gd name="connsiteX74" fmla="*/ 151680 w 2387736"/>
                              <a:gd name="connsiteY74" fmla="*/ 561956 h 2559172"/>
                              <a:gd name="connsiteX75" fmla="*/ 129240 w 2387736"/>
                              <a:gd name="connsiteY75" fmla="*/ 623664 h 2559172"/>
                              <a:gd name="connsiteX76" fmla="*/ 101191 w 2387736"/>
                              <a:gd name="connsiteY76" fmla="*/ 690981 h 2559172"/>
                              <a:gd name="connsiteX77" fmla="*/ 67532 w 2387736"/>
                              <a:gd name="connsiteY77" fmla="*/ 752689 h 2559172"/>
                              <a:gd name="connsiteX78" fmla="*/ 33874 w 2387736"/>
                              <a:gd name="connsiteY78" fmla="*/ 831227 h 2559172"/>
                              <a:gd name="connsiteX79" fmla="*/ 215 w 2387736"/>
                              <a:gd name="connsiteY79" fmla="*/ 887325 h 2559172"/>
                              <a:gd name="connsiteX80" fmla="*/ 50703 w 2387736"/>
                              <a:gd name="connsiteY80" fmla="*/ 949033 h 2559172"/>
                              <a:gd name="connsiteX81" fmla="*/ 207778 w 2387736"/>
                              <a:gd name="connsiteY81" fmla="*/ 1027570 h 2559172"/>
                              <a:gd name="connsiteX82" fmla="*/ 303145 w 2387736"/>
                              <a:gd name="connsiteY82" fmla="*/ 1072449 h 2559172"/>
                              <a:gd name="connsiteX83" fmla="*/ 387292 w 2387736"/>
                              <a:gd name="connsiteY83" fmla="*/ 1111718 h 2559172"/>
                              <a:gd name="connsiteX84" fmla="*/ 415341 w 2387736"/>
                              <a:gd name="connsiteY84" fmla="*/ 1055620 h 2559172"/>
                              <a:gd name="connsiteX85" fmla="*/ 493878 w 2387736"/>
                              <a:gd name="connsiteY85" fmla="*/ 971472 h 2559172"/>
                              <a:gd name="connsiteX86" fmla="*/ 555586 w 2387736"/>
                              <a:gd name="connsiteY86" fmla="*/ 920984 h 2559172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12185 w 2387736"/>
                              <a:gd name="connsiteY32" fmla="*/ 1247968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12185 w 2387736"/>
                              <a:gd name="connsiteY35" fmla="*/ 98991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06575 w 2387736"/>
                              <a:gd name="connsiteY38" fmla="*/ 872110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12185 w 2387736"/>
                              <a:gd name="connsiteY32" fmla="*/ 1247968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12185 w 2387736"/>
                              <a:gd name="connsiteY35" fmla="*/ 98991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12185 w 2387736"/>
                              <a:gd name="connsiteY32" fmla="*/ 1247968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23560 w 2387736"/>
                              <a:gd name="connsiteY35" fmla="*/ 1034921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23560 w 2387736"/>
                              <a:gd name="connsiteY35" fmla="*/ 1034921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23560 w 2387736"/>
                              <a:gd name="connsiteY35" fmla="*/ 1034921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23405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46232 w 2387736"/>
                              <a:gd name="connsiteY25" fmla="*/ 2257797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63294 w 2387736"/>
                              <a:gd name="connsiteY24" fmla="*/ 2358822 h 2543957"/>
                              <a:gd name="connsiteX25" fmla="*/ 1846232 w 2387736"/>
                              <a:gd name="connsiteY25" fmla="*/ 2257797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57372 w 2387736"/>
                              <a:gd name="connsiteY23" fmla="*/ 2476659 h 2543957"/>
                              <a:gd name="connsiteX24" fmla="*/ 1863294 w 2387736"/>
                              <a:gd name="connsiteY24" fmla="*/ 2358822 h 2543957"/>
                              <a:gd name="connsiteX25" fmla="*/ 1846232 w 2387736"/>
                              <a:gd name="connsiteY25" fmla="*/ 2257797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29169 w 2387736"/>
                              <a:gd name="connsiteY26" fmla="*/ 2134445 h 2546540"/>
                              <a:gd name="connsiteX27" fmla="*/ 1857529 w 2387736"/>
                              <a:gd name="connsiteY27" fmla="*/ 1949195 h 2546540"/>
                              <a:gd name="connsiteX28" fmla="*/ 1829247 w 2387736"/>
                              <a:gd name="connsiteY28" fmla="*/ 1831389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3653 w 2387736"/>
                              <a:gd name="connsiteY46" fmla="*/ 978697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29247 w 2387736"/>
                              <a:gd name="connsiteY28" fmla="*/ 1831389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3653 w 2387736"/>
                              <a:gd name="connsiteY46" fmla="*/ 978697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3653 w 2387736"/>
                              <a:gd name="connsiteY46" fmla="*/ 978697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9341 w 2387736"/>
                              <a:gd name="connsiteY46" fmla="*/ 1023703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110276 w 2387736"/>
                              <a:gd name="connsiteY45" fmla="*/ 1079785 h 2546540"/>
                              <a:gd name="connsiteX46" fmla="*/ 2199341 w 2387736"/>
                              <a:gd name="connsiteY46" fmla="*/ 1023703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2110 w 2387736"/>
                              <a:gd name="connsiteY44" fmla="*/ 1085332 h 2546540"/>
                              <a:gd name="connsiteX45" fmla="*/ 2110276 w 2387736"/>
                              <a:gd name="connsiteY45" fmla="*/ 1079785 h 2546540"/>
                              <a:gd name="connsiteX46" fmla="*/ 2199341 w 2387736"/>
                              <a:gd name="connsiteY46" fmla="*/ 1023703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425142"/>
                              <a:gd name="connsiteY0" fmla="*/ 905769 h 2546540"/>
                              <a:gd name="connsiteX1" fmla="*/ 549977 w 2425142"/>
                              <a:gd name="connsiteY1" fmla="*/ 1023575 h 2546540"/>
                              <a:gd name="connsiteX2" fmla="*/ 549977 w 2425142"/>
                              <a:gd name="connsiteY2" fmla="*/ 1175040 h 2546540"/>
                              <a:gd name="connsiteX3" fmla="*/ 555586 w 2425142"/>
                              <a:gd name="connsiteY3" fmla="*/ 1461141 h 2546540"/>
                              <a:gd name="connsiteX4" fmla="*/ 549977 w 2425142"/>
                              <a:gd name="connsiteY4" fmla="*/ 1685533 h 2546540"/>
                              <a:gd name="connsiteX5" fmla="*/ 549977 w 2425142"/>
                              <a:gd name="connsiteY5" fmla="*/ 1853828 h 2546540"/>
                              <a:gd name="connsiteX6" fmla="*/ 549977 w 2425142"/>
                              <a:gd name="connsiteY6" fmla="*/ 1932365 h 2546540"/>
                              <a:gd name="connsiteX7" fmla="*/ 555586 w 2425142"/>
                              <a:gd name="connsiteY7" fmla="*/ 1982854 h 2546540"/>
                              <a:gd name="connsiteX8" fmla="*/ 549977 w 2425142"/>
                              <a:gd name="connsiteY8" fmla="*/ 2111879 h 2546540"/>
                              <a:gd name="connsiteX9" fmla="*/ 549977 w 2425142"/>
                              <a:gd name="connsiteY9" fmla="*/ 2240905 h 2546540"/>
                              <a:gd name="connsiteX10" fmla="*/ 549977 w 2425142"/>
                              <a:gd name="connsiteY10" fmla="*/ 2336272 h 2546540"/>
                              <a:gd name="connsiteX11" fmla="*/ 549977 w 2425142"/>
                              <a:gd name="connsiteY11" fmla="*/ 2403590 h 2546540"/>
                              <a:gd name="connsiteX12" fmla="*/ 533147 w 2425142"/>
                              <a:gd name="connsiteY12" fmla="*/ 2459688 h 2546540"/>
                              <a:gd name="connsiteX13" fmla="*/ 583635 w 2425142"/>
                              <a:gd name="connsiteY13" fmla="*/ 2493347 h 2546540"/>
                              <a:gd name="connsiteX14" fmla="*/ 690222 w 2425142"/>
                              <a:gd name="connsiteY14" fmla="*/ 2527006 h 2546540"/>
                              <a:gd name="connsiteX15" fmla="*/ 796808 w 2425142"/>
                              <a:gd name="connsiteY15" fmla="*/ 2527006 h 2546540"/>
                              <a:gd name="connsiteX16" fmla="*/ 931444 w 2425142"/>
                              <a:gd name="connsiteY16" fmla="*/ 2532616 h 2546540"/>
                              <a:gd name="connsiteX17" fmla="*/ 1099739 w 2425142"/>
                              <a:gd name="connsiteY17" fmla="*/ 2543835 h 2546540"/>
                              <a:gd name="connsiteX18" fmla="*/ 1307302 w 2425142"/>
                              <a:gd name="connsiteY18" fmla="*/ 2538225 h 2546540"/>
                              <a:gd name="connsiteX19" fmla="*/ 1385839 w 2425142"/>
                              <a:gd name="connsiteY19" fmla="*/ 2532616 h 2546540"/>
                              <a:gd name="connsiteX20" fmla="*/ 1492426 w 2425142"/>
                              <a:gd name="connsiteY20" fmla="*/ 2532616 h 2546540"/>
                              <a:gd name="connsiteX21" fmla="*/ 1649501 w 2425142"/>
                              <a:gd name="connsiteY21" fmla="*/ 2532616 h 2546540"/>
                              <a:gd name="connsiteX22" fmla="*/ 1801276 w 2425142"/>
                              <a:gd name="connsiteY22" fmla="*/ 2543957 h 2546540"/>
                              <a:gd name="connsiteX23" fmla="*/ 1857372 w 2425142"/>
                              <a:gd name="connsiteY23" fmla="*/ 2476659 h 2546540"/>
                              <a:gd name="connsiteX24" fmla="*/ 1863294 w 2425142"/>
                              <a:gd name="connsiteY24" fmla="*/ 2358822 h 2546540"/>
                              <a:gd name="connsiteX25" fmla="*/ 1846232 w 2425142"/>
                              <a:gd name="connsiteY25" fmla="*/ 2257797 h 2546540"/>
                              <a:gd name="connsiteX26" fmla="*/ 1857606 w 2425142"/>
                              <a:gd name="connsiteY26" fmla="*/ 2140071 h 2546540"/>
                              <a:gd name="connsiteX27" fmla="*/ 1857529 w 2425142"/>
                              <a:gd name="connsiteY27" fmla="*/ 1949195 h 2546540"/>
                              <a:gd name="connsiteX28" fmla="*/ 1851996 w 2425142"/>
                              <a:gd name="connsiteY28" fmla="*/ 1814511 h 2546540"/>
                              <a:gd name="connsiteX29" fmla="*/ 1851919 w 2425142"/>
                              <a:gd name="connsiteY29" fmla="*/ 1606980 h 2546540"/>
                              <a:gd name="connsiteX30" fmla="*/ 1857529 w 2425142"/>
                              <a:gd name="connsiteY30" fmla="*/ 1500393 h 2546540"/>
                              <a:gd name="connsiteX31" fmla="*/ 1840467 w 2425142"/>
                              <a:gd name="connsiteY31" fmla="*/ 1365726 h 2546540"/>
                              <a:gd name="connsiteX32" fmla="*/ 1846309 w 2425142"/>
                              <a:gd name="connsiteY32" fmla="*/ 1281721 h 2546540"/>
                              <a:gd name="connsiteX33" fmla="*/ 1840621 w 2425142"/>
                              <a:gd name="connsiteY33" fmla="*/ 1124552 h 2546540"/>
                              <a:gd name="connsiteX34" fmla="*/ 1846309 w 2425142"/>
                              <a:gd name="connsiteY34" fmla="*/ 1062813 h 2546540"/>
                              <a:gd name="connsiteX35" fmla="*/ 1851996 w 2425142"/>
                              <a:gd name="connsiteY35" fmla="*/ 1029296 h 2546540"/>
                              <a:gd name="connsiteX36" fmla="*/ 1846309 w 2425142"/>
                              <a:gd name="connsiteY36" fmla="*/ 967524 h 2546540"/>
                              <a:gd name="connsiteX37" fmla="*/ 1863447 w 2425142"/>
                              <a:gd name="connsiteY37" fmla="*/ 928271 h 2546540"/>
                              <a:gd name="connsiteX38" fmla="*/ 1874822 w 2425142"/>
                              <a:gd name="connsiteY38" fmla="*/ 911489 h 2546540"/>
                              <a:gd name="connsiteX39" fmla="*/ 1862674 w 2425142"/>
                              <a:gd name="connsiteY39" fmla="*/ 866500 h 2546540"/>
                              <a:gd name="connsiteX40" fmla="*/ 1890723 w 2425142"/>
                              <a:gd name="connsiteY40" fmla="*/ 911379 h 2546540"/>
                              <a:gd name="connsiteX41" fmla="*/ 1929991 w 2425142"/>
                              <a:gd name="connsiteY41" fmla="*/ 978697 h 2546540"/>
                              <a:gd name="connsiteX42" fmla="*/ 1974870 w 2425142"/>
                              <a:gd name="connsiteY42" fmla="*/ 1051624 h 2546540"/>
                              <a:gd name="connsiteX43" fmla="*/ 2002919 w 2425142"/>
                              <a:gd name="connsiteY43" fmla="*/ 1068454 h 2546540"/>
                              <a:gd name="connsiteX44" fmla="*/ 2042110 w 2425142"/>
                              <a:gd name="connsiteY44" fmla="*/ 1085332 h 2546540"/>
                              <a:gd name="connsiteX45" fmla="*/ 2110276 w 2425142"/>
                              <a:gd name="connsiteY45" fmla="*/ 1079785 h 2546540"/>
                              <a:gd name="connsiteX46" fmla="*/ 2199341 w 2425142"/>
                              <a:gd name="connsiteY46" fmla="*/ 1023703 h 2546540"/>
                              <a:gd name="connsiteX47" fmla="*/ 2305849 w 2425142"/>
                              <a:gd name="connsiteY47" fmla="*/ 939428 h 2546540"/>
                              <a:gd name="connsiteX48" fmla="*/ 2373167 w 2425142"/>
                              <a:gd name="connsiteY48" fmla="*/ 900159 h 2546540"/>
                              <a:gd name="connsiteX49" fmla="*/ 2424198 w 2425142"/>
                              <a:gd name="connsiteY49" fmla="*/ 888987 h 2546540"/>
                              <a:gd name="connsiteX50" fmla="*/ 2328288 w 2425142"/>
                              <a:gd name="connsiteY50" fmla="*/ 743084 h 2546540"/>
                              <a:gd name="connsiteX51" fmla="*/ 2216092 w 2425142"/>
                              <a:gd name="connsiteY51" fmla="*/ 546741 h 2546540"/>
                              <a:gd name="connsiteX52" fmla="*/ 2176823 w 2425142"/>
                              <a:gd name="connsiteY52" fmla="*/ 490643 h 2546540"/>
                              <a:gd name="connsiteX53" fmla="*/ 2148774 w 2425142"/>
                              <a:gd name="connsiteY53" fmla="*/ 412105 h 2546540"/>
                              <a:gd name="connsiteX54" fmla="*/ 2081456 w 2425142"/>
                              <a:gd name="connsiteY54" fmla="*/ 305519 h 2546540"/>
                              <a:gd name="connsiteX55" fmla="*/ 1958040 w 2425142"/>
                              <a:gd name="connsiteY55" fmla="*/ 187712 h 2546540"/>
                              <a:gd name="connsiteX56" fmla="*/ 1834624 w 2425142"/>
                              <a:gd name="connsiteY56" fmla="*/ 154054 h 2546540"/>
                              <a:gd name="connsiteX57" fmla="*/ 1671940 w 2425142"/>
                              <a:gd name="connsiteY57" fmla="*/ 81126 h 2546540"/>
                              <a:gd name="connsiteX58" fmla="*/ 1565353 w 2425142"/>
                              <a:gd name="connsiteY58" fmla="*/ 36247 h 2546540"/>
                              <a:gd name="connsiteX59" fmla="*/ 1503645 w 2425142"/>
                              <a:gd name="connsiteY59" fmla="*/ 2589 h 2546540"/>
                              <a:gd name="connsiteX60" fmla="*/ 1509568 w 2425142"/>
                              <a:gd name="connsiteY60" fmla="*/ 13872 h 2546540"/>
                              <a:gd name="connsiteX61" fmla="*/ 1514877 w 2425142"/>
                              <a:gd name="connsiteY61" fmla="*/ 105439 h 2546540"/>
                              <a:gd name="connsiteX62" fmla="*/ 1430732 w 2425142"/>
                              <a:gd name="connsiteY62" fmla="*/ 260662 h 2546540"/>
                              <a:gd name="connsiteX63" fmla="*/ 1245603 w 2425142"/>
                              <a:gd name="connsiteY63" fmla="*/ 316776 h 2546540"/>
                              <a:gd name="connsiteX64" fmla="*/ 1077303 w 2425142"/>
                              <a:gd name="connsiteY64" fmla="*/ 305556 h 2546540"/>
                              <a:gd name="connsiteX65" fmla="*/ 920220 w 2425142"/>
                              <a:gd name="connsiteY65" fmla="*/ 210203 h 2546540"/>
                              <a:gd name="connsiteX66" fmla="*/ 864123 w 2425142"/>
                              <a:gd name="connsiteY66" fmla="*/ 64317 h 2546540"/>
                              <a:gd name="connsiteX67" fmla="*/ 858516 w 2425142"/>
                              <a:gd name="connsiteY67" fmla="*/ 30638 h 2546540"/>
                              <a:gd name="connsiteX68" fmla="*/ 791199 w 2425142"/>
                              <a:gd name="connsiteY68" fmla="*/ 64297 h 2546540"/>
                              <a:gd name="connsiteX69" fmla="*/ 690222 w 2425142"/>
                              <a:gd name="connsiteY69" fmla="*/ 92346 h 2546540"/>
                              <a:gd name="connsiteX70" fmla="*/ 533147 w 2425142"/>
                              <a:gd name="connsiteY70" fmla="*/ 159663 h 2546540"/>
                              <a:gd name="connsiteX71" fmla="*/ 443390 w 2425142"/>
                              <a:gd name="connsiteY71" fmla="*/ 182103 h 2546540"/>
                              <a:gd name="connsiteX72" fmla="*/ 376072 w 2425142"/>
                              <a:gd name="connsiteY72" fmla="*/ 221371 h 2546540"/>
                              <a:gd name="connsiteX73" fmla="*/ 247047 w 2425142"/>
                              <a:gd name="connsiteY73" fmla="*/ 384056 h 2546540"/>
                              <a:gd name="connsiteX74" fmla="*/ 151680 w 2425142"/>
                              <a:gd name="connsiteY74" fmla="*/ 546741 h 2546540"/>
                              <a:gd name="connsiteX75" fmla="*/ 129240 w 2425142"/>
                              <a:gd name="connsiteY75" fmla="*/ 608449 h 2546540"/>
                              <a:gd name="connsiteX76" fmla="*/ 101191 w 2425142"/>
                              <a:gd name="connsiteY76" fmla="*/ 675766 h 2546540"/>
                              <a:gd name="connsiteX77" fmla="*/ 67532 w 2425142"/>
                              <a:gd name="connsiteY77" fmla="*/ 737474 h 2546540"/>
                              <a:gd name="connsiteX78" fmla="*/ 33874 w 2425142"/>
                              <a:gd name="connsiteY78" fmla="*/ 816012 h 2546540"/>
                              <a:gd name="connsiteX79" fmla="*/ 215 w 2425142"/>
                              <a:gd name="connsiteY79" fmla="*/ 872110 h 2546540"/>
                              <a:gd name="connsiteX80" fmla="*/ 50703 w 2425142"/>
                              <a:gd name="connsiteY80" fmla="*/ 933818 h 2546540"/>
                              <a:gd name="connsiteX81" fmla="*/ 207778 w 2425142"/>
                              <a:gd name="connsiteY81" fmla="*/ 1012355 h 2546540"/>
                              <a:gd name="connsiteX82" fmla="*/ 303145 w 2425142"/>
                              <a:gd name="connsiteY82" fmla="*/ 1057234 h 2546540"/>
                              <a:gd name="connsiteX83" fmla="*/ 387292 w 2425142"/>
                              <a:gd name="connsiteY83" fmla="*/ 1096503 h 2546540"/>
                              <a:gd name="connsiteX84" fmla="*/ 415341 w 2425142"/>
                              <a:gd name="connsiteY84" fmla="*/ 1040405 h 2546540"/>
                              <a:gd name="connsiteX85" fmla="*/ 493878 w 2425142"/>
                              <a:gd name="connsiteY85" fmla="*/ 956257 h 2546540"/>
                              <a:gd name="connsiteX86" fmla="*/ 555586 w 2425142"/>
                              <a:gd name="connsiteY86" fmla="*/ 905769 h 2546540"/>
                              <a:gd name="connsiteX0" fmla="*/ 555586 w 2425142"/>
                              <a:gd name="connsiteY0" fmla="*/ 905769 h 2546540"/>
                              <a:gd name="connsiteX1" fmla="*/ 549977 w 2425142"/>
                              <a:gd name="connsiteY1" fmla="*/ 1023575 h 2546540"/>
                              <a:gd name="connsiteX2" fmla="*/ 549977 w 2425142"/>
                              <a:gd name="connsiteY2" fmla="*/ 1175040 h 2546540"/>
                              <a:gd name="connsiteX3" fmla="*/ 555586 w 2425142"/>
                              <a:gd name="connsiteY3" fmla="*/ 1461141 h 2546540"/>
                              <a:gd name="connsiteX4" fmla="*/ 549977 w 2425142"/>
                              <a:gd name="connsiteY4" fmla="*/ 1685533 h 2546540"/>
                              <a:gd name="connsiteX5" fmla="*/ 549977 w 2425142"/>
                              <a:gd name="connsiteY5" fmla="*/ 1853828 h 2546540"/>
                              <a:gd name="connsiteX6" fmla="*/ 549977 w 2425142"/>
                              <a:gd name="connsiteY6" fmla="*/ 1932365 h 2546540"/>
                              <a:gd name="connsiteX7" fmla="*/ 555586 w 2425142"/>
                              <a:gd name="connsiteY7" fmla="*/ 1982854 h 2546540"/>
                              <a:gd name="connsiteX8" fmla="*/ 549977 w 2425142"/>
                              <a:gd name="connsiteY8" fmla="*/ 2111879 h 2546540"/>
                              <a:gd name="connsiteX9" fmla="*/ 549977 w 2425142"/>
                              <a:gd name="connsiteY9" fmla="*/ 2240905 h 2546540"/>
                              <a:gd name="connsiteX10" fmla="*/ 549977 w 2425142"/>
                              <a:gd name="connsiteY10" fmla="*/ 2336272 h 2546540"/>
                              <a:gd name="connsiteX11" fmla="*/ 549977 w 2425142"/>
                              <a:gd name="connsiteY11" fmla="*/ 2403590 h 2546540"/>
                              <a:gd name="connsiteX12" fmla="*/ 533147 w 2425142"/>
                              <a:gd name="connsiteY12" fmla="*/ 2459688 h 2546540"/>
                              <a:gd name="connsiteX13" fmla="*/ 583635 w 2425142"/>
                              <a:gd name="connsiteY13" fmla="*/ 2493347 h 2546540"/>
                              <a:gd name="connsiteX14" fmla="*/ 690222 w 2425142"/>
                              <a:gd name="connsiteY14" fmla="*/ 2527006 h 2546540"/>
                              <a:gd name="connsiteX15" fmla="*/ 796808 w 2425142"/>
                              <a:gd name="connsiteY15" fmla="*/ 2527006 h 2546540"/>
                              <a:gd name="connsiteX16" fmla="*/ 931444 w 2425142"/>
                              <a:gd name="connsiteY16" fmla="*/ 2532616 h 2546540"/>
                              <a:gd name="connsiteX17" fmla="*/ 1099739 w 2425142"/>
                              <a:gd name="connsiteY17" fmla="*/ 2543835 h 2546540"/>
                              <a:gd name="connsiteX18" fmla="*/ 1307302 w 2425142"/>
                              <a:gd name="connsiteY18" fmla="*/ 2538225 h 2546540"/>
                              <a:gd name="connsiteX19" fmla="*/ 1385839 w 2425142"/>
                              <a:gd name="connsiteY19" fmla="*/ 2532616 h 2546540"/>
                              <a:gd name="connsiteX20" fmla="*/ 1492426 w 2425142"/>
                              <a:gd name="connsiteY20" fmla="*/ 2532616 h 2546540"/>
                              <a:gd name="connsiteX21" fmla="*/ 1649501 w 2425142"/>
                              <a:gd name="connsiteY21" fmla="*/ 2532616 h 2546540"/>
                              <a:gd name="connsiteX22" fmla="*/ 1801276 w 2425142"/>
                              <a:gd name="connsiteY22" fmla="*/ 2543957 h 2546540"/>
                              <a:gd name="connsiteX23" fmla="*/ 1857372 w 2425142"/>
                              <a:gd name="connsiteY23" fmla="*/ 2476659 h 2546540"/>
                              <a:gd name="connsiteX24" fmla="*/ 1863294 w 2425142"/>
                              <a:gd name="connsiteY24" fmla="*/ 2358822 h 2546540"/>
                              <a:gd name="connsiteX25" fmla="*/ 1846232 w 2425142"/>
                              <a:gd name="connsiteY25" fmla="*/ 2257797 h 2546540"/>
                              <a:gd name="connsiteX26" fmla="*/ 1857606 w 2425142"/>
                              <a:gd name="connsiteY26" fmla="*/ 2140071 h 2546540"/>
                              <a:gd name="connsiteX27" fmla="*/ 1857529 w 2425142"/>
                              <a:gd name="connsiteY27" fmla="*/ 1949195 h 2546540"/>
                              <a:gd name="connsiteX28" fmla="*/ 1851996 w 2425142"/>
                              <a:gd name="connsiteY28" fmla="*/ 1814511 h 2546540"/>
                              <a:gd name="connsiteX29" fmla="*/ 1851919 w 2425142"/>
                              <a:gd name="connsiteY29" fmla="*/ 1606980 h 2546540"/>
                              <a:gd name="connsiteX30" fmla="*/ 1857529 w 2425142"/>
                              <a:gd name="connsiteY30" fmla="*/ 1500393 h 2546540"/>
                              <a:gd name="connsiteX31" fmla="*/ 1840467 w 2425142"/>
                              <a:gd name="connsiteY31" fmla="*/ 1365726 h 2546540"/>
                              <a:gd name="connsiteX32" fmla="*/ 1846309 w 2425142"/>
                              <a:gd name="connsiteY32" fmla="*/ 1281721 h 2546540"/>
                              <a:gd name="connsiteX33" fmla="*/ 1840621 w 2425142"/>
                              <a:gd name="connsiteY33" fmla="*/ 1124552 h 2546540"/>
                              <a:gd name="connsiteX34" fmla="*/ 1846309 w 2425142"/>
                              <a:gd name="connsiteY34" fmla="*/ 1062813 h 2546540"/>
                              <a:gd name="connsiteX35" fmla="*/ 1851996 w 2425142"/>
                              <a:gd name="connsiteY35" fmla="*/ 1029296 h 2546540"/>
                              <a:gd name="connsiteX36" fmla="*/ 1846309 w 2425142"/>
                              <a:gd name="connsiteY36" fmla="*/ 967524 h 2546540"/>
                              <a:gd name="connsiteX37" fmla="*/ 1863447 w 2425142"/>
                              <a:gd name="connsiteY37" fmla="*/ 928271 h 2546540"/>
                              <a:gd name="connsiteX38" fmla="*/ 1874822 w 2425142"/>
                              <a:gd name="connsiteY38" fmla="*/ 911489 h 2546540"/>
                              <a:gd name="connsiteX39" fmla="*/ 1862674 w 2425142"/>
                              <a:gd name="connsiteY39" fmla="*/ 866500 h 2546540"/>
                              <a:gd name="connsiteX40" fmla="*/ 1890723 w 2425142"/>
                              <a:gd name="connsiteY40" fmla="*/ 911379 h 2546540"/>
                              <a:gd name="connsiteX41" fmla="*/ 1929991 w 2425142"/>
                              <a:gd name="connsiteY41" fmla="*/ 978697 h 2546540"/>
                              <a:gd name="connsiteX42" fmla="*/ 1974870 w 2425142"/>
                              <a:gd name="connsiteY42" fmla="*/ 1051624 h 2546540"/>
                              <a:gd name="connsiteX43" fmla="*/ 2002919 w 2425142"/>
                              <a:gd name="connsiteY43" fmla="*/ 1068454 h 2546540"/>
                              <a:gd name="connsiteX44" fmla="*/ 2042110 w 2425142"/>
                              <a:gd name="connsiteY44" fmla="*/ 1085332 h 2546540"/>
                              <a:gd name="connsiteX45" fmla="*/ 2110276 w 2425142"/>
                              <a:gd name="connsiteY45" fmla="*/ 1079785 h 2546540"/>
                              <a:gd name="connsiteX46" fmla="*/ 2199341 w 2425142"/>
                              <a:gd name="connsiteY46" fmla="*/ 1023703 h 2546540"/>
                              <a:gd name="connsiteX47" fmla="*/ 2305849 w 2425142"/>
                              <a:gd name="connsiteY47" fmla="*/ 939428 h 2546540"/>
                              <a:gd name="connsiteX48" fmla="*/ 2373167 w 2425142"/>
                              <a:gd name="connsiteY48" fmla="*/ 922663 h 2546540"/>
                              <a:gd name="connsiteX49" fmla="*/ 2424198 w 2425142"/>
                              <a:gd name="connsiteY49" fmla="*/ 888987 h 2546540"/>
                              <a:gd name="connsiteX50" fmla="*/ 2328288 w 2425142"/>
                              <a:gd name="connsiteY50" fmla="*/ 743084 h 2546540"/>
                              <a:gd name="connsiteX51" fmla="*/ 2216092 w 2425142"/>
                              <a:gd name="connsiteY51" fmla="*/ 546741 h 2546540"/>
                              <a:gd name="connsiteX52" fmla="*/ 2176823 w 2425142"/>
                              <a:gd name="connsiteY52" fmla="*/ 490643 h 2546540"/>
                              <a:gd name="connsiteX53" fmla="*/ 2148774 w 2425142"/>
                              <a:gd name="connsiteY53" fmla="*/ 412105 h 2546540"/>
                              <a:gd name="connsiteX54" fmla="*/ 2081456 w 2425142"/>
                              <a:gd name="connsiteY54" fmla="*/ 305519 h 2546540"/>
                              <a:gd name="connsiteX55" fmla="*/ 1958040 w 2425142"/>
                              <a:gd name="connsiteY55" fmla="*/ 187712 h 2546540"/>
                              <a:gd name="connsiteX56" fmla="*/ 1834624 w 2425142"/>
                              <a:gd name="connsiteY56" fmla="*/ 154054 h 2546540"/>
                              <a:gd name="connsiteX57" fmla="*/ 1671940 w 2425142"/>
                              <a:gd name="connsiteY57" fmla="*/ 81126 h 2546540"/>
                              <a:gd name="connsiteX58" fmla="*/ 1565353 w 2425142"/>
                              <a:gd name="connsiteY58" fmla="*/ 36247 h 2546540"/>
                              <a:gd name="connsiteX59" fmla="*/ 1503645 w 2425142"/>
                              <a:gd name="connsiteY59" fmla="*/ 2589 h 2546540"/>
                              <a:gd name="connsiteX60" fmla="*/ 1509568 w 2425142"/>
                              <a:gd name="connsiteY60" fmla="*/ 13872 h 2546540"/>
                              <a:gd name="connsiteX61" fmla="*/ 1514877 w 2425142"/>
                              <a:gd name="connsiteY61" fmla="*/ 105439 h 2546540"/>
                              <a:gd name="connsiteX62" fmla="*/ 1430732 w 2425142"/>
                              <a:gd name="connsiteY62" fmla="*/ 260662 h 2546540"/>
                              <a:gd name="connsiteX63" fmla="*/ 1245603 w 2425142"/>
                              <a:gd name="connsiteY63" fmla="*/ 316776 h 2546540"/>
                              <a:gd name="connsiteX64" fmla="*/ 1077303 w 2425142"/>
                              <a:gd name="connsiteY64" fmla="*/ 305556 h 2546540"/>
                              <a:gd name="connsiteX65" fmla="*/ 920220 w 2425142"/>
                              <a:gd name="connsiteY65" fmla="*/ 210203 h 2546540"/>
                              <a:gd name="connsiteX66" fmla="*/ 864123 w 2425142"/>
                              <a:gd name="connsiteY66" fmla="*/ 64317 h 2546540"/>
                              <a:gd name="connsiteX67" fmla="*/ 858516 w 2425142"/>
                              <a:gd name="connsiteY67" fmla="*/ 30638 h 2546540"/>
                              <a:gd name="connsiteX68" fmla="*/ 791199 w 2425142"/>
                              <a:gd name="connsiteY68" fmla="*/ 64297 h 2546540"/>
                              <a:gd name="connsiteX69" fmla="*/ 690222 w 2425142"/>
                              <a:gd name="connsiteY69" fmla="*/ 92346 h 2546540"/>
                              <a:gd name="connsiteX70" fmla="*/ 533147 w 2425142"/>
                              <a:gd name="connsiteY70" fmla="*/ 159663 h 2546540"/>
                              <a:gd name="connsiteX71" fmla="*/ 443390 w 2425142"/>
                              <a:gd name="connsiteY71" fmla="*/ 182103 h 2546540"/>
                              <a:gd name="connsiteX72" fmla="*/ 376072 w 2425142"/>
                              <a:gd name="connsiteY72" fmla="*/ 221371 h 2546540"/>
                              <a:gd name="connsiteX73" fmla="*/ 247047 w 2425142"/>
                              <a:gd name="connsiteY73" fmla="*/ 384056 h 2546540"/>
                              <a:gd name="connsiteX74" fmla="*/ 151680 w 2425142"/>
                              <a:gd name="connsiteY74" fmla="*/ 546741 h 2546540"/>
                              <a:gd name="connsiteX75" fmla="*/ 129240 w 2425142"/>
                              <a:gd name="connsiteY75" fmla="*/ 608449 h 2546540"/>
                              <a:gd name="connsiteX76" fmla="*/ 101191 w 2425142"/>
                              <a:gd name="connsiteY76" fmla="*/ 675766 h 2546540"/>
                              <a:gd name="connsiteX77" fmla="*/ 67532 w 2425142"/>
                              <a:gd name="connsiteY77" fmla="*/ 737474 h 2546540"/>
                              <a:gd name="connsiteX78" fmla="*/ 33874 w 2425142"/>
                              <a:gd name="connsiteY78" fmla="*/ 816012 h 2546540"/>
                              <a:gd name="connsiteX79" fmla="*/ 215 w 2425142"/>
                              <a:gd name="connsiteY79" fmla="*/ 872110 h 2546540"/>
                              <a:gd name="connsiteX80" fmla="*/ 50703 w 2425142"/>
                              <a:gd name="connsiteY80" fmla="*/ 933818 h 2546540"/>
                              <a:gd name="connsiteX81" fmla="*/ 207778 w 2425142"/>
                              <a:gd name="connsiteY81" fmla="*/ 1012355 h 2546540"/>
                              <a:gd name="connsiteX82" fmla="*/ 303145 w 2425142"/>
                              <a:gd name="connsiteY82" fmla="*/ 1057234 h 2546540"/>
                              <a:gd name="connsiteX83" fmla="*/ 387292 w 2425142"/>
                              <a:gd name="connsiteY83" fmla="*/ 1096503 h 2546540"/>
                              <a:gd name="connsiteX84" fmla="*/ 415341 w 2425142"/>
                              <a:gd name="connsiteY84" fmla="*/ 1040405 h 2546540"/>
                              <a:gd name="connsiteX85" fmla="*/ 493878 w 2425142"/>
                              <a:gd name="connsiteY85" fmla="*/ 956257 h 2546540"/>
                              <a:gd name="connsiteX86" fmla="*/ 555586 w 2425142"/>
                              <a:gd name="connsiteY86" fmla="*/ 905769 h 2546540"/>
                              <a:gd name="connsiteX0" fmla="*/ 555586 w 2425142"/>
                              <a:gd name="connsiteY0" fmla="*/ 905769 h 2546540"/>
                              <a:gd name="connsiteX1" fmla="*/ 549977 w 2425142"/>
                              <a:gd name="connsiteY1" fmla="*/ 1023575 h 2546540"/>
                              <a:gd name="connsiteX2" fmla="*/ 549977 w 2425142"/>
                              <a:gd name="connsiteY2" fmla="*/ 1175040 h 2546540"/>
                              <a:gd name="connsiteX3" fmla="*/ 555586 w 2425142"/>
                              <a:gd name="connsiteY3" fmla="*/ 1461141 h 2546540"/>
                              <a:gd name="connsiteX4" fmla="*/ 549977 w 2425142"/>
                              <a:gd name="connsiteY4" fmla="*/ 1685533 h 2546540"/>
                              <a:gd name="connsiteX5" fmla="*/ 549977 w 2425142"/>
                              <a:gd name="connsiteY5" fmla="*/ 1853828 h 2546540"/>
                              <a:gd name="connsiteX6" fmla="*/ 549977 w 2425142"/>
                              <a:gd name="connsiteY6" fmla="*/ 1932365 h 2546540"/>
                              <a:gd name="connsiteX7" fmla="*/ 555586 w 2425142"/>
                              <a:gd name="connsiteY7" fmla="*/ 1982854 h 2546540"/>
                              <a:gd name="connsiteX8" fmla="*/ 549977 w 2425142"/>
                              <a:gd name="connsiteY8" fmla="*/ 2111879 h 2546540"/>
                              <a:gd name="connsiteX9" fmla="*/ 549977 w 2425142"/>
                              <a:gd name="connsiteY9" fmla="*/ 2240905 h 2546540"/>
                              <a:gd name="connsiteX10" fmla="*/ 549977 w 2425142"/>
                              <a:gd name="connsiteY10" fmla="*/ 2336272 h 2546540"/>
                              <a:gd name="connsiteX11" fmla="*/ 549977 w 2425142"/>
                              <a:gd name="connsiteY11" fmla="*/ 2403590 h 2546540"/>
                              <a:gd name="connsiteX12" fmla="*/ 533147 w 2425142"/>
                              <a:gd name="connsiteY12" fmla="*/ 2459688 h 2546540"/>
                              <a:gd name="connsiteX13" fmla="*/ 583635 w 2425142"/>
                              <a:gd name="connsiteY13" fmla="*/ 2493347 h 2546540"/>
                              <a:gd name="connsiteX14" fmla="*/ 690222 w 2425142"/>
                              <a:gd name="connsiteY14" fmla="*/ 2527006 h 2546540"/>
                              <a:gd name="connsiteX15" fmla="*/ 796808 w 2425142"/>
                              <a:gd name="connsiteY15" fmla="*/ 2527006 h 2546540"/>
                              <a:gd name="connsiteX16" fmla="*/ 931444 w 2425142"/>
                              <a:gd name="connsiteY16" fmla="*/ 2532616 h 2546540"/>
                              <a:gd name="connsiteX17" fmla="*/ 1099739 w 2425142"/>
                              <a:gd name="connsiteY17" fmla="*/ 2543835 h 2546540"/>
                              <a:gd name="connsiteX18" fmla="*/ 1307302 w 2425142"/>
                              <a:gd name="connsiteY18" fmla="*/ 2538225 h 2546540"/>
                              <a:gd name="connsiteX19" fmla="*/ 1385839 w 2425142"/>
                              <a:gd name="connsiteY19" fmla="*/ 2532616 h 2546540"/>
                              <a:gd name="connsiteX20" fmla="*/ 1492426 w 2425142"/>
                              <a:gd name="connsiteY20" fmla="*/ 2532616 h 2546540"/>
                              <a:gd name="connsiteX21" fmla="*/ 1649501 w 2425142"/>
                              <a:gd name="connsiteY21" fmla="*/ 2532616 h 2546540"/>
                              <a:gd name="connsiteX22" fmla="*/ 1801276 w 2425142"/>
                              <a:gd name="connsiteY22" fmla="*/ 2543957 h 2546540"/>
                              <a:gd name="connsiteX23" fmla="*/ 1857372 w 2425142"/>
                              <a:gd name="connsiteY23" fmla="*/ 2476659 h 2546540"/>
                              <a:gd name="connsiteX24" fmla="*/ 1863294 w 2425142"/>
                              <a:gd name="connsiteY24" fmla="*/ 2358822 h 2546540"/>
                              <a:gd name="connsiteX25" fmla="*/ 1846232 w 2425142"/>
                              <a:gd name="connsiteY25" fmla="*/ 2257797 h 2546540"/>
                              <a:gd name="connsiteX26" fmla="*/ 1857606 w 2425142"/>
                              <a:gd name="connsiteY26" fmla="*/ 2140071 h 2546540"/>
                              <a:gd name="connsiteX27" fmla="*/ 1857529 w 2425142"/>
                              <a:gd name="connsiteY27" fmla="*/ 1949195 h 2546540"/>
                              <a:gd name="connsiteX28" fmla="*/ 1851996 w 2425142"/>
                              <a:gd name="connsiteY28" fmla="*/ 1814511 h 2546540"/>
                              <a:gd name="connsiteX29" fmla="*/ 1851919 w 2425142"/>
                              <a:gd name="connsiteY29" fmla="*/ 1606980 h 2546540"/>
                              <a:gd name="connsiteX30" fmla="*/ 1857529 w 2425142"/>
                              <a:gd name="connsiteY30" fmla="*/ 1500393 h 2546540"/>
                              <a:gd name="connsiteX31" fmla="*/ 1840467 w 2425142"/>
                              <a:gd name="connsiteY31" fmla="*/ 1365726 h 2546540"/>
                              <a:gd name="connsiteX32" fmla="*/ 1846309 w 2425142"/>
                              <a:gd name="connsiteY32" fmla="*/ 1281721 h 2546540"/>
                              <a:gd name="connsiteX33" fmla="*/ 1840621 w 2425142"/>
                              <a:gd name="connsiteY33" fmla="*/ 1124552 h 2546540"/>
                              <a:gd name="connsiteX34" fmla="*/ 1846309 w 2425142"/>
                              <a:gd name="connsiteY34" fmla="*/ 1062813 h 2546540"/>
                              <a:gd name="connsiteX35" fmla="*/ 1851996 w 2425142"/>
                              <a:gd name="connsiteY35" fmla="*/ 1029296 h 2546540"/>
                              <a:gd name="connsiteX36" fmla="*/ 1846309 w 2425142"/>
                              <a:gd name="connsiteY36" fmla="*/ 967524 h 2546540"/>
                              <a:gd name="connsiteX37" fmla="*/ 1863447 w 2425142"/>
                              <a:gd name="connsiteY37" fmla="*/ 928271 h 2546540"/>
                              <a:gd name="connsiteX38" fmla="*/ 1874822 w 2425142"/>
                              <a:gd name="connsiteY38" fmla="*/ 911489 h 2546540"/>
                              <a:gd name="connsiteX39" fmla="*/ 1862674 w 2425142"/>
                              <a:gd name="connsiteY39" fmla="*/ 866500 h 2546540"/>
                              <a:gd name="connsiteX40" fmla="*/ 1890723 w 2425142"/>
                              <a:gd name="connsiteY40" fmla="*/ 911379 h 2546540"/>
                              <a:gd name="connsiteX41" fmla="*/ 1929991 w 2425142"/>
                              <a:gd name="connsiteY41" fmla="*/ 978697 h 2546540"/>
                              <a:gd name="connsiteX42" fmla="*/ 1974870 w 2425142"/>
                              <a:gd name="connsiteY42" fmla="*/ 1051624 h 2546540"/>
                              <a:gd name="connsiteX43" fmla="*/ 2002919 w 2425142"/>
                              <a:gd name="connsiteY43" fmla="*/ 1068454 h 2546540"/>
                              <a:gd name="connsiteX44" fmla="*/ 2042110 w 2425142"/>
                              <a:gd name="connsiteY44" fmla="*/ 1085332 h 2546540"/>
                              <a:gd name="connsiteX45" fmla="*/ 2110276 w 2425142"/>
                              <a:gd name="connsiteY45" fmla="*/ 1079785 h 2546540"/>
                              <a:gd name="connsiteX46" fmla="*/ 2199341 w 2425142"/>
                              <a:gd name="connsiteY46" fmla="*/ 1023703 h 2546540"/>
                              <a:gd name="connsiteX47" fmla="*/ 2305849 w 2425142"/>
                              <a:gd name="connsiteY47" fmla="*/ 967556 h 2546540"/>
                              <a:gd name="connsiteX48" fmla="*/ 2373167 w 2425142"/>
                              <a:gd name="connsiteY48" fmla="*/ 922663 h 2546540"/>
                              <a:gd name="connsiteX49" fmla="*/ 2424198 w 2425142"/>
                              <a:gd name="connsiteY49" fmla="*/ 888987 h 2546540"/>
                              <a:gd name="connsiteX50" fmla="*/ 2328288 w 2425142"/>
                              <a:gd name="connsiteY50" fmla="*/ 743084 h 2546540"/>
                              <a:gd name="connsiteX51" fmla="*/ 2216092 w 2425142"/>
                              <a:gd name="connsiteY51" fmla="*/ 546741 h 2546540"/>
                              <a:gd name="connsiteX52" fmla="*/ 2176823 w 2425142"/>
                              <a:gd name="connsiteY52" fmla="*/ 490643 h 2546540"/>
                              <a:gd name="connsiteX53" fmla="*/ 2148774 w 2425142"/>
                              <a:gd name="connsiteY53" fmla="*/ 412105 h 2546540"/>
                              <a:gd name="connsiteX54" fmla="*/ 2081456 w 2425142"/>
                              <a:gd name="connsiteY54" fmla="*/ 305519 h 2546540"/>
                              <a:gd name="connsiteX55" fmla="*/ 1958040 w 2425142"/>
                              <a:gd name="connsiteY55" fmla="*/ 187712 h 2546540"/>
                              <a:gd name="connsiteX56" fmla="*/ 1834624 w 2425142"/>
                              <a:gd name="connsiteY56" fmla="*/ 154054 h 2546540"/>
                              <a:gd name="connsiteX57" fmla="*/ 1671940 w 2425142"/>
                              <a:gd name="connsiteY57" fmla="*/ 81126 h 2546540"/>
                              <a:gd name="connsiteX58" fmla="*/ 1565353 w 2425142"/>
                              <a:gd name="connsiteY58" fmla="*/ 36247 h 2546540"/>
                              <a:gd name="connsiteX59" fmla="*/ 1503645 w 2425142"/>
                              <a:gd name="connsiteY59" fmla="*/ 2589 h 2546540"/>
                              <a:gd name="connsiteX60" fmla="*/ 1509568 w 2425142"/>
                              <a:gd name="connsiteY60" fmla="*/ 13872 h 2546540"/>
                              <a:gd name="connsiteX61" fmla="*/ 1514877 w 2425142"/>
                              <a:gd name="connsiteY61" fmla="*/ 105439 h 2546540"/>
                              <a:gd name="connsiteX62" fmla="*/ 1430732 w 2425142"/>
                              <a:gd name="connsiteY62" fmla="*/ 260662 h 2546540"/>
                              <a:gd name="connsiteX63" fmla="*/ 1245603 w 2425142"/>
                              <a:gd name="connsiteY63" fmla="*/ 316776 h 2546540"/>
                              <a:gd name="connsiteX64" fmla="*/ 1077303 w 2425142"/>
                              <a:gd name="connsiteY64" fmla="*/ 305556 h 2546540"/>
                              <a:gd name="connsiteX65" fmla="*/ 920220 w 2425142"/>
                              <a:gd name="connsiteY65" fmla="*/ 210203 h 2546540"/>
                              <a:gd name="connsiteX66" fmla="*/ 864123 w 2425142"/>
                              <a:gd name="connsiteY66" fmla="*/ 64317 h 2546540"/>
                              <a:gd name="connsiteX67" fmla="*/ 858516 w 2425142"/>
                              <a:gd name="connsiteY67" fmla="*/ 30638 h 2546540"/>
                              <a:gd name="connsiteX68" fmla="*/ 791199 w 2425142"/>
                              <a:gd name="connsiteY68" fmla="*/ 64297 h 2546540"/>
                              <a:gd name="connsiteX69" fmla="*/ 690222 w 2425142"/>
                              <a:gd name="connsiteY69" fmla="*/ 92346 h 2546540"/>
                              <a:gd name="connsiteX70" fmla="*/ 533147 w 2425142"/>
                              <a:gd name="connsiteY70" fmla="*/ 159663 h 2546540"/>
                              <a:gd name="connsiteX71" fmla="*/ 443390 w 2425142"/>
                              <a:gd name="connsiteY71" fmla="*/ 182103 h 2546540"/>
                              <a:gd name="connsiteX72" fmla="*/ 376072 w 2425142"/>
                              <a:gd name="connsiteY72" fmla="*/ 221371 h 2546540"/>
                              <a:gd name="connsiteX73" fmla="*/ 247047 w 2425142"/>
                              <a:gd name="connsiteY73" fmla="*/ 384056 h 2546540"/>
                              <a:gd name="connsiteX74" fmla="*/ 151680 w 2425142"/>
                              <a:gd name="connsiteY74" fmla="*/ 546741 h 2546540"/>
                              <a:gd name="connsiteX75" fmla="*/ 129240 w 2425142"/>
                              <a:gd name="connsiteY75" fmla="*/ 608449 h 2546540"/>
                              <a:gd name="connsiteX76" fmla="*/ 101191 w 2425142"/>
                              <a:gd name="connsiteY76" fmla="*/ 675766 h 2546540"/>
                              <a:gd name="connsiteX77" fmla="*/ 67532 w 2425142"/>
                              <a:gd name="connsiteY77" fmla="*/ 737474 h 2546540"/>
                              <a:gd name="connsiteX78" fmla="*/ 33874 w 2425142"/>
                              <a:gd name="connsiteY78" fmla="*/ 816012 h 2546540"/>
                              <a:gd name="connsiteX79" fmla="*/ 215 w 2425142"/>
                              <a:gd name="connsiteY79" fmla="*/ 872110 h 2546540"/>
                              <a:gd name="connsiteX80" fmla="*/ 50703 w 2425142"/>
                              <a:gd name="connsiteY80" fmla="*/ 933818 h 2546540"/>
                              <a:gd name="connsiteX81" fmla="*/ 207778 w 2425142"/>
                              <a:gd name="connsiteY81" fmla="*/ 1012355 h 2546540"/>
                              <a:gd name="connsiteX82" fmla="*/ 303145 w 2425142"/>
                              <a:gd name="connsiteY82" fmla="*/ 1057234 h 2546540"/>
                              <a:gd name="connsiteX83" fmla="*/ 387292 w 2425142"/>
                              <a:gd name="connsiteY83" fmla="*/ 1096503 h 2546540"/>
                              <a:gd name="connsiteX84" fmla="*/ 415341 w 2425142"/>
                              <a:gd name="connsiteY84" fmla="*/ 1040405 h 2546540"/>
                              <a:gd name="connsiteX85" fmla="*/ 493878 w 2425142"/>
                              <a:gd name="connsiteY85" fmla="*/ 956257 h 2546540"/>
                              <a:gd name="connsiteX86" fmla="*/ 555586 w 2425142"/>
                              <a:gd name="connsiteY86" fmla="*/ 905769 h 2546540"/>
                              <a:gd name="connsiteX0" fmla="*/ 555586 w 2425142"/>
                              <a:gd name="connsiteY0" fmla="*/ 903666 h 2544437"/>
                              <a:gd name="connsiteX1" fmla="*/ 549977 w 2425142"/>
                              <a:gd name="connsiteY1" fmla="*/ 1021472 h 2544437"/>
                              <a:gd name="connsiteX2" fmla="*/ 549977 w 2425142"/>
                              <a:gd name="connsiteY2" fmla="*/ 1172937 h 2544437"/>
                              <a:gd name="connsiteX3" fmla="*/ 555586 w 2425142"/>
                              <a:gd name="connsiteY3" fmla="*/ 1459038 h 2544437"/>
                              <a:gd name="connsiteX4" fmla="*/ 549977 w 2425142"/>
                              <a:gd name="connsiteY4" fmla="*/ 1683430 h 2544437"/>
                              <a:gd name="connsiteX5" fmla="*/ 549977 w 2425142"/>
                              <a:gd name="connsiteY5" fmla="*/ 1851725 h 2544437"/>
                              <a:gd name="connsiteX6" fmla="*/ 549977 w 2425142"/>
                              <a:gd name="connsiteY6" fmla="*/ 1930262 h 2544437"/>
                              <a:gd name="connsiteX7" fmla="*/ 555586 w 2425142"/>
                              <a:gd name="connsiteY7" fmla="*/ 1980751 h 2544437"/>
                              <a:gd name="connsiteX8" fmla="*/ 549977 w 2425142"/>
                              <a:gd name="connsiteY8" fmla="*/ 2109776 h 2544437"/>
                              <a:gd name="connsiteX9" fmla="*/ 549977 w 2425142"/>
                              <a:gd name="connsiteY9" fmla="*/ 2238802 h 2544437"/>
                              <a:gd name="connsiteX10" fmla="*/ 549977 w 2425142"/>
                              <a:gd name="connsiteY10" fmla="*/ 2334169 h 2544437"/>
                              <a:gd name="connsiteX11" fmla="*/ 549977 w 2425142"/>
                              <a:gd name="connsiteY11" fmla="*/ 2401487 h 2544437"/>
                              <a:gd name="connsiteX12" fmla="*/ 533147 w 2425142"/>
                              <a:gd name="connsiteY12" fmla="*/ 2457585 h 2544437"/>
                              <a:gd name="connsiteX13" fmla="*/ 583635 w 2425142"/>
                              <a:gd name="connsiteY13" fmla="*/ 2491244 h 2544437"/>
                              <a:gd name="connsiteX14" fmla="*/ 690222 w 2425142"/>
                              <a:gd name="connsiteY14" fmla="*/ 2524903 h 2544437"/>
                              <a:gd name="connsiteX15" fmla="*/ 796808 w 2425142"/>
                              <a:gd name="connsiteY15" fmla="*/ 2524903 h 2544437"/>
                              <a:gd name="connsiteX16" fmla="*/ 931444 w 2425142"/>
                              <a:gd name="connsiteY16" fmla="*/ 2530513 h 2544437"/>
                              <a:gd name="connsiteX17" fmla="*/ 1099739 w 2425142"/>
                              <a:gd name="connsiteY17" fmla="*/ 2541732 h 2544437"/>
                              <a:gd name="connsiteX18" fmla="*/ 1307302 w 2425142"/>
                              <a:gd name="connsiteY18" fmla="*/ 2536122 h 2544437"/>
                              <a:gd name="connsiteX19" fmla="*/ 1385839 w 2425142"/>
                              <a:gd name="connsiteY19" fmla="*/ 2530513 h 2544437"/>
                              <a:gd name="connsiteX20" fmla="*/ 1492426 w 2425142"/>
                              <a:gd name="connsiteY20" fmla="*/ 2530513 h 2544437"/>
                              <a:gd name="connsiteX21" fmla="*/ 1649501 w 2425142"/>
                              <a:gd name="connsiteY21" fmla="*/ 2530513 h 2544437"/>
                              <a:gd name="connsiteX22" fmla="*/ 1801276 w 2425142"/>
                              <a:gd name="connsiteY22" fmla="*/ 2541854 h 2544437"/>
                              <a:gd name="connsiteX23" fmla="*/ 1857372 w 2425142"/>
                              <a:gd name="connsiteY23" fmla="*/ 2474556 h 2544437"/>
                              <a:gd name="connsiteX24" fmla="*/ 1863294 w 2425142"/>
                              <a:gd name="connsiteY24" fmla="*/ 2356719 h 2544437"/>
                              <a:gd name="connsiteX25" fmla="*/ 1846232 w 2425142"/>
                              <a:gd name="connsiteY25" fmla="*/ 2255694 h 2544437"/>
                              <a:gd name="connsiteX26" fmla="*/ 1857606 w 2425142"/>
                              <a:gd name="connsiteY26" fmla="*/ 2137968 h 2544437"/>
                              <a:gd name="connsiteX27" fmla="*/ 1857529 w 2425142"/>
                              <a:gd name="connsiteY27" fmla="*/ 1947092 h 2544437"/>
                              <a:gd name="connsiteX28" fmla="*/ 1851996 w 2425142"/>
                              <a:gd name="connsiteY28" fmla="*/ 1812408 h 2544437"/>
                              <a:gd name="connsiteX29" fmla="*/ 1851919 w 2425142"/>
                              <a:gd name="connsiteY29" fmla="*/ 1604877 h 2544437"/>
                              <a:gd name="connsiteX30" fmla="*/ 1857529 w 2425142"/>
                              <a:gd name="connsiteY30" fmla="*/ 1498290 h 2544437"/>
                              <a:gd name="connsiteX31" fmla="*/ 1840467 w 2425142"/>
                              <a:gd name="connsiteY31" fmla="*/ 1363623 h 2544437"/>
                              <a:gd name="connsiteX32" fmla="*/ 1846309 w 2425142"/>
                              <a:gd name="connsiteY32" fmla="*/ 1279618 h 2544437"/>
                              <a:gd name="connsiteX33" fmla="*/ 1840621 w 2425142"/>
                              <a:gd name="connsiteY33" fmla="*/ 1122449 h 2544437"/>
                              <a:gd name="connsiteX34" fmla="*/ 1846309 w 2425142"/>
                              <a:gd name="connsiteY34" fmla="*/ 1060710 h 2544437"/>
                              <a:gd name="connsiteX35" fmla="*/ 1851996 w 2425142"/>
                              <a:gd name="connsiteY35" fmla="*/ 1027193 h 2544437"/>
                              <a:gd name="connsiteX36" fmla="*/ 1846309 w 2425142"/>
                              <a:gd name="connsiteY36" fmla="*/ 965421 h 2544437"/>
                              <a:gd name="connsiteX37" fmla="*/ 1863447 w 2425142"/>
                              <a:gd name="connsiteY37" fmla="*/ 926168 h 2544437"/>
                              <a:gd name="connsiteX38" fmla="*/ 1874822 w 2425142"/>
                              <a:gd name="connsiteY38" fmla="*/ 909386 h 2544437"/>
                              <a:gd name="connsiteX39" fmla="*/ 1862674 w 2425142"/>
                              <a:gd name="connsiteY39" fmla="*/ 864397 h 2544437"/>
                              <a:gd name="connsiteX40" fmla="*/ 1890723 w 2425142"/>
                              <a:gd name="connsiteY40" fmla="*/ 909276 h 2544437"/>
                              <a:gd name="connsiteX41" fmla="*/ 1929991 w 2425142"/>
                              <a:gd name="connsiteY41" fmla="*/ 976594 h 2544437"/>
                              <a:gd name="connsiteX42" fmla="*/ 1974870 w 2425142"/>
                              <a:gd name="connsiteY42" fmla="*/ 1049521 h 2544437"/>
                              <a:gd name="connsiteX43" fmla="*/ 2002919 w 2425142"/>
                              <a:gd name="connsiteY43" fmla="*/ 1066351 h 2544437"/>
                              <a:gd name="connsiteX44" fmla="*/ 2042110 w 2425142"/>
                              <a:gd name="connsiteY44" fmla="*/ 1083229 h 2544437"/>
                              <a:gd name="connsiteX45" fmla="*/ 2110276 w 2425142"/>
                              <a:gd name="connsiteY45" fmla="*/ 1077682 h 2544437"/>
                              <a:gd name="connsiteX46" fmla="*/ 2199341 w 2425142"/>
                              <a:gd name="connsiteY46" fmla="*/ 1021600 h 2544437"/>
                              <a:gd name="connsiteX47" fmla="*/ 2305849 w 2425142"/>
                              <a:gd name="connsiteY47" fmla="*/ 965453 h 2544437"/>
                              <a:gd name="connsiteX48" fmla="*/ 2373167 w 2425142"/>
                              <a:gd name="connsiteY48" fmla="*/ 920560 h 2544437"/>
                              <a:gd name="connsiteX49" fmla="*/ 2424198 w 2425142"/>
                              <a:gd name="connsiteY49" fmla="*/ 886884 h 2544437"/>
                              <a:gd name="connsiteX50" fmla="*/ 2328288 w 2425142"/>
                              <a:gd name="connsiteY50" fmla="*/ 740981 h 2544437"/>
                              <a:gd name="connsiteX51" fmla="*/ 2216092 w 2425142"/>
                              <a:gd name="connsiteY51" fmla="*/ 544638 h 2544437"/>
                              <a:gd name="connsiteX52" fmla="*/ 2176823 w 2425142"/>
                              <a:gd name="connsiteY52" fmla="*/ 488540 h 2544437"/>
                              <a:gd name="connsiteX53" fmla="*/ 2148774 w 2425142"/>
                              <a:gd name="connsiteY53" fmla="*/ 410002 h 2544437"/>
                              <a:gd name="connsiteX54" fmla="*/ 2081456 w 2425142"/>
                              <a:gd name="connsiteY54" fmla="*/ 303416 h 2544437"/>
                              <a:gd name="connsiteX55" fmla="*/ 1958040 w 2425142"/>
                              <a:gd name="connsiteY55" fmla="*/ 185609 h 2544437"/>
                              <a:gd name="connsiteX56" fmla="*/ 1834624 w 2425142"/>
                              <a:gd name="connsiteY56" fmla="*/ 151951 h 2544437"/>
                              <a:gd name="connsiteX57" fmla="*/ 1671940 w 2425142"/>
                              <a:gd name="connsiteY57" fmla="*/ 79023 h 2544437"/>
                              <a:gd name="connsiteX58" fmla="*/ 1565353 w 2425142"/>
                              <a:gd name="connsiteY58" fmla="*/ 34144 h 2544437"/>
                              <a:gd name="connsiteX59" fmla="*/ 1503645 w 2425142"/>
                              <a:gd name="connsiteY59" fmla="*/ 486 h 2544437"/>
                              <a:gd name="connsiteX60" fmla="*/ 1521764 w 2425142"/>
                              <a:gd name="connsiteY60" fmla="*/ 59720 h 2544437"/>
                              <a:gd name="connsiteX61" fmla="*/ 1514877 w 2425142"/>
                              <a:gd name="connsiteY61" fmla="*/ 103336 h 2544437"/>
                              <a:gd name="connsiteX62" fmla="*/ 1430732 w 2425142"/>
                              <a:gd name="connsiteY62" fmla="*/ 258559 h 2544437"/>
                              <a:gd name="connsiteX63" fmla="*/ 1245603 w 2425142"/>
                              <a:gd name="connsiteY63" fmla="*/ 314673 h 2544437"/>
                              <a:gd name="connsiteX64" fmla="*/ 1077303 w 2425142"/>
                              <a:gd name="connsiteY64" fmla="*/ 303453 h 2544437"/>
                              <a:gd name="connsiteX65" fmla="*/ 920220 w 2425142"/>
                              <a:gd name="connsiteY65" fmla="*/ 208100 h 2544437"/>
                              <a:gd name="connsiteX66" fmla="*/ 864123 w 2425142"/>
                              <a:gd name="connsiteY66" fmla="*/ 62214 h 2544437"/>
                              <a:gd name="connsiteX67" fmla="*/ 858516 w 2425142"/>
                              <a:gd name="connsiteY67" fmla="*/ 28535 h 2544437"/>
                              <a:gd name="connsiteX68" fmla="*/ 791199 w 2425142"/>
                              <a:gd name="connsiteY68" fmla="*/ 62194 h 2544437"/>
                              <a:gd name="connsiteX69" fmla="*/ 690222 w 2425142"/>
                              <a:gd name="connsiteY69" fmla="*/ 90243 h 2544437"/>
                              <a:gd name="connsiteX70" fmla="*/ 533147 w 2425142"/>
                              <a:gd name="connsiteY70" fmla="*/ 157560 h 2544437"/>
                              <a:gd name="connsiteX71" fmla="*/ 443390 w 2425142"/>
                              <a:gd name="connsiteY71" fmla="*/ 180000 h 2544437"/>
                              <a:gd name="connsiteX72" fmla="*/ 376072 w 2425142"/>
                              <a:gd name="connsiteY72" fmla="*/ 219268 h 2544437"/>
                              <a:gd name="connsiteX73" fmla="*/ 247047 w 2425142"/>
                              <a:gd name="connsiteY73" fmla="*/ 381953 h 2544437"/>
                              <a:gd name="connsiteX74" fmla="*/ 151680 w 2425142"/>
                              <a:gd name="connsiteY74" fmla="*/ 544638 h 2544437"/>
                              <a:gd name="connsiteX75" fmla="*/ 129240 w 2425142"/>
                              <a:gd name="connsiteY75" fmla="*/ 606346 h 2544437"/>
                              <a:gd name="connsiteX76" fmla="*/ 101191 w 2425142"/>
                              <a:gd name="connsiteY76" fmla="*/ 673663 h 2544437"/>
                              <a:gd name="connsiteX77" fmla="*/ 67532 w 2425142"/>
                              <a:gd name="connsiteY77" fmla="*/ 735371 h 2544437"/>
                              <a:gd name="connsiteX78" fmla="*/ 33874 w 2425142"/>
                              <a:gd name="connsiteY78" fmla="*/ 813909 h 2544437"/>
                              <a:gd name="connsiteX79" fmla="*/ 215 w 2425142"/>
                              <a:gd name="connsiteY79" fmla="*/ 870007 h 2544437"/>
                              <a:gd name="connsiteX80" fmla="*/ 50703 w 2425142"/>
                              <a:gd name="connsiteY80" fmla="*/ 931715 h 2544437"/>
                              <a:gd name="connsiteX81" fmla="*/ 207778 w 2425142"/>
                              <a:gd name="connsiteY81" fmla="*/ 1010252 h 2544437"/>
                              <a:gd name="connsiteX82" fmla="*/ 303145 w 2425142"/>
                              <a:gd name="connsiteY82" fmla="*/ 1055131 h 2544437"/>
                              <a:gd name="connsiteX83" fmla="*/ 387292 w 2425142"/>
                              <a:gd name="connsiteY83" fmla="*/ 1094400 h 2544437"/>
                              <a:gd name="connsiteX84" fmla="*/ 415341 w 2425142"/>
                              <a:gd name="connsiteY84" fmla="*/ 1038302 h 2544437"/>
                              <a:gd name="connsiteX85" fmla="*/ 493878 w 2425142"/>
                              <a:gd name="connsiteY85" fmla="*/ 954154 h 2544437"/>
                              <a:gd name="connsiteX86" fmla="*/ 555586 w 2425142"/>
                              <a:gd name="connsiteY86" fmla="*/ 903666 h 25444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</a:cxnLst>
                            <a:rect l="l" t="t" r="r" b="b"/>
                            <a:pathLst>
                              <a:path w="2425142" h="2544437">
                                <a:moveTo>
                                  <a:pt x="555586" y="903666"/>
                                </a:moveTo>
                                <a:cubicBezTo>
                                  <a:pt x="564936" y="914886"/>
                                  <a:pt x="550912" y="976594"/>
                                  <a:pt x="549977" y="1021472"/>
                                </a:cubicBezTo>
                                <a:cubicBezTo>
                                  <a:pt x="549042" y="1066350"/>
                                  <a:pt x="549042" y="1100009"/>
                                  <a:pt x="549977" y="1172937"/>
                                </a:cubicBezTo>
                                <a:cubicBezTo>
                                  <a:pt x="550912" y="1245865"/>
                                  <a:pt x="555586" y="1373956"/>
                                  <a:pt x="555586" y="1459038"/>
                                </a:cubicBezTo>
                                <a:cubicBezTo>
                                  <a:pt x="555586" y="1544120"/>
                                  <a:pt x="550912" y="1617982"/>
                                  <a:pt x="549977" y="1683430"/>
                                </a:cubicBezTo>
                                <a:cubicBezTo>
                                  <a:pt x="549042" y="1748878"/>
                                  <a:pt x="549977" y="1851725"/>
                                  <a:pt x="549977" y="1851725"/>
                                </a:cubicBezTo>
                                <a:cubicBezTo>
                                  <a:pt x="549977" y="1892864"/>
                                  <a:pt x="549042" y="1908758"/>
                                  <a:pt x="549977" y="1930262"/>
                                </a:cubicBezTo>
                                <a:cubicBezTo>
                                  <a:pt x="550912" y="1951766"/>
                                  <a:pt x="555586" y="1950832"/>
                                  <a:pt x="555586" y="1980751"/>
                                </a:cubicBezTo>
                                <a:cubicBezTo>
                                  <a:pt x="555586" y="2010670"/>
                                  <a:pt x="550912" y="2066768"/>
                                  <a:pt x="549977" y="2109776"/>
                                </a:cubicBezTo>
                                <a:cubicBezTo>
                                  <a:pt x="549042" y="2152784"/>
                                  <a:pt x="549977" y="2238802"/>
                                  <a:pt x="549977" y="2238802"/>
                                </a:cubicBezTo>
                                <a:lnTo>
                                  <a:pt x="549977" y="2334169"/>
                                </a:lnTo>
                                <a:cubicBezTo>
                                  <a:pt x="549977" y="2361283"/>
                                  <a:pt x="552782" y="2380918"/>
                                  <a:pt x="549977" y="2401487"/>
                                </a:cubicBezTo>
                                <a:cubicBezTo>
                                  <a:pt x="547172" y="2422056"/>
                                  <a:pt x="527537" y="2442626"/>
                                  <a:pt x="533147" y="2457585"/>
                                </a:cubicBezTo>
                                <a:cubicBezTo>
                                  <a:pt x="538757" y="2472545"/>
                                  <a:pt x="557456" y="2480024"/>
                                  <a:pt x="583635" y="2491244"/>
                                </a:cubicBezTo>
                                <a:cubicBezTo>
                                  <a:pt x="609814" y="2502464"/>
                                  <a:pt x="654693" y="2519293"/>
                                  <a:pt x="690222" y="2524903"/>
                                </a:cubicBezTo>
                                <a:cubicBezTo>
                                  <a:pt x="725751" y="2530513"/>
                                  <a:pt x="756604" y="2523968"/>
                                  <a:pt x="796808" y="2524903"/>
                                </a:cubicBezTo>
                                <a:cubicBezTo>
                                  <a:pt x="837012" y="2525838"/>
                                  <a:pt x="880956" y="2527708"/>
                                  <a:pt x="931444" y="2530513"/>
                                </a:cubicBezTo>
                                <a:cubicBezTo>
                                  <a:pt x="981932" y="2533318"/>
                                  <a:pt x="1037096" y="2540797"/>
                                  <a:pt x="1099739" y="2541732"/>
                                </a:cubicBezTo>
                                <a:cubicBezTo>
                                  <a:pt x="1162382" y="2542667"/>
                                  <a:pt x="1259619" y="2537992"/>
                                  <a:pt x="1307302" y="2536122"/>
                                </a:cubicBezTo>
                                <a:cubicBezTo>
                                  <a:pt x="1354985" y="2534252"/>
                                  <a:pt x="1354985" y="2531448"/>
                                  <a:pt x="1385839" y="2530513"/>
                                </a:cubicBezTo>
                                <a:cubicBezTo>
                                  <a:pt x="1416693" y="2529578"/>
                                  <a:pt x="1492426" y="2530513"/>
                                  <a:pt x="1492426" y="2530513"/>
                                </a:cubicBezTo>
                                <a:cubicBezTo>
                                  <a:pt x="1536370" y="2530513"/>
                                  <a:pt x="1598026" y="2528623"/>
                                  <a:pt x="1649501" y="2530513"/>
                                </a:cubicBezTo>
                                <a:cubicBezTo>
                                  <a:pt x="1700976" y="2532403"/>
                                  <a:pt x="1766631" y="2551180"/>
                                  <a:pt x="1801276" y="2541854"/>
                                </a:cubicBezTo>
                                <a:cubicBezTo>
                                  <a:pt x="1835921" y="2532528"/>
                                  <a:pt x="1847036" y="2505412"/>
                                  <a:pt x="1857372" y="2474556"/>
                                </a:cubicBezTo>
                                <a:cubicBezTo>
                                  <a:pt x="1867708" y="2443700"/>
                                  <a:pt x="1865151" y="2393196"/>
                                  <a:pt x="1863294" y="2356719"/>
                                </a:cubicBezTo>
                                <a:cubicBezTo>
                                  <a:pt x="1861437" y="2320242"/>
                                  <a:pt x="1847180" y="2292152"/>
                                  <a:pt x="1846232" y="2255694"/>
                                </a:cubicBezTo>
                                <a:cubicBezTo>
                                  <a:pt x="1845284" y="2219236"/>
                                  <a:pt x="1855723" y="2189402"/>
                                  <a:pt x="1857606" y="2137968"/>
                                </a:cubicBezTo>
                                <a:cubicBezTo>
                                  <a:pt x="1859489" y="2086534"/>
                                  <a:pt x="1858464" y="2001352"/>
                                  <a:pt x="1857529" y="1947092"/>
                                </a:cubicBezTo>
                                <a:cubicBezTo>
                                  <a:pt x="1856594" y="1892832"/>
                                  <a:pt x="1852931" y="1869444"/>
                                  <a:pt x="1851996" y="1812408"/>
                                </a:cubicBezTo>
                                <a:cubicBezTo>
                                  <a:pt x="1851061" y="1755372"/>
                                  <a:pt x="1850997" y="1657230"/>
                                  <a:pt x="1851919" y="1604877"/>
                                </a:cubicBezTo>
                                <a:cubicBezTo>
                                  <a:pt x="1852841" y="1552524"/>
                                  <a:pt x="1859438" y="1538499"/>
                                  <a:pt x="1857529" y="1498290"/>
                                </a:cubicBezTo>
                                <a:cubicBezTo>
                                  <a:pt x="1855620" y="1458081"/>
                                  <a:pt x="1842337" y="1400068"/>
                                  <a:pt x="1840467" y="1363623"/>
                                </a:cubicBezTo>
                                <a:cubicBezTo>
                                  <a:pt x="1838597" y="1327178"/>
                                  <a:pt x="1846283" y="1319814"/>
                                  <a:pt x="1846309" y="1279618"/>
                                </a:cubicBezTo>
                                <a:cubicBezTo>
                                  <a:pt x="1846335" y="1239422"/>
                                  <a:pt x="1840621" y="1158934"/>
                                  <a:pt x="1840621" y="1122449"/>
                                </a:cubicBezTo>
                                <a:cubicBezTo>
                                  <a:pt x="1840621" y="1085964"/>
                                  <a:pt x="1844413" y="1076586"/>
                                  <a:pt x="1846309" y="1060710"/>
                                </a:cubicBezTo>
                                <a:cubicBezTo>
                                  <a:pt x="1848205" y="1044834"/>
                                  <a:pt x="1851996" y="1043074"/>
                                  <a:pt x="1851996" y="1027193"/>
                                </a:cubicBezTo>
                                <a:cubicBezTo>
                                  <a:pt x="1851996" y="1011312"/>
                                  <a:pt x="1844401" y="982258"/>
                                  <a:pt x="1846309" y="965421"/>
                                </a:cubicBezTo>
                                <a:cubicBezTo>
                                  <a:pt x="1848217" y="948584"/>
                                  <a:pt x="1858695" y="935507"/>
                                  <a:pt x="1863447" y="926168"/>
                                </a:cubicBezTo>
                                <a:cubicBezTo>
                                  <a:pt x="1868199" y="916829"/>
                                  <a:pt x="1874951" y="919681"/>
                                  <a:pt x="1874822" y="909386"/>
                                </a:cubicBezTo>
                                <a:cubicBezTo>
                                  <a:pt x="1874693" y="899091"/>
                                  <a:pt x="1860024" y="864415"/>
                                  <a:pt x="1862674" y="864397"/>
                                </a:cubicBezTo>
                                <a:cubicBezTo>
                                  <a:pt x="1865324" y="864379"/>
                                  <a:pt x="1879504" y="890576"/>
                                  <a:pt x="1890723" y="909276"/>
                                </a:cubicBezTo>
                                <a:cubicBezTo>
                                  <a:pt x="1901943" y="927976"/>
                                  <a:pt x="1915967" y="953220"/>
                                  <a:pt x="1929991" y="976594"/>
                                </a:cubicBezTo>
                                <a:cubicBezTo>
                                  <a:pt x="1944015" y="999968"/>
                                  <a:pt x="1962715" y="1034562"/>
                                  <a:pt x="1974870" y="1049521"/>
                                </a:cubicBezTo>
                                <a:cubicBezTo>
                                  <a:pt x="1987025" y="1064480"/>
                                  <a:pt x="1991712" y="1060733"/>
                                  <a:pt x="2002919" y="1066351"/>
                                </a:cubicBezTo>
                                <a:cubicBezTo>
                                  <a:pt x="2014126" y="1071969"/>
                                  <a:pt x="2024217" y="1081341"/>
                                  <a:pt x="2042110" y="1083229"/>
                                </a:cubicBezTo>
                                <a:cubicBezTo>
                                  <a:pt x="2060003" y="1085117"/>
                                  <a:pt x="2084071" y="1087953"/>
                                  <a:pt x="2110276" y="1077682"/>
                                </a:cubicBezTo>
                                <a:cubicBezTo>
                                  <a:pt x="2136481" y="1067411"/>
                                  <a:pt x="2166746" y="1040305"/>
                                  <a:pt x="2199341" y="1021600"/>
                                </a:cubicBezTo>
                                <a:cubicBezTo>
                                  <a:pt x="2231936" y="1002895"/>
                                  <a:pt x="2276878" y="982293"/>
                                  <a:pt x="2305849" y="965453"/>
                                </a:cubicBezTo>
                                <a:cubicBezTo>
                                  <a:pt x="2334820" y="948613"/>
                                  <a:pt x="2353442" y="933655"/>
                                  <a:pt x="2373167" y="920560"/>
                                </a:cubicBezTo>
                                <a:cubicBezTo>
                                  <a:pt x="2392892" y="907465"/>
                                  <a:pt x="2431678" y="916814"/>
                                  <a:pt x="2424198" y="886884"/>
                                </a:cubicBezTo>
                                <a:cubicBezTo>
                                  <a:pt x="2416718" y="856954"/>
                                  <a:pt x="2362972" y="798022"/>
                                  <a:pt x="2328288" y="740981"/>
                                </a:cubicBezTo>
                                <a:cubicBezTo>
                                  <a:pt x="2293604" y="683940"/>
                                  <a:pt x="2241336" y="586711"/>
                                  <a:pt x="2216092" y="544638"/>
                                </a:cubicBezTo>
                                <a:cubicBezTo>
                                  <a:pt x="2190848" y="502565"/>
                                  <a:pt x="2188043" y="510979"/>
                                  <a:pt x="2176823" y="488540"/>
                                </a:cubicBezTo>
                                <a:cubicBezTo>
                                  <a:pt x="2165603" y="466101"/>
                                  <a:pt x="2164669" y="440856"/>
                                  <a:pt x="2148774" y="410002"/>
                                </a:cubicBezTo>
                                <a:cubicBezTo>
                                  <a:pt x="2132880" y="379148"/>
                                  <a:pt x="2113245" y="340815"/>
                                  <a:pt x="2081456" y="303416"/>
                                </a:cubicBezTo>
                                <a:cubicBezTo>
                                  <a:pt x="2049667" y="266017"/>
                                  <a:pt x="1999179" y="210853"/>
                                  <a:pt x="1958040" y="185609"/>
                                </a:cubicBezTo>
                                <a:cubicBezTo>
                                  <a:pt x="1916901" y="160365"/>
                                  <a:pt x="1882307" y="169715"/>
                                  <a:pt x="1834624" y="151951"/>
                                </a:cubicBezTo>
                                <a:cubicBezTo>
                                  <a:pt x="1786941" y="134187"/>
                                  <a:pt x="1716818" y="98657"/>
                                  <a:pt x="1671940" y="79023"/>
                                </a:cubicBezTo>
                                <a:cubicBezTo>
                                  <a:pt x="1627062" y="59389"/>
                                  <a:pt x="1593402" y="47233"/>
                                  <a:pt x="1565353" y="34144"/>
                                </a:cubicBezTo>
                                <a:cubicBezTo>
                                  <a:pt x="1537304" y="21054"/>
                                  <a:pt x="1510910" y="-3777"/>
                                  <a:pt x="1503645" y="486"/>
                                </a:cubicBezTo>
                                <a:cubicBezTo>
                                  <a:pt x="1496380" y="4749"/>
                                  <a:pt x="1519892" y="42578"/>
                                  <a:pt x="1521764" y="59720"/>
                                </a:cubicBezTo>
                                <a:cubicBezTo>
                                  <a:pt x="1523636" y="76862"/>
                                  <a:pt x="1530049" y="70196"/>
                                  <a:pt x="1514877" y="103336"/>
                                </a:cubicBezTo>
                                <a:cubicBezTo>
                                  <a:pt x="1499705" y="136476"/>
                                  <a:pt x="1475611" y="223336"/>
                                  <a:pt x="1430732" y="258559"/>
                                </a:cubicBezTo>
                                <a:cubicBezTo>
                                  <a:pt x="1385853" y="293782"/>
                                  <a:pt x="1304508" y="307191"/>
                                  <a:pt x="1245603" y="314673"/>
                                </a:cubicBezTo>
                                <a:cubicBezTo>
                                  <a:pt x="1186698" y="322155"/>
                                  <a:pt x="1131533" y="321215"/>
                                  <a:pt x="1077303" y="303453"/>
                                </a:cubicBezTo>
                                <a:cubicBezTo>
                                  <a:pt x="1023073" y="285691"/>
                                  <a:pt x="955750" y="248306"/>
                                  <a:pt x="920220" y="208100"/>
                                </a:cubicBezTo>
                                <a:cubicBezTo>
                                  <a:pt x="884690" y="167894"/>
                                  <a:pt x="874407" y="92141"/>
                                  <a:pt x="864123" y="62214"/>
                                </a:cubicBezTo>
                                <a:cubicBezTo>
                                  <a:pt x="853839" y="32287"/>
                                  <a:pt x="870670" y="28538"/>
                                  <a:pt x="858516" y="28535"/>
                                </a:cubicBezTo>
                                <a:cubicBezTo>
                                  <a:pt x="846362" y="28532"/>
                                  <a:pt x="819248" y="51909"/>
                                  <a:pt x="791199" y="62194"/>
                                </a:cubicBezTo>
                                <a:cubicBezTo>
                                  <a:pt x="763150" y="72479"/>
                                  <a:pt x="733231" y="74349"/>
                                  <a:pt x="690222" y="90243"/>
                                </a:cubicBezTo>
                                <a:cubicBezTo>
                                  <a:pt x="647213" y="106137"/>
                                  <a:pt x="574286" y="142601"/>
                                  <a:pt x="533147" y="157560"/>
                                </a:cubicBezTo>
                                <a:cubicBezTo>
                                  <a:pt x="492008" y="172519"/>
                                  <a:pt x="469569" y="169715"/>
                                  <a:pt x="443390" y="180000"/>
                                </a:cubicBezTo>
                                <a:cubicBezTo>
                                  <a:pt x="417211" y="190285"/>
                                  <a:pt x="408796" y="185609"/>
                                  <a:pt x="376072" y="219268"/>
                                </a:cubicBezTo>
                                <a:cubicBezTo>
                                  <a:pt x="343348" y="252927"/>
                                  <a:pt x="284446" y="327725"/>
                                  <a:pt x="247047" y="381953"/>
                                </a:cubicBezTo>
                                <a:cubicBezTo>
                                  <a:pt x="209648" y="436181"/>
                                  <a:pt x="171314" y="507239"/>
                                  <a:pt x="151680" y="544638"/>
                                </a:cubicBezTo>
                                <a:cubicBezTo>
                                  <a:pt x="132046" y="582037"/>
                                  <a:pt x="137655" y="584842"/>
                                  <a:pt x="129240" y="606346"/>
                                </a:cubicBezTo>
                                <a:cubicBezTo>
                                  <a:pt x="120825" y="627850"/>
                                  <a:pt x="111476" y="652159"/>
                                  <a:pt x="101191" y="673663"/>
                                </a:cubicBezTo>
                                <a:cubicBezTo>
                                  <a:pt x="90906" y="695167"/>
                                  <a:pt x="78751" y="711997"/>
                                  <a:pt x="67532" y="735371"/>
                                </a:cubicBezTo>
                                <a:cubicBezTo>
                                  <a:pt x="56312" y="758745"/>
                                  <a:pt x="45093" y="791470"/>
                                  <a:pt x="33874" y="813909"/>
                                </a:cubicBezTo>
                                <a:cubicBezTo>
                                  <a:pt x="22655" y="836348"/>
                                  <a:pt x="-2590" y="850373"/>
                                  <a:pt x="215" y="870007"/>
                                </a:cubicBezTo>
                                <a:cubicBezTo>
                                  <a:pt x="3020" y="889641"/>
                                  <a:pt x="16109" y="908341"/>
                                  <a:pt x="50703" y="931715"/>
                                </a:cubicBezTo>
                                <a:cubicBezTo>
                                  <a:pt x="85297" y="955089"/>
                                  <a:pt x="165704" y="989683"/>
                                  <a:pt x="207778" y="1010252"/>
                                </a:cubicBezTo>
                                <a:cubicBezTo>
                                  <a:pt x="249852" y="1030821"/>
                                  <a:pt x="303145" y="1055131"/>
                                  <a:pt x="303145" y="1055131"/>
                                </a:cubicBezTo>
                                <a:cubicBezTo>
                                  <a:pt x="333064" y="1069156"/>
                                  <a:pt x="368593" y="1097205"/>
                                  <a:pt x="387292" y="1094400"/>
                                </a:cubicBezTo>
                                <a:cubicBezTo>
                                  <a:pt x="405991" y="1091595"/>
                                  <a:pt x="397577" y="1061676"/>
                                  <a:pt x="415341" y="1038302"/>
                                </a:cubicBezTo>
                                <a:cubicBezTo>
                                  <a:pt x="433105" y="1014928"/>
                                  <a:pt x="474244" y="983138"/>
                                  <a:pt x="493878" y="954154"/>
                                </a:cubicBezTo>
                                <a:cubicBezTo>
                                  <a:pt x="513512" y="925170"/>
                                  <a:pt x="546236" y="892446"/>
                                  <a:pt x="555586" y="9036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20.65pt;margin-top:5pt;width:99.85pt;height:92.25pt;z-index:251692544;mso-width-relative:margin;mso-height-relative:margin" coordorigin="" coordsize="23920,24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">
                <v:shape id="Picture 51" o:spid="_x0000_s1027" type="#_x0000_t75" style="position:absolute;left:8712;width:6026;height:3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Cg8jCAAAA2wAAAA8AAABkcnMvZG93bnJldi54bWxEj9GKwjAURN+F/YdwF/ZFNFFQpBpFlhV2&#10;QRCrH3Bprm2wuSlN1LpfbwTBx2FmzjCLVedqcaU2WM8aRkMFgrjwxnKp4XjYDGYgQkQ2WHsmDXcK&#10;sFp+9BaYGX/jPV3zWIoE4ZChhirGJpMyFBU5DEPfECfv5FuHMcm2lKbFW4K7Wo6VmkqHltNChQ19&#10;V1Sc84vT8BfG991lr6w//Cgr/7EvtxvS+uuzW89BROriO/xq/xoNkxE8v6Qf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AoPIwgAAANsAAAAPAAAAAAAAAAAAAAAAAJ8C&#10;AABkcnMvZG93bnJldi54bWxQSwUGAAAAAAQABAD3AAAAjgMAAAAA&#10;" strokeweight="1.5pt">
                  <v:imagedata r:id="rId8" o:title="bju" croptop="6988f" cropbottom="53388f" cropleft="12851f" cropright="46009f" chromakey="black"/>
                  <v:path arrowok="t"/>
                </v:shape>
                <v:shape id="Freeform 52" o:spid="_x0000_s1028" style="position:absolute;width:23920;height:24853;visibility:visible;mso-wrap-style:square;v-text-anchor:middle" coordsize="2425142,254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ZDsQA&#10;AADbAAAADwAAAGRycy9kb3ducmV2LnhtbESPT2sCMRTE7wW/Q3iFXoomSqvtapSlIPRSwX/3183r&#10;Zu3mZdlEd/32jVDwOMzMb5jFqne1uFAbKs8axiMFgrjwpuJSw2G/Hr6BCBHZYO2ZNFwpwGo5eFhg&#10;ZnzHW7rsYikShEOGGmyMTSZlKCw5DCPfECfvx7cOY5JtKU2LXYK7Wk6UmkqHFacFiw19WCp+d2en&#10;YXY8Tq/4UilVPue5PZn3Tff9pfXTY5/PQUTq4z383/40Gl4n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dWQ7EAAAA2wAAAA8AAAAAAAAAAAAAAAAAmAIAAGRycy9k&#10;b3ducmV2LnhtbFBLBQYAAAAABAAEAPUAAACJAwAAAAA=&#10;" path="m555586,903666v9350,11220,-4674,72928,-5609,117806c549042,1066350,549042,1100009,549977,1172937v935,72928,5609,201019,5609,286101c555586,1544120,550912,1617982,549977,1683430v-935,65448,,168295,,168295c549977,1892864,549042,1908758,549977,1930262v935,21504,5609,20570,5609,50489c555586,2010670,550912,2066768,549977,2109776v-935,43008,,129026,,129026l549977,2334169v,27114,2805,46749,,67318c547172,2422056,527537,2442626,533147,2457585v5610,14960,24309,22439,50488,33659c609814,2502464,654693,2519293,690222,2524903v35529,5610,66382,-935,106586,c837012,2525838,880956,2527708,931444,2530513v50488,2805,105652,10284,168295,11219c1162382,2542667,1259619,2537992,1307302,2536122v47683,-1870,47683,-4674,78537,-5609c1416693,2529578,1492426,2530513,1492426,2530513v43944,,105600,-1890,157075,c1700976,2532403,1766631,2551180,1801276,2541854v34645,-9326,45760,-36442,56096,-67298c1867708,2443700,1865151,2393196,1863294,2356719v-1857,-36477,-16114,-64567,-17062,-101025c1845284,2219236,1855723,2189402,1857606,2137968v1883,-51434,858,-136616,-77,-190876c1856594,1892832,1852931,1869444,1851996,1812408v-935,-57036,-999,-155178,-77,-207531c1852841,1552524,1859438,1538499,1857529,1498290v-1909,-40209,-15192,-98222,-17062,-134667c1838597,1327178,1846283,1319814,1846309,1279618v26,-40196,-5688,-120684,-5688,-157169c1840621,1085964,1844413,1076586,1846309,1060710v1896,-15876,5687,-17636,5687,-33517c1851996,1011312,1844401,982258,1846309,965421v1908,-16837,12386,-29914,17138,-39253c1868199,916829,1874951,919681,1874822,909386v-129,-10295,-14798,-44971,-12148,-44989c1865324,864379,1879504,890576,1890723,909276v11220,18700,25244,43944,39268,67318c1944015,999968,1962715,1034562,1974870,1049521v12155,14959,16842,11212,28049,16830c2014126,1071969,2024217,1081341,2042110,1083229v17893,1888,41961,4724,68166,-5547c2136481,1067411,2166746,1040305,2199341,1021600v32595,-18705,77537,-39307,106508,-56147c2334820,948613,2353442,933655,2373167,920560v19725,-13095,58511,-3746,51031,-33676c2416718,856954,2362972,798022,2328288,740981,2293604,683940,2241336,586711,2216092,544638v-25244,-42073,-28049,-33659,-39269,-56098c2165603,466101,2164669,440856,2148774,410002v-15894,-30854,-35529,-69187,-67318,-106586c2049667,266017,1999179,210853,1958040,185609v-41139,-25244,-75733,-15894,-123416,-33658c1786941,134187,1716818,98657,1671940,79023,1627062,59389,1593402,47233,1565353,34144,1537304,21054,1510910,-3777,1503645,486v-7265,4263,16247,42092,18119,59234c1523636,76862,1530049,70196,1514877,103336v-15172,33140,-39266,120000,-84145,155223c1385853,293782,1304508,307191,1245603,314673v-58905,7482,-114070,6542,-168300,-11220c1023073,285691,955750,248306,920220,208100,884690,167894,874407,92141,864123,62214,853839,32287,870670,28538,858516,28535v-12154,-3,-39268,23374,-67317,33659c763150,72479,733231,74349,690222,90243v-43009,15894,-115936,52358,-157075,67317c492008,172519,469569,169715,443390,180000v-26179,10285,-34594,5609,-67318,39268c343348,252927,284446,327725,247047,381953v-37399,54228,-75733,125286,-95367,162685c132046,582037,137655,584842,129240,606346v-8415,21504,-17764,45813,-28049,67317c90906,695167,78751,711997,67532,735371,56312,758745,45093,791470,33874,813909,22655,836348,-2590,850373,215,870007v2805,19634,15894,38334,50488,61708c85297,955089,165704,989683,207778,1010252v42074,20569,95367,44879,95367,44879c333064,1069156,368593,1097205,387292,1094400v18699,-2805,10285,-32724,28049,-56098c433105,1014928,474244,983138,493878,954154v19634,-28984,52358,-61708,61708,-50488xe" filled="f" strokecolor="black [3213]" strokeweight="1.5pt">
                  <v:path arrowok="t" o:connecttype="custom" o:connectlocs="548004,882695;542471,997767;542471,1145717;548004,1425179;542471,1644364;542471,1808753;542471,1885468;548004,1934785;542471,2060816;542471,2186848;542471,2280002;542471,2345757;525871,2400554;575670,2433431;680802,2466309;785934,2466309;918732,2471789;1084730,2482748;1289461,2477268;1366926,2471789;1472058,2471789;1626990,2471789;1776693,2482867;1832024,2417131;1837865,2302028;1821036,2203348;1832254,2088354;1832178,1901907;1826721,1770349;1826645,1567634;1832178,1463520;1815349,1331978;1821112,1249923;1815501,1096401;1821112,1036095;1826721,1003356;1821112,943017;1838016,904675;1849235,888283;1837253,844338;1864919,888175;1903652,953931;1947918,1025165;1975584,1041605;2014240,1058091;2081476,1052673;2169326,997892;2274380,943048;2340779,899197;2391114,866303;2296513,723786;2185848,531999;2147115,477203;2119449,400487;2053049,296375;1931318,181302;1809586,148425;1649122,77189;1543990,33352;1483124,475;1500996,58334;1494203,100938;1411206,252559;1228604,307371;1062601,296411;907661,203271;852330,60770;846799,27873;780401,60751;680802,88149;525871,153904;437339,175823;370940,214180;243675,373089;149610,531999;127476,592275;99810,658030;66610,718306;33412,795021;212,849817;50011,910093;204942,986808;299008,1030645;382006,1069003;409673,1014207;487138,932012;548004,882695" o:connectangles="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FB019D" w:rsidRDefault="00B960BB">
      <w:pPr>
        <w:spacing w:line="200" w:lineRule="exact"/>
      </w:pPr>
      <w:r w:rsidRPr="00B960BB"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5FC082C1" wp14:editId="776508F1">
                <wp:simplePos x="0" y="0"/>
                <wp:positionH relativeFrom="column">
                  <wp:posOffset>1001395</wp:posOffset>
                </wp:positionH>
                <wp:positionV relativeFrom="paragraph">
                  <wp:posOffset>1222375</wp:posOffset>
                </wp:positionV>
                <wp:extent cx="824865" cy="646430"/>
                <wp:effectExtent l="0" t="0" r="13335" b="127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646430"/>
                          <a:chOff x="0" y="0"/>
                          <a:chExt cx="1927225" cy="1598134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1927225" cy="1543940"/>
                            <a:chOff x="0" y="0"/>
                            <a:chExt cx="1927225" cy="1543940"/>
                          </a:xfrm>
                        </wpg:grpSpPr>
                        <wps:wsp>
                          <wps:cNvPr id="44" name="Freeform 44"/>
                          <wps:cNvSpPr/>
                          <wps:spPr>
                            <a:xfrm>
                              <a:off x="0" y="23750"/>
                              <a:ext cx="1927225" cy="1520190"/>
                            </a:xfrm>
                            <a:custGeom>
                              <a:avLst/>
                              <a:gdLst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983113 w 1927366"/>
                                <a:gd name="connsiteY3" fmla="*/ 108473 h 1569226"/>
                                <a:gd name="connsiteX4" fmla="*/ 721175 w 1927366"/>
                                <a:gd name="connsiteY4" fmla="*/ 84661 h 1569226"/>
                                <a:gd name="connsiteX5" fmla="*/ 564013 w 1927366"/>
                                <a:gd name="connsiteY5" fmla="*/ 60848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983113 w 1927366"/>
                                <a:gd name="connsiteY3" fmla="*/ 108473 h 1569226"/>
                                <a:gd name="connsiteX4" fmla="*/ 721175 w 1927366"/>
                                <a:gd name="connsiteY4" fmla="*/ 84661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983113 w 1927366"/>
                                <a:gd name="connsiteY3" fmla="*/ 108473 h 1569226"/>
                                <a:gd name="connsiteX4" fmla="*/ 768803 w 1927366"/>
                                <a:gd name="connsiteY4" fmla="*/ 146578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25978 w 1927366"/>
                                <a:gd name="connsiteY3" fmla="*/ 160865 h 1569226"/>
                                <a:gd name="connsiteX4" fmla="*/ 768803 w 1927366"/>
                                <a:gd name="connsiteY4" fmla="*/ 146578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25978 w 1927366"/>
                                <a:gd name="connsiteY3" fmla="*/ 160865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45029 w 1927366"/>
                                <a:gd name="connsiteY3" fmla="*/ 184681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45029 w 1927366"/>
                                <a:gd name="connsiteY3" fmla="*/ 184681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54575 w 1927366"/>
                                <a:gd name="connsiteY2" fmla="*/ 65611 h 1569226"/>
                                <a:gd name="connsiteX3" fmla="*/ 1073607 w 1927366"/>
                                <a:gd name="connsiteY3" fmla="*/ 198970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3698 h 1569226"/>
                                <a:gd name="connsiteX1" fmla="*/ 1349825 w 1927366"/>
                                <a:gd name="connsiteY1" fmla="*/ 51323 h 1569226"/>
                                <a:gd name="connsiteX2" fmla="*/ 1292678 w 1927366"/>
                                <a:gd name="connsiteY2" fmla="*/ 146580 h 1569226"/>
                                <a:gd name="connsiteX3" fmla="*/ 1073607 w 1927366"/>
                                <a:gd name="connsiteY3" fmla="*/ 198970 h 1569226"/>
                                <a:gd name="connsiteX4" fmla="*/ 792617 w 1927366"/>
                                <a:gd name="connsiteY4" fmla="*/ 184682 h 1569226"/>
                                <a:gd name="connsiteX5" fmla="*/ 587825 w 1927366"/>
                                <a:gd name="connsiteY5" fmla="*/ 127523 h 1569226"/>
                                <a:gd name="connsiteX6" fmla="*/ 435425 w 1927366"/>
                                <a:gd name="connsiteY6" fmla="*/ 22748 h 1569226"/>
                                <a:gd name="connsiteX7" fmla="*/ 392563 w 1927366"/>
                                <a:gd name="connsiteY7" fmla="*/ 13223 h 1569226"/>
                                <a:gd name="connsiteX8" fmla="*/ 325888 w 1927366"/>
                                <a:gd name="connsiteY8" fmla="*/ 79898 h 1569226"/>
                                <a:gd name="connsiteX9" fmla="*/ 259213 w 1927366"/>
                                <a:gd name="connsiteY9" fmla="*/ 222773 h 1569226"/>
                                <a:gd name="connsiteX10" fmla="*/ 163963 w 1927366"/>
                                <a:gd name="connsiteY10" fmla="*/ 546623 h 1569226"/>
                                <a:gd name="connsiteX11" fmla="*/ 68713 w 1927366"/>
                                <a:gd name="connsiteY11" fmla="*/ 1032398 h 1569226"/>
                                <a:gd name="connsiteX12" fmla="*/ 16325 w 1927366"/>
                                <a:gd name="connsiteY12" fmla="*/ 1346723 h 1569226"/>
                                <a:gd name="connsiteX13" fmla="*/ 2038 w 1927366"/>
                                <a:gd name="connsiteY13" fmla="*/ 1413398 h 1569226"/>
                                <a:gd name="connsiteX14" fmla="*/ 54425 w 1927366"/>
                                <a:gd name="connsiteY14" fmla="*/ 1413398 h 1569226"/>
                                <a:gd name="connsiteX15" fmla="*/ 211588 w 1927366"/>
                                <a:gd name="connsiteY15" fmla="*/ 1418161 h 1569226"/>
                                <a:gd name="connsiteX16" fmla="*/ 283025 w 1927366"/>
                                <a:gd name="connsiteY16" fmla="*/ 1456261 h 1569226"/>
                                <a:gd name="connsiteX17" fmla="*/ 464000 w 1927366"/>
                                <a:gd name="connsiteY17" fmla="*/ 1508648 h 1569226"/>
                                <a:gd name="connsiteX18" fmla="*/ 649738 w 1927366"/>
                                <a:gd name="connsiteY18" fmla="*/ 1537223 h 1569226"/>
                                <a:gd name="connsiteX19" fmla="*/ 883100 w 1927366"/>
                                <a:gd name="connsiteY19" fmla="*/ 1546748 h 1569226"/>
                                <a:gd name="connsiteX20" fmla="*/ 921200 w 1927366"/>
                                <a:gd name="connsiteY20" fmla="*/ 1541986 h 1569226"/>
                                <a:gd name="connsiteX21" fmla="*/ 959300 w 1927366"/>
                                <a:gd name="connsiteY21" fmla="*/ 1199086 h 1569226"/>
                                <a:gd name="connsiteX22" fmla="*/ 1016450 w 1927366"/>
                                <a:gd name="connsiteY22" fmla="*/ 1537223 h 1569226"/>
                                <a:gd name="connsiteX23" fmla="*/ 1168850 w 1927366"/>
                                <a:gd name="connsiteY23" fmla="*/ 1541986 h 1569226"/>
                                <a:gd name="connsiteX24" fmla="*/ 1316488 w 1927366"/>
                                <a:gd name="connsiteY24" fmla="*/ 1541986 h 1569226"/>
                                <a:gd name="connsiteX25" fmla="*/ 1449838 w 1927366"/>
                                <a:gd name="connsiteY25" fmla="*/ 1494361 h 1569226"/>
                                <a:gd name="connsiteX26" fmla="*/ 1597475 w 1927366"/>
                                <a:gd name="connsiteY26" fmla="*/ 1475311 h 1569226"/>
                                <a:gd name="connsiteX27" fmla="*/ 1735588 w 1927366"/>
                                <a:gd name="connsiteY27" fmla="*/ 1437211 h 1569226"/>
                                <a:gd name="connsiteX28" fmla="*/ 1916563 w 1927366"/>
                                <a:gd name="connsiteY28" fmla="*/ 1413398 h 1569226"/>
                                <a:gd name="connsiteX29" fmla="*/ 1897513 w 1927366"/>
                                <a:gd name="connsiteY29" fmla="*/ 1218136 h 1569226"/>
                                <a:gd name="connsiteX30" fmla="*/ 1821313 w 1927366"/>
                                <a:gd name="connsiteY30" fmla="*/ 822848 h 1569226"/>
                                <a:gd name="connsiteX31" fmla="*/ 1749875 w 1927366"/>
                                <a:gd name="connsiteY31" fmla="*/ 470423 h 1569226"/>
                                <a:gd name="connsiteX32" fmla="*/ 1687963 w 1927366"/>
                                <a:gd name="connsiteY32" fmla="*/ 289448 h 1569226"/>
                                <a:gd name="connsiteX33" fmla="*/ 1568900 w 1927366"/>
                                <a:gd name="connsiteY33" fmla="*/ 37036 h 1569226"/>
                                <a:gd name="connsiteX34" fmla="*/ 1526038 w 1927366"/>
                                <a:gd name="connsiteY34" fmla="*/ 3698 h 1569226"/>
                                <a:gd name="connsiteX0" fmla="*/ 1526038 w 1927366"/>
                                <a:gd name="connsiteY0" fmla="*/ 6823 h 1572351"/>
                                <a:gd name="connsiteX1" fmla="*/ 1402216 w 1927366"/>
                                <a:gd name="connsiteY1" fmla="*/ 97314 h 1572351"/>
                                <a:gd name="connsiteX2" fmla="*/ 1292678 w 1927366"/>
                                <a:gd name="connsiteY2" fmla="*/ 149705 h 1572351"/>
                                <a:gd name="connsiteX3" fmla="*/ 1073607 w 1927366"/>
                                <a:gd name="connsiteY3" fmla="*/ 202095 h 1572351"/>
                                <a:gd name="connsiteX4" fmla="*/ 792617 w 1927366"/>
                                <a:gd name="connsiteY4" fmla="*/ 187807 h 1572351"/>
                                <a:gd name="connsiteX5" fmla="*/ 587825 w 1927366"/>
                                <a:gd name="connsiteY5" fmla="*/ 130648 h 1572351"/>
                                <a:gd name="connsiteX6" fmla="*/ 435425 w 1927366"/>
                                <a:gd name="connsiteY6" fmla="*/ 25873 h 1572351"/>
                                <a:gd name="connsiteX7" fmla="*/ 392563 w 1927366"/>
                                <a:gd name="connsiteY7" fmla="*/ 16348 h 1572351"/>
                                <a:gd name="connsiteX8" fmla="*/ 325888 w 1927366"/>
                                <a:gd name="connsiteY8" fmla="*/ 83023 h 1572351"/>
                                <a:gd name="connsiteX9" fmla="*/ 259213 w 1927366"/>
                                <a:gd name="connsiteY9" fmla="*/ 225898 h 1572351"/>
                                <a:gd name="connsiteX10" fmla="*/ 163963 w 1927366"/>
                                <a:gd name="connsiteY10" fmla="*/ 549748 h 1572351"/>
                                <a:gd name="connsiteX11" fmla="*/ 68713 w 1927366"/>
                                <a:gd name="connsiteY11" fmla="*/ 1035523 h 1572351"/>
                                <a:gd name="connsiteX12" fmla="*/ 16325 w 1927366"/>
                                <a:gd name="connsiteY12" fmla="*/ 1349848 h 1572351"/>
                                <a:gd name="connsiteX13" fmla="*/ 2038 w 1927366"/>
                                <a:gd name="connsiteY13" fmla="*/ 1416523 h 1572351"/>
                                <a:gd name="connsiteX14" fmla="*/ 54425 w 1927366"/>
                                <a:gd name="connsiteY14" fmla="*/ 1416523 h 1572351"/>
                                <a:gd name="connsiteX15" fmla="*/ 211588 w 1927366"/>
                                <a:gd name="connsiteY15" fmla="*/ 1421286 h 1572351"/>
                                <a:gd name="connsiteX16" fmla="*/ 283025 w 1927366"/>
                                <a:gd name="connsiteY16" fmla="*/ 1459386 h 1572351"/>
                                <a:gd name="connsiteX17" fmla="*/ 464000 w 1927366"/>
                                <a:gd name="connsiteY17" fmla="*/ 1511773 h 1572351"/>
                                <a:gd name="connsiteX18" fmla="*/ 649738 w 1927366"/>
                                <a:gd name="connsiteY18" fmla="*/ 1540348 h 1572351"/>
                                <a:gd name="connsiteX19" fmla="*/ 883100 w 1927366"/>
                                <a:gd name="connsiteY19" fmla="*/ 1549873 h 1572351"/>
                                <a:gd name="connsiteX20" fmla="*/ 921200 w 1927366"/>
                                <a:gd name="connsiteY20" fmla="*/ 1545111 h 1572351"/>
                                <a:gd name="connsiteX21" fmla="*/ 959300 w 1927366"/>
                                <a:gd name="connsiteY21" fmla="*/ 1202211 h 1572351"/>
                                <a:gd name="connsiteX22" fmla="*/ 1016450 w 1927366"/>
                                <a:gd name="connsiteY22" fmla="*/ 1540348 h 1572351"/>
                                <a:gd name="connsiteX23" fmla="*/ 1168850 w 1927366"/>
                                <a:gd name="connsiteY23" fmla="*/ 1545111 h 1572351"/>
                                <a:gd name="connsiteX24" fmla="*/ 1316488 w 1927366"/>
                                <a:gd name="connsiteY24" fmla="*/ 1545111 h 1572351"/>
                                <a:gd name="connsiteX25" fmla="*/ 1449838 w 1927366"/>
                                <a:gd name="connsiteY25" fmla="*/ 1497486 h 1572351"/>
                                <a:gd name="connsiteX26" fmla="*/ 1597475 w 1927366"/>
                                <a:gd name="connsiteY26" fmla="*/ 1478436 h 1572351"/>
                                <a:gd name="connsiteX27" fmla="*/ 1735588 w 1927366"/>
                                <a:gd name="connsiteY27" fmla="*/ 1440336 h 1572351"/>
                                <a:gd name="connsiteX28" fmla="*/ 1916563 w 1927366"/>
                                <a:gd name="connsiteY28" fmla="*/ 1416523 h 1572351"/>
                                <a:gd name="connsiteX29" fmla="*/ 1897513 w 1927366"/>
                                <a:gd name="connsiteY29" fmla="*/ 1221261 h 1572351"/>
                                <a:gd name="connsiteX30" fmla="*/ 1821313 w 1927366"/>
                                <a:gd name="connsiteY30" fmla="*/ 825973 h 1572351"/>
                                <a:gd name="connsiteX31" fmla="*/ 1749875 w 1927366"/>
                                <a:gd name="connsiteY31" fmla="*/ 473548 h 1572351"/>
                                <a:gd name="connsiteX32" fmla="*/ 1687963 w 1927366"/>
                                <a:gd name="connsiteY32" fmla="*/ 292573 h 1572351"/>
                                <a:gd name="connsiteX33" fmla="*/ 1568900 w 1927366"/>
                                <a:gd name="connsiteY33" fmla="*/ 40161 h 1572351"/>
                                <a:gd name="connsiteX34" fmla="*/ 1526038 w 1927366"/>
                                <a:gd name="connsiteY34" fmla="*/ 6823 h 1572351"/>
                                <a:gd name="connsiteX0" fmla="*/ 1526038 w 1927366"/>
                                <a:gd name="connsiteY0" fmla="*/ 7870 h 1573398"/>
                                <a:gd name="connsiteX1" fmla="*/ 1421267 w 1927366"/>
                                <a:gd name="connsiteY1" fmla="*/ 112649 h 1573398"/>
                                <a:gd name="connsiteX2" fmla="*/ 1292678 w 1927366"/>
                                <a:gd name="connsiteY2" fmla="*/ 150752 h 1573398"/>
                                <a:gd name="connsiteX3" fmla="*/ 1073607 w 1927366"/>
                                <a:gd name="connsiteY3" fmla="*/ 203142 h 1573398"/>
                                <a:gd name="connsiteX4" fmla="*/ 792617 w 1927366"/>
                                <a:gd name="connsiteY4" fmla="*/ 188854 h 1573398"/>
                                <a:gd name="connsiteX5" fmla="*/ 587825 w 1927366"/>
                                <a:gd name="connsiteY5" fmla="*/ 131695 h 1573398"/>
                                <a:gd name="connsiteX6" fmla="*/ 435425 w 1927366"/>
                                <a:gd name="connsiteY6" fmla="*/ 26920 h 1573398"/>
                                <a:gd name="connsiteX7" fmla="*/ 392563 w 1927366"/>
                                <a:gd name="connsiteY7" fmla="*/ 17395 h 1573398"/>
                                <a:gd name="connsiteX8" fmla="*/ 325888 w 1927366"/>
                                <a:gd name="connsiteY8" fmla="*/ 84070 h 1573398"/>
                                <a:gd name="connsiteX9" fmla="*/ 259213 w 1927366"/>
                                <a:gd name="connsiteY9" fmla="*/ 226945 h 1573398"/>
                                <a:gd name="connsiteX10" fmla="*/ 163963 w 1927366"/>
                                <a:gd name="connsiteY10" fmla="*/ 550795 h 1573398"/>
                                <a:gd name="connsiteX11" fmla="*/ 68713 w 1927366"/>
                                <a:gd name="connsiteY11" fmla="*/ 1036570 h 1573398"/>
                                <a:gd name="connsiteX12" fmla="*/ 16325 w 1927366"/>
                                <a:gd name="connsiteY12" fmla="*/ 1350895 h 1573398"/>
                                <a:gd name="connsiteX13" fmla="*/ 2038 w 1927366"/>
                                <a:gd name="connsiteY13" fmla="*/ 1417570 h 1573398"/>
                                <a:gd name="connsiteX14" fmla="*/ 54425 w 1927366"/>
                                <a:gd name="connsiteY14" fmla="*/ 1417570 h 1573398"/>
                                <a:gd name="connsiteX15" fmla="*/ 211588 w 1927366"/>
                                <a:gd name="connsiteY15" fmla="*/ 1422333 h 1573398"/>
                                <a:gd name="connsiteX16" fmla="*/ 283025 w 1927366"/>
                                <a:gd name="connsiteY16" fmla="*/ 1460433 h 1573398"/>
                                <a:gd name="connsiteX17" fmla="*/ 464000 w 1927366"/>
                                <a:gd name="connsiteY17" fmla="*/ 1512820 h 1573398"/>
                                <a:gd name="connsiteX18" fmla="*/ 649738 w 1927366"/>
                                <a:gd name="connsiteY18" fmla="*/ 1541395 h 1573398"/>
                                <a:gd name="connsiteX19" fmla="*/ 883100 w 1927366"/>
                                <a:gd name="connsiteY19" fmla="*/ 1550920 h 1573398"/>
                                <a:gd name="connsiteX20" fmla="*/ 921200 w 1927366"/>
                                <a:gd name="connsiteY20" fmla="*/ 1546158 h 1573398"/>
                                <a:gd name="connsiteX21" fmla="*/ 959300 w 1927366"/>
                                <a:gd name="connsiteY21" fmla="*/ 1203258 h 1573398"/>
                                <a:gd name="connsiteX22" fmla="*/ 1016450 w 1927366"/>
                                <a:gd name="connsiteY22" fmla="*/ 1541395 h 1573398"/>
                                <a:gd name="connsiteX23" fmla="*/ 1168850 w 1927366"/>
                                <a:gd name="connsiteY23" fmla="*/ 1546158 h 1573398"/>
                                <a:gd name="connsiteX24" fmla="*/ 1316488 w 1927366"/>
                                <a:gd name="connsiteY24" fmla="*/ 1546158 h 1573398"/>
                                <a:gd name="connsiteX25" fmla="*/ 1449838 w 1927366"/>
                                <a:gd name="connsiteY25" fmla="*/ 1498533 h 1573398"/>
                                <a:gd name="connsiteX26" fmla="*/ 1597475 w 1927366"/>
                                <a:gd name="connsiteY26" fmla="*/ 1479483 h 1573398"/>
                                <a:gd name="connsiteX27" fmla="*/ 1735588 w 1927366"/>
                                <a:gd name="connsiteY27" fmla="*/ 1441383 h 1573398"/>
                                <a:gd name="connsiteX28" fmla="*/ 1916563 w 1927366"/>
                                <a:gd name="connsiteY28" fmla="*/ 1417570 h 1573398"/>
                                <a:gd name="connsiteX29" fmla="*/ 1897513 w 1927366"/>
                                <a:gd name="connsiteY29" fmla="*/ 1222308 h 1573398"/>
                                <a:gd name="connsiteX30" fmla="*/ 1821313 w 1927366"/>
                                <a:gd name="connsiteY30" fmla="*/ 827020 h 1573398"/>
                                <a:gd name="connsiteX31" fmla="*/ 1749875 w 1927366"/>
                                <a:gd name="connsiteY31" fmla="*/ 474595 h 1573398"/>
                                <a:gd name="connsiteX32" fmla="*/ 1687963 w 1927366"/>
                                <a:gd name="connsiteY32" fmla="*/ 293620 h 1573398"/>
                                <a:gd name="connsiteX33" fmla="*/ 1568900 w 1927366"/>
                                <a:gd name="connsiteY33" fmla="*/ 41208 h 1573398"/>
                                <a:gd name="connsiteX34" fmla="*/ 1526038 w 1927366"/>
                                <a:gd name="connsiteY34" fmla="*/ 7870 h 1573398"/>
                                <a:gd name="connsiteX0" fmla="*/ 1526038 w 1927366"/>
                                <a:gd name="connsiteY0" fmla="*/ 182 h 1565710"/>
                                <a:gd name="connsiteX1" fmla="*/ 1421267 w 1927366"/>
                                <a:gd name="connsiteY1" fmla="*/ 104961 h 1565710"/>
                                <a:gd name="connsiteX2" fmla="*/ 1292678 w 1927366"/>
                                <a:gd name="connsiteY2" fmla="*/ 143064 h 1565710"/>
                                <a:gd name="connsiteX3" fmla="*/ 1073607 w 1927366"/>
                                <a:gd name="connsiteY3" fmla="*/ 195454 h 1565710"/>
                                <a:gd name="connsiteX4" fmla="*/ 792617 w 1927366"/>
                                <a:gd name="connsiteY4" fmla="*/ 181166 h 1565710"/>
                                <a:gd name="connsiteX5" fmla="*/ 587825 w 1927366"/>
                                <a:gd name="connsiteY5" fmla="*/ 124007 h 1565710"/>
                                <a:gd name="connsiteX6" fmla="*/ 435425 w 1927366"/>
                                <a:gd name="connsiteY6" fmla="*/ 19232 h 1565710"/>
                                <a:gd name="connsiteX7" fmla="*/ 392563 w 1927366"/>
                                <a:gd name="connsiteY7" fmla="*/ 9707 h 1565710"/>
                                <a:gd name="connsiteX8" fmla="*/ 325888 w 1927366"/>
                                <a:gd name="connsiteY8" fmla="*/ 76382 h 1565710"/>
                                <a:gd name="connsiteX9" fmla="*/ 259213 w 1927366"/>
                                <a:gd name="connsiteY9" fmla="*/ 219257 h 1565710"/>
                                <a:gd name="connsiteX10" fmla="*/ 163963 w 1927366"/>
                                <a:gd name="connsiteY10" fmla="*/ 543107 h 1565710"/>
                                <a:gd name="connsiteX11" fmla="*/ 68713 w 1927366"/>
                                <a:gd name="connsiteY11" fmla="*/ 1028882 h 1565710"/>
                                <a:gd name="connsiteX12" fmla="*/ 16325 w 1927366"/>
                                <a:gd name="connsiteY12" fmla="*/ 1343207 h 1565710"/>
                                <a:gd name="connsiteX13" fmla="*/ 2038 w 1927366"/>
                                <a:gd name="connsiteY13" fmla="*/ 1409882 h 1565710"/>
                                <a:gd name="connsiteX14" fmla="*/ 54425 w 1927366"/>
                                <a:gd name="connsiteY14" fmla="*/ 1409882 h 1565710"/>
                                <a:gd name="connsiteX15" fmla="*/ 211588 w 1927366"/>
                                <a:gd name="connsiteY15" fmla="*/ 1414645 h 1565710"/>
                                <a:gd name="connsiteX16" fmla="*/ 283025 w 1927366"/>
                                <a:gd name="connsiteY16" fmla="*/ 1452745 h 1565710"/>
                                <a:gd name="connsiteX17" fmla="*/ 464000 w 1927366"/>
                                <a:gd name="connsiteY17" fmla="*/ 1505132 h 1565710"/>
                                <a:gd name="connsiteX18" fmla="*/ 649738 w 1927366"/>
                                <a:gd name="connsiteY18" fmla="*/ 1533707 h 1565710"/>
                                <a:gd name="connsiteX19" fmla="*/ 883100 w 1927366"/>
                                <a:gd name="connsiteY19" fmla="*/ 1543232 h 1565710"/>
                                <a:gd name="connsiteX20" fmla="*/ 921200 w 1927366"/>
                                <a:gd name="connsiteY20" fmla="*/ 1538470 h 1565710"/>
                                <a:gd name="connsiteX21" fmla="*/ 959300 w 1927366"/>
                                <a:gd name="connsiteY21" fmla="*/ 1195570 h 1565710"/>
                                <a:gd name="connsiteX22" fmla="*/ 1016450 w 1927366"/>
                                <a:gd name="connsiteY22" fmla="*/ 1533707 h 1565710"/>
                                <a:gd name="connsiteX23" fmla="*/ 1168850 w 1927366"/>
                                <a:gd name="connsiteY23" fmla="*/ 1538470 h 1565710"/>
                                <a:gd name="connsiteX24" fmla="*/ 1316488 w 1927366"/>
                                <a:gd name="connsiteY24" fmla="*/ 1538470 h 1565710"/>
                                <a:gd name="connsiteX25" fmla="*/ 1449838 w 1927366"/>
                                <a:gd name="connsiteY25" fmla="*/ 1490845 h 1565710"/>
                                <a:gd name="connsiteX26" fmla="*/ 1597475 w 1927366"/>
                                <a:gd name="connsiteY26" fmla="*/ 1471795 h 1565710"/>
                                <a:gd name="connsiteX27" fmla="*/ 1735588 w 1927366"/>
                                <a:gd name="connsiteY27" fmla="*/ 1433695 h 1565710"/>
                                <a:gd name="connsiteX28" fmla="*/ 1916563 w 1927366"/>
                                <a:gd name="connsiteY28" fmla="*/ 1409882 h 1565710"/>
                                <a:gd name="connsiteX29" fmla="*/ 1897513 w 1927366"/>
                                <a:gd name="connsiteY29" fmla="*/ 1214620 h 1565710"/>
                                <a:gd name="connsiteX30" fmla="*/ 1821313 w 1927366"/>
                                <a:gd name="connsiteY30" fmla="*/ 819332 h 1565710"/>
                                <a:gd name="connsiteX31" fmla="*/ 1749875 w 1927366"/>
                                <a:gd name="connsiteY31" fmla="*/ 466907 h 1565710"/>
                                <a:gd name="connsiteX32" fmla="*/ 1687963 w 1927366"/>
                                <a:gd name="connsiteY32" fmla="*/ 285932 h 1565710"/>
                                <a:gd name="connsiteX33" fmla="*/ 1597477 w 1927366"/>
                                <a:gd name="connsiteY33" fmla="*/ 85924 h 1565710"/>
                                <a:gd name="connsiteX34" fmla="*/ 1526038 w 1927366"/>
                                <a:gd name="connsiteY34" fmla="*/ 182 h 1565710"/>
                                <a:gd name="connsiteX0" fmla="*/ 1559377 w 1927366"/>
                                <a:gd name="connsiteY0" fmla="*/ 22257 h 1562260"/>
                                <a:gd name="connsiteX1" fmla="*/ 1421267 w 1927366"/>
                                <a:gd name="connsiteY1" fmla="*/ 101511 h 1562260"/>
                                <a:gd name="connsiteX2" fmla="*/ 1292678 w 1927366"/>
                                <a:gd name="connsiteY2" fmla="*/ 139614 h 1562260"/>
                                <a:gd name="connsiteX3" fmla="*/ 1073607 w 1927366"/>
                                <a:gd name="connsiteY3" fmla="*/ 192004 h 1562260"/>
                                <a:gd name="connsiteX4" fmla="*/ 792617 w 1927366"/>
                                <a:gd name="connsiteY4" fmla="*/ 177716 h 1562260"/>
                                <a:gd name="connsiteX5" fmla="*/ 587825 w 1927366"/>
                                <a:gd name="connsiteY5" fmla="*/ 120557 h 1562260"/>
                                <a:gd name="connsiteX6" fmla="*/ 435425 w 1927366"/>
                                <a:gd name="connsiteY6" fmla="*/ 15782 h 1562260"/>
                                <a:gd name="connsiteX7" fmla="*/ 392563 w 1927366"/>
                                <a:gd name="connsiteY7" fmla="*/ 6257 h 1562260"/>
                                <a:gd name="connsiteX8" fmla="*/ 325888 w 1927366"/>
                                <a:gd name="connsiteY8" fmla="*/ 72932 h 1562260"/>
                                <a:gd name="connsiteX9" fmla="*/ 259213 w 1927366"/>
                                <a:gd name="connsiteY9" fmla="*/ 215807 h 1562260"/>
                                <a:gd name="connsiteX10" fmla="*/ 163963 w 1927366"/>
                                <a:gd name="connsiteY10" fmla="*/ 539657 h 1562260"/>
                                <a:gd name="connsiteX11" fmla="*/ 68713 w 1927366"/>
                                <a:gd name="connsiteY11" fmla="*/ 1025432 h 1562260"/>
                                <a:gd name="connsiteX12" fmla="*/ 16325 w 1927366"/>
                                <a:gd name="connsiteY12" fmla="*/ 1339757 h 1562260"/>
                                <a:gd name="connsiteX13" fmla="*/ 2038 w 1927366"/>
                                <a:gd name="connsiteY13" fmla="*/ 1406432 h 1562260"/>
                                <a:gd name="connsiteX14" fmla="*/ 54425 w 1927366"/>
                                <a:gd name="connsiteY14" fmla="*/ 1406432 h 1562260"/>
                                <a:gd name="connsiteX15" fmla="*/ 211588 w 1927366"/>
                                <a:gd name="connsiteY15" fmla="*/ 1411195 h 1562260"/>
                                <a:gd name="connsiteX16" fmla="*/ 283025 w 1927366"/>
                                <a:gd name="connsiteY16" fmla="*/ 1449295 h 1562260"/>
                                <a:gd name="connsiteX17" fmla="*/ 464000 w 1927366"/>
                                <a:gd name="connsiteY17" fmla="*/ 1501682 h 1562260"/>
                                <a:gd name="connsiteX18" fmla="*/ 649738 w 1927366"/>
                                <a:gd name="connsiteY18" fmla="*/ 1530257 h 1562260"/>
                                <a:gd name="connsiteX19" fmla="*/ 883100 w 1927366"/>
                                <a:gd name="connsiteY19" fmla="*/ 1539782 h 1562260"/>
                                <a:gd name="connsiteX20" fmla="*/ 921200 w 1927366"/>
                                <a:gd name="connsiteY20" fmla="*/ 1535020 h 1562260"/>
                                <a:gd name="connsiteX21" fmla="*/ 959300 w 1927366"/>
                                <a:gd name="connsiteY21" fmla="*/ 1192120 h 1562260"/>
                                <a:gd name="connsiteX22" fmla="*/ 1016450 w 1927366"/>
                                <a:gd name="connsiteY22" fmla="*/ 1530257 h 1562260"/>
                                <a:gd name="connsiteX23" fmla="*/ 1168850 w 1927366"/>
                                <a:gd name="connsiteY23" fmla="*/ 1535020 h 1562260"/>
                                <a:gd name="connsiteX24" fmla="*/ 1316488 w 1927366"/>
                                <a:gd name="connsiteY24" fmla="*/ 1535020 h 1562260"/>
                                <a:gd name="connsiteX25" fmla="*/ 1449838 w 1927366"/>
                                <a:gd name="connsiteY25" fmla="*/ 1487395 h 1562260"/>
                                <a:gd name="connsiteX26" fmla="*/ 1597475 w 1927366"/>
                                <a:gd name="connsiteY26" fmla="*/ 1468345 h 1562260"/>
                                <a:gd name="connsiteX27" fmla="*/ 1735588 w 1927366"/>
                                <a:gd name="connsiteY27" fmla="*/ 1430245 h 1562260"/>
                                <a:gd name="connsiteX28" fmla="*/ 1916563 w 1927366"/>
                                <a:gd name="connsiteY28" fmla="*/ 1406432 h 1562260"/>
                                <a:gd name="connsiteX29" fmla="*/ 1897513 w 1927366"/>
                                <a:gd name="connsiteY29" fmla="*/ 1211170 h 1562260"/>
                                <a:gd name="connsiteX30" fmla="*/ 1821313 w 1927366"/>
                                <a:gd name="connsiteY30" fmla="*/ 815882 h 1562260"/>
                                <a:gd name="connsiteX31" fmla="*/ 1749875 w 1927366"/>
                                <a:gd name="connsiteY31" fmla="*/ 463457 h 1562260"/>
                                <a:gd name="connsiteX32" fmla="*/ 1687963 w 1927366"/>
                                <a:gd name="connsiteY32" fmla="*/ 282482 h 1562260"/>
                                <a:gd name="connsiteX33" fmla="*/ 1597477 w 1927366"/>
                                <a:gd name="connsiteY33" fmla="*/ 82474 h 1562260"/>
                                <a:gd name="connsiteX34" fmla="*/ 1559377 w 1927366"/>
                                <a:gd name="connsiteY34" fmla="*/ 22257 h 1562260"/>
                                <a:gd name="connsiteX0" fmla="*/ 1559377 w 1927366"/>
                                <a:gd name="connsiteY0" fmla="*/ 22257 h 1562260"/>
                                <a:gd name="connsiteX1" fmla="*/ 1421267 w 1927366"/>
                                <a:gd name="connsiteY1" fmla="*/ 101511 h 1562260"/>
                                <a:gd name="connsiteX2" fmla="*/ 1292678 w 1927366"/>
                                <a:gd name="connsiteY2" fmla="*/ 139614 h 1562260"/>
                                <a:gd name="connsiteX3" fmla="*/ 1073608 w 1927366"/>
                                <a:gd name="connsiteY3" fmla="*/ 215819 h 1562260"/>
                                <a:gd name="connsiteX4" fmla="*/ 792617 w 1927366"/>
                                <a:gd name="connsiteY4" fmla="*/ 177716 h 1562260"/>
                                <a:gd name="connsiteX5" fmla="*/ 587825 w 1927366"/>
                                <a:gd name="connsiteY5" fmla="*/ 120557 h 1562260"/>
                                <a:gd name="connsiteX6" fmla="*/ 435425 w 1927366"/>
                                <a:gd name="connsiteY6" fmla="*/ 15782 h 1562260"/>
                                <a:gd name="connsiteX7" fmla="*/ 392563 w 1927366"/>
                                <a:gd name="connsiteY7" fmla="*/ 6257 h 1562260"/>
                                <a:gd name="connsiteX8" fmla="*/ 325888 w 1927366"/>
                                <a:gd name="connsiteY8" fmla="*/ 72932 h 1562260"/>
                                <a:gd name="connsiteX9" fmla="*/ 259213 w 1927366"/>
                                <a:gd name="connsiteY9" fmla="*/ 215807 h 1562260"/>
                                <a:gd name="connsiteX10" fmla="*/ 163963 w 1927366"/>
                                <a:gd name="connsiteY10" fmla="*/ 539657 h 1562260"/>
                                <a:gd name="connsiteX11" fmla="*/ 68713 w 1927366"/>
                                <a:gd name="connsiteY11" fmla="*/ 1025432 h 1562260"/>
                                <a:gd name="connsiteX12" fmla="*/ 16325 w 1927366"/>
                                <a:gd name="connsiteY12" fmla="*/ 1339757 h 1562260"/>
                                <a:gd name="connsiteX13" fmla="*/ 2038 w 1927366"/>
                                <a:gd name="connsiteY13" fmla="*/ 1406432 h 1562260"/>
                                <a:gd name="connsiteX14" fmla="*/ 54425 w 1927366"/>
                                <a:gd name="connsiteY14" fmla="*/ 1406432 h 1562260"/>
                                <a:gd name="connsiteX15" fmla="*/ 211588 w 1927366"/>
                                <a:gd name="connsiteY15" fmla="*/ 1411195 h 1562260"/>
                                <a:gd name="connsiteX16" fmla="*/ 283025 w 1927366"/>
                                <a:gd name="connsiteY16" fmla="*/ 1449295 h 1562260"/>
                                <a:gd name="connsiteX17" fmla="*/ 464000 w 1927366"/>
                                <a:gd name="connsiteY17" fmla="*/ 1501682 h 1562260"/>
                                <a:gd name="connsiteX18" fmla="*/ 649738 w 1927366"/>
                                <a:gd name="connsiteY18" fmla="*/ 1530257 h 1562260"/>
                                <a:gd name="connsiteX19" fmla="*/ 883100 w 1927366"/>
                                <a:gd name="connsiteY19" fmla="*/ 1539782 h 1562260"/>
                                <a:gd name="connsiteX20" fmla="*/ 921200 w 1927366"/>
                                <a:gd name="connsiteY20" fmla="*/ 1535020 h 1562260"/>
                                <a:gd name="connsiteX21" fmla="*/ 959300 w 1927366"/>
                                <a:gd name="connsiteY21" fmla="*/ 1192120 h 1562260"/>
                                <a:gd name="connsiteX22" fmla="*/ 1016450 w 1927366"/>
                                <a:gd name="connsiteY22" fmla="*/ 1530257 h 1562260"/>
                                <a:gd name="connsiteX23" fmla="*/ 1168850 w 1927366"/>
                                <a:gd name="connsiteY23" fmla="*/ 1535020 h 1562260"/>
                                <a:gd name="connsiteX24" fmla="*/ 1316488 w 1927366"/>
                                <a:gd name="connsiteY24" fmla="*/ 1535020 h 1562260"/>
                                <a:gd name="connsiteX25" fmla="*/ 1449838 w 1927366"/>
                                <a:gd name="connsiteY25" fmla="*/ 1487395 h 1562260"/>
                                <a:gd name="connsiteX26" fmla="*/ 1597475 w 1927366"/>
                                <a:gd name="connsiteY26" fmla="*/ 1468345 h 1562260"/>
                                <a:gd name="connsiteX27" fmla="*/ 1735588 w 1927366"/>
                                <a:gd name="connsiteY27" fmla="*/ 1430245 h 1562260"/>
                                <a:gd name="connsiteX28" fmla="*/ 1916563 w 1927366"/>
                                <a:gd name="connsiteY28" fmla="*/ 1406432 h 1562260"/>
                                <a:gd name="connsiteX29" fmla="*/ 1897513 w 1927366"/>
                                <a:gd name="connsiteY29" fmla="*/ 1211170 h 1562260"/>
                                <a:gd name="connsiteX30" fmla="*/ 1821313 w 1927366"/>
                                <a:gd name="connsiteY30" fmla="*/ 815882 h 1562260"/>
                                <a:gd name="connsiteX31" fmla="*/ 1749875 w 1927366"/>
                                <a:gd name="connsiteY31" fmla="*/ 463457 h 1562260"/>
                                <a:gd name="connsiteX32" fmla="*/ 1687963 w 1927366"/>
                                <a:gd name="connsiteY32" fmla="*/ 282482 h 1562260"/>
                                <a:gd name="connsiteX33" fmla="*/ 1597477 w 1927366"/>
                                <a:gd name="connsiteY33" fmla="*/ 82474 h 1562260"/>
                                <a:gd name="connsiteX34" fmla="*/ 1559377 w 1927366"/>
                                <a:gd name="connsiteY34" fmla="*/ 22257 h 1562260"/>
                                <a:gd name="connsiteX0" fmla="*/ 1559377 w 1927366"/>
                                <a:gd name="connsiteY0" fmla="*/ 22257 h 1562260"/>
                                <a:gd name="connsiteX1" fmla="*/ 1421267 w 1927366"/>
                                <a:gd name="connsiteY1" fmla="*/ 101511 h 1562260"/>
                                <a:gd name="connsiteX2" fmla="*/ 1292678 w 1927366"/>
                                <a:gd name="connsiteY2" fmla="*/ 139614 h 1562260"/>
                                <a:gd name="connsiteX3" fmla="*/ 1073608 w 1927366"/>
                                <a:gd name="connsiteY3" fmla="*/ 215819 h 1562260"/>
                                <a:gd name="connsiteX4" fmla="*/ 783091 w 1927366"/>
                                <a:gd name="connsiteY4" fmla="*/ 196768 h 1562260"/>
                                <a:gd name="connsiteX5" fmla="*/ 587825 w 1927366"/>
                                <a:gd name="connsiteY5" fmla="*/ 120557 h 1562260"/>
                                <a:gd name="connsiteX6" fmla="*/ 435425 w 1927366"/>
                                <a:gd name="connsiteY6" fmla="*/ 15782 h 1562260"/>
                                <a:gd name="connsiteX7" fmla="*/ 392563 w 1927366"/>
                                <a:gd name="connsiteY7" fmla="*/ 6257 h 1562260"/>
                                <a:gd name="connsiteX8" fmla="*/ 325888 w 1927366"/>
                                <a:gd name="connsiteY8" fmla="*/ 72932 h 1562260"/>
                                <a:gd name="connsiteX9" fmla="*/ 259213 w 1927366"/>
                                <a:gd name="connsiteY9" fmla="*/ 215807 h 1562260"/>
                                <a:gd name="connsiteX10" fmla="*/ 163963 w 1927366"/>
                                <a:gd name="connsiteY10" fmla="*/ 539657 h 1562260"/>
                                <a:gd name="connsiteX11" fmla="*/ 68713 w 1927366"/>
                                <a:gd name="connsiteY11" fmla="*/ 1025432 h 1562260"/>
                                <a:gd name="connsiteX12" fmla="*/ 16325 w 1927366"/>
                                <a:gd name="connsiteY12" fmla="*/ 1339757 h 1562260"/>
                                <a:gd name="connsiteX13" fmla="*/ 2038 w 1927366"/>
                                <a:gd name="connsiteY13" fmla="*/ 1406432 h 1562260"/>
                                <a:gd name="connsiteX14" fmla="*/ 54425 w 1927366"/>
                                <a:gd name="connsiteY14" fmla="*/ 1406432 h 1562260"/>
                                <a:gd name="connsiteX15" fmla="*/ 211588 w 1927366"/>
                                <a:gd name="connsiteY15" fmla="*/ 1411195 h 1562260"/>
                                <a:gd name="connsiteX16" fmla="*/ 283025 w 1927366"/>
                                <a:gd name="connsiteY16" fmla="*/ 1449295 h 1562260"/>
                                <a:gd name="connsiteX17" fmla="*/ 464000 w 1927366"/>
                                <a:gd name="connsiteY17" fmla="*/ 1501682 h 1562260"/>
                                <a:gd name="connsiteX18" fmla="*/ 649738 w 1927366"/>
                                <a:gd name="connsiteY18" fmla="*/ 1530257 h 1562260"/>
                                <a:gd name="connsiteX19" fmla="*/ 883100 w 1927366"/>
                                <a:gd name="connsiteY19" fmla="*/ 1539782 h 1562260"/>
                                <a:gd name="connsiteX20" fmla="*/ 921200 w 1927366"/>
                                <a:gd name="connsiteY20" fmla="*/ 1535020 h 1562260"/>
                                <a:gd name="connsiteX21" fmla="*/ 959300 w 1927366"/>
                                <a:gd name="connsiteY21" fmla="*/ 1192120 h 1562260"/>
                                <a:gd name="connsiteX22" fmla="*/ 1016450 w 1927366"/>
                                <a:gd name="connsiteY22" fmla="*/ 1530257 h 1562260"/>
                                <a:gd name="connsiteX23" fmla="*/ 1168850 w 1927366"/>
                                <a:gd name="connsiteY23" fmla="*/ 1535020 h 1562260"/>
                                <a:gd name="connsiteX24" fmla="*/ 1316488 w 1927366"/>
                                <a:gd name="connsiteY24" fmla="*/ 1535020 h 1562260"/>
                                <a:gd name="connsiteX25" fmla="*/ 1449838 w 1927366"/>
                                <a:gd name="connsiteY25" fmla="*/ 1487395 h 1562260"/>
                                <a:gd name="connsiteX26" fmla="*/ 1597475 w 1927366"/>
                                <a:gd name="connsiteY26" fmla="*/ 1468345 h 1562260"/>
                                <a:gd name="connsiteX27" fmla="*/ 1735588 w 1927366"/>
                                <a:gd name="connsiteY27" fmla="*/ 1430245 h 1562260"/>
                                <a:gd name="connsiteX28" fmla="*/ 1916563 w 1927366"/>
                                <a:gd name="connsiteY28" fmla="*/ 1406432 h 1562260"/>
                                <a:gd name="connsiteX29" fmla="*/ 1897513 w 1927366"/>
                                <a:gd name="connsiteY29" fmla="*/ 1211170 h 1562260"/>
                                <a:gd name="connsiteX30" fmla="*/ 1821313 w 1927366"/>
                                <a:gd name="connsiteY30" fmla="*/ 815882 h 1562260"/>
                                <a:gd name="connsiteX31" fmla="*/ 1749875 w 1927366"/>
                                <a:gd name="connsiteY31" fmla="*/ 463457 h 1562260"/>
                                <a:gd name="connsiteX32" fmla="*/ 1687963 w 1927366"/>
                                <a:gd name="connsiteY32" fmla="*/ 282482 h 1562260"/>
                                <a:gd name="connsiteX33" fmla="*/ 1597477 w 1927366"/>
                                <a:gd name="connsiteY33" fmla="*/ 82474 h 1562260"/>
                                <a:gd name="connsiteX34" fmla="*/ 1559377 w 1927366"/>
                                <a:gd name="connsiteY34" fmla="*/ 22257 h 1562260"/>
                                <a:gd name="connsiteX0" fmla="*/ 1559377 w 1927366"/>
                                <a:gd name="connsiteY0" fmla="*/ 26230 h 1566233"/>
                                <a:gd name="connsiteX1" fmla="*/ 1421267 w 1927366"/>
                                <a:gd name="connsiteY1" fmla="*/ 105484 h 1566233"/>
                                <a:gd name="connsiteX2" fmla="*/ 1292678 w 1927366"/>
                                <a:gd name="connsiteY2" fmla="*/ 143587 h 1566233"/>
                                <a:gd name="connsiteX3" fmla="*/ 1073608 w 1927366"/>
                                <a:gd name="connsiteY3" fmla="*/ 219792 h 1566233"/>
                                <a:gd name="connsiteX4" fmla="*/ 783091 w 1927366"/>
                                <a:gd name="connsiteY4" fmla="*/ 200741 h 1566233"/>
                                <a:gd name="connsiteX5" fmla="*/ 587825 w 1927366"/>
                                <a:gd name="connsiteY5" fmla="*/ 124530 h 1566233"/>
                                <a:gd name="connsiteX6" fmla="*/ 435425 w 1927366"/>
                                <a:gd name="connsiteY6" fmla="*/ 19755 h 1566233"/>
                                <a:gd name="connsiteX7" fmla="*/ 392563 w 1927366"/>
                                <a:gd name="connsiteY7" fmla="*/ 10230 h 1566233"/>
                                <a:gd name="connsiteX8" fmla="*/ 293989 w 1927366"/>
                                <a:gd name="connsiteY8" fmla="*/ 131952 h 1566233"/>
                                <a:gd name="connsiteX9" fmla="*/ 259213 w 1927366"/>
                                <a:gd name="connsiteY9" fmla="*/ 219780 h 1566233"/>
                                <a:gd name="connsiteX10" fmla="*/ 163963 w 1927366"/>
                                <a:gd name="connsiteY10" fmla="*/ 543630 h 1566233"/>
                                <a:gd name="connsiteX11" fmla="*/ 68713 w 1927366"/>
                                <a:gd name="connsiteY11" fmla="*/ 1029405 h 1566233"/>
                                <a:gd name="connsiteX12" fmla="*/ 16325 w 1927366"/>
                                <a:gd name="connsiteY12" fmla="*/ 1343730 h 1566233"/>
                                <a:gd name="connsiteX13" fmla="*/ 2038 w 1927366"/>
                                <a:gd name="connsiteY13" fmla="*/ 1410405 h 1566233"/>
                                <a:gd name="connsiteX14" fmla="*/ 54425 w 1927366"/>
                                <a:gd name="connsiteY14" fmla="*/ 1410405 h 1566233"/>
                                <a:gd name="connsiteX15" fmla="*/ 211588 w 1927366"/>
                                <a:gd name="connsiteY15" fmla="*/ 1415168 h 1566233"/>
                                <a:gd name="connsiteX16" fmla="*/ 283025 w 1927366"/>
                                <a:gd name="connsiteY16" fmla="*/ 1453268 h 1566233"/>
                                <a:gd name="connsiteX17" fmla="*/ 464000 w 1927366"/>
                                <a:gd name="connsiteY17" fmla="*/ 1505655 h 1566233"/>
                                <a:gd name="connsiteX18" fmla="*/ 649738 w 1927366"/>
                                <a:gd name="connsiteY18" fmla="*/ 1534230 h 1566233"/>
                                <a:gd name="connsiteX19" fmla="*/ 883100 w 1927366"/>
                                <a:gd name="connsiteY19" fmla="*/ 1543755 h 1566233"/>
                                <a:gd name="connsiteX20" fmla="*/ 921200 w 1927366"/>
                                <a:gd name="connsiteY20" fmla="*/ 1538993 h 1566233"/>
                                <a:gd name="connsiteX21" fmla="*/ 959300 w 1927366"/>
                                <a:gd name="connsiteY21" fmla="*/ 1196093 h 1566233"/>
                                <a:gd name="connsiteX22" fmla="*/ 1016450 w 1927366"/>
                                <a:gd name="connsiteY22" fmla="*/ 1534230 h 1566233"/>
                                <a:gd name="connsiteX23" fmla="*/ 1168850 w 1927366"/>
                                <a:gd name="connsiteY23" fmla="*/ 1538993 h 1566233"/>
                                <a:gd name="connsiteX24" fmla="*/ 1316488 w 1927366"/>
                                <a:gd name="connsiteY24" fmla="*/ 1538993 h 1566233"/>
                                <a:gd name="connsiteX25" fmla="*/ 1449838 w 1927366"/>
                                <a:gd name="connsiteY25" fmla="*/ 1491368 h 1566233"/>
                                <a:gd name="connsiteX26" fmla="*/ 1597475 w 1927366"/>
                                <a:gd name="connsiteY26" fmla="*/ 1472318 h 1566233"/>
                                <a:gd name="connsiteX27" fmla="*/ 1735588 w 1927366"/>
                                <a:gd name="connsiteY27" fmla="*/ 1434218 h 1566233"/>
                                <a:gd name="connsiteX28" fmla="*/ 1916563 w 1927366"/>
                                <a:gd name="connsiteY28" fmla="*/ 1410405 h 1566233"/>
                                <a:gd name="connsiteX29" fmla="*/ 1897513 w 1927366"/>
                                <a:gd name="connsiteY29" fmla="*/ 1215143 h 1566233"/>
                                <a:gd name="connsiteX30" fmla="*/ 1821313 w 1927366"/>
                                <a:gd name="connsiteY30" fmla="*/ 819855 h 1566233"/>
                                <a:gd name="connsiteX31" fmla="*/ 1749875 w 1927366"/>
                                <a:gd name="connsiteY31" fmla="*/ 467430 h 1566233"/>
                                <a:gd name="connsiteX32" fmla="*/ 1687963 w 1927366"/>
                                <a:gd name="connsiteY32" fmla="*/ 286455 h 1566233"/>
                                <a:gd name="connsiteX33" fmla="*/ 1597477 w 1927366"/>
                                <a:gd name="connsiteY33" fmla="*/ 86447 h 1566233"/>
                                <a:gd name="connsiteX34" fmla="*/ 1559377 w 1927366"/>
                                <a:gd name="connsiteY34" fmla="*/ 26230 h 1566233"/>
                                <a:gd name="connsiteX0" fmla="*/ 1559377 w 1927366"/>
                                <a:gd name="connsiteY0" fmla="*/ 34132 h 1574135"/>
                                <a:gd name="connsiteX1" fmla="*/ 1421267 w 1927366"/>
                                <a:gd name="connsiteY1" fmla="*/ 113386 h 1574135"/>
                                <a:gd name="connsiteX2" fmla="*/ 1292678 w 1927366"/>
                                <a:gd name="connsiteY2" fmla="*/ 151489 h 1574135"/>
                                <a:gd name="connsiteX3" fmla="*/ 1073608 w 1927366"/>
                                <a:gd name="connsiteY3" fmla="*/ 227694 h 1574135"/>
                                <a:gd name="connsiteX4" fmla="*/ 783091 w 1927366"/>
                                <a:gd name="connsiteY4" fmla="*/ 208643 h 1574135"/>
                                <a:gd name="connsiteX5" fmla="*/ 587825 w 1927366"/>
                                <a:gd name="connsiteY5" fmla="*/ 132432 h 1574135"/>
                                <a:gd name="connsiteX6" fmla="*/ 435425 w 1927366"/>
                                <a:gd name="connsiteY6" fmla="*/ 27657 h 1574135"/>
                                <a:gd name="connsiteX7" fmla="*/ 307495 w 1927366"/>
                                <a:gd name="connsiteY7" fmla="*/ 7902 h 1574135"/>
                                <a:gd name="connsiteX8" fmla="*/ 293989 w 1927366"/>
                                <a:gd name="connsiteY8" fmla="*/ 139854 h 1574135"/>
                                <a:gd name="connsiteX9" fmla="*/ 259213 w 1927366"/>
                                <a:gd name="connsiteY9" fmla="*/ 227682 h 1574135"/>
                                <a:gd name="connsiteX10" fmla="*/ 163963 w 1927366"/>
                                <a:gd name="connsiteY10" fmla="*/ 551532 h 1574135"/>
                                <a:gd name="connsiteX11" fmla="*/ 68713 w 1927366"/>
                                <a:gd name="connsiteY11" fmla="*/ 1037307 h 1574135"/>
                                <a:gd name="connsiteX12" fmla="*/ 16325 w 1927366"/>
                                <a:gd name="connsiteY12" fmla="*/ 1351632 h 1574135"/>
                                <a:gd name="connsiteX13" fmla="*/ 2038 w 1927366"/>
                                <a:gd name="connsiteY13" fmla="*/ 1418307 h 1574135"/>
                                <a:gd name="connsiteX14" fmla="*/ 54425 w 1927366"/>
                                <a:gd name="connsiteY14" fmla="*/ 1418307 h 1574135"/>
                                <a:gd name="connsiteX15" fmla="*/ 211588 w 1927366"/>
                                <a:gd name="connsiteY15" fmla="*/ 1423070 h 1574135"/>
                                <a:gd name="connsiteX16" fmla="*/ 283025 w 1927366"/>
                                <a:gd name="connsiteY16" fmla="*/ 1461170 h 1574135"/>
                                <a:gd name="connsiteX17" fmla="*/ 464000 w 1927366"/>
                                <a:gd name="connsiteY17" fmla="*/ 1513557 h 1574135"/>
                                <a:gd name="connsiteX18" fmla="*/ 649738 w 1927366"/>
                                <a:gd name="connsiteY18" fmla="*/ 1542132 h 1574135"/>
                                <a:gd name="connsiteX19" fmla="*/ 883100 w 1927366"/>
                                <a:gd name="connsiteY19" fmla="*/ 1551657 h 1574135"/>
                                <a:gd name="connsiteX20" fmla="*/ 921200 w 1927366"/>
                                <a:gd name="connsiteY20" fmla="*/ 1546895 h 1574135"/>
                                <a:gd name="connsiteX21" fmla="*/ 959300 w 1927366"/>
                                <a:gd name="connsiteY21" fmla="*/ 1203995 h 1574135"/>
                                <a:gd name="connsiteX22" fmla="*/ 1016450 w 1927366"/>
                                <a:gd name="connsiteY22" fmla="*/ 1542132 h 1574135"/>
                                <a:gd name="connsiteX23" fmla="*/ 1168850 w 1927366"/>
                                <a:gd name="connsiteY23" fmla="*/ 1546895 h 1574135"/>
                                <a:gd name="connsiteX24" fmla="*/ 1316488 w 1927366"/>
                                <a:gd name="connsiteY24" fmla="*/ 1546895 h 1574135"/>
                                <a:gd name="connsiteX25" fmla="*/ 1449838 w 1927366"/>
                                <a:gd name="connsiteY25" fmla="*/ 1499270 h 1574135"/>
                                <a:gd name="connsiteX26" fmla="*/ 1597475 w 1927366"/>
                                <a:gd name="connsiteY26" fmla="*/ 1480220 h 1574135"/>
                                <a:gd name="connsiteX27" fmla="*/ 1735588 w 1927366"/>
                                <a:gd name="connsiteY27" fmla="*/ 1442120 h 1574135"/>
                                <a:gd name="connsiteX28" fmla="*/ 1916563 w 1927366"/>
                                <a:gd name="connsiteY28" fmla="*/ 1418307 h 1574135"/>
                                <a:gd name="connsiteX29" fmla="*/ 1897513 w 1927366"/>
                                <a:gd name="connsiteY29" fmla="*/ 1223045 h 1574135"/>
                                <a:gd name="connsiteX30" fmla="*/ 1821313 w 1927366"/>
                                <a:gd name="connsiteY30" fmla="*/ 827757 h 1574135"/>
                                <a:gd name="connsiteX31" fmla="*/ 1749875 w 1927366"/>
                                <a:gd name="connsiteY31" fmla="*/ 475332 h 1574135"/>
                                <a:gd name="connsiteX32" fmla="*/ 1687963 w 1927366"/>
                                <a:gd name="connsiteY32" fmla="*/ 294357 h 1574135"/>
                                <a:gd name="connsiteX33" fmla="*/ 1597477 w 1927366"/>
                                <a:gd name="connsiteY33" fmla="*/ 94349 h 1574135"/>
                                <a:gd name="connsiteX34" fmla="*/ 1559377 w 1927366"/>
                                <a:gd name="connsiteY34" fmla="*/ 34132 h 1574135"/>
                                <a:gd name="connsiteX0" fmla="*/ 1580644 w 1927366"/>
                                <a:gd name="connsiteY0" fmla="*/ 67162 h 1574135"/>
                                <a:gd name="connsiteX1" fmla="*/ 1421267 w 1927366"/>
                                <a:gd name="connsiteY1" fmla="*/ 113386 h 1574135"/>
                                <a:gd name="connsiteX2" fmla="*/ 1292678 w 1927366"/>
                                <a:gd name="connsiteY2" fmla="*/ 151489 h 1574135"/>
                                <a:gd name="connsiteX3" fmla="*/ 1073608 w 1927366"/>
                                <a:gd name="connsiteY3" fmla="*/ 227694 h 1574135"/>
                                <a:gd name="connsiteX4" fmla="*/ 783091 w 1927366"/>
                                <a:gd name="connsiteY4" fmla="*/ 208643 h 1574135"/>
                                <a:gd name="connsiteX5" fmla="*/ 587825 w 1927366"/>
                                <a:gd name="connsiteY5" fmla="*/ 132432 h 1574135"/>
                                <a:gd name="connsiteX6" fmla="*/ 435425 w 1927366"/>
                                <a:gd name="connsiteY6" fmla="*/ 27657 h 1574135"/>
                                <a:gd name="connsiteX7" fmla="*/ 307495 w 1927366"/>
                                <a:gd name="connsiteY7" fmla="*/ 7902 h 1574135"/>
                                <a:gd name="connsiteX8" fmla="*/ 293989 w 1927366"/>
                                <a:gd name="connsiteY8" fmla="*/ 139854 h 1574135"/>
                                <a:gd name="connsiteX9" fmla="*/ 259213 w 1927366"/>
                                <a:gd name="connsiteY9" fmla="*/ 227682 h 1574135"/>
                                <a:gd name="connsiteX10" fmla="*/ 163963 w 1927366"/>
                                <a:gd name="connsiteY10" fmla="*/ 551532 h 1574135"/>
                                <a:gd name="connsiteX11" fmla="*/ 68713 w 1927366"/>
                                <a:gd name="connsiteY11" fmla="*/ 1037307 h 1574135"/>
                                <a:gd name="connsiteX12" fmla="*/ 16325 w 1927366"/>
                                <a:gd name="connsiteY12" fmla="*/ 1351632 h 1574135"/>
                                <a:gd name="connsiteX13" fmla="*/ 2038 w 1927366"/>
                                <a:gd name="connsiteY13" fmla="*/ 1418307 h 1574135"/>
                                <a:gd name="connsiteX14" fmla="*/ 54425 w 1927366"/>
                                <a:gd name="connsiteY14" fmla="*/ 1418307 h 1574135"/>
                                <a:gd name="connsiteX15" fmla="*/ 211588 w 1927366"/>
                                <a:gd name="connsiteY15" fmla="*/ 1423070 h 1574135"/>
                                <a:gd name="connsiteX16" fmla="*/ 283025 w 1927366"/>
                                <a:gd name="connsiteY16" fmla="*/ 1461170 h 1574135"/>
                                <a:gd name="connsiteX17" fmla="*/ 464000 w 1927366"/>
                                <a:gd name="connsiteY17" fmla="*/ 1513557 h 1574135"/>
                                <a:gd name="connsiteX18" fmla="*/ 649738 w 1927366"/>
                                <a:gd name="connsiteY18" fmla="*/ 1542132 h 1574135"/>
                                <a:gd name="connsiteX19" fmla="*/ 883100 w 1927366"/>
                                <a:gd name="connsiteY19" fmla="*/ 1551657 h 1574135"/>
                                <a:gd name="connsiteX20" fmla="*/ 921200 w 1927366"/>
                                <a:gd name="connsiteY20" fmla="*/ 1546895 h 1574135"/>
                                <a:gd name="connsiteX21" fmla="*/ 959300 w 1927366"/>
                                <a:gd name="connsiteY21" fmla="*/ 1203995 h 1574135"/>
                                <a:gd name="connsiteX22" fmla="*/ 1016450 w 1927366"/>
                                <a:gd name="connsiteY22" fmla="*/ 1542132 h 1574135"/>
                                <a:gd name="connsiteX23" fmla="*/ 1168850 w 1927366"/>
                                <a:gd name="connsiteY23" fmla="*/ 1546895 h 1574135"/>
                                <a:gd name="connsiteX24" fmla="*/ 1316488 w 1927366"/>
                                <a:gd name="connsiteY24" fmla="*/ 1546895 h 1574135"/>
                                <a:gd name="connsiteX25" fmla="*/ 1449838 w 1927366"/>
                                <a:gd name="connsiteY25" fmla="*/ 1499270 h 1574135"/>
                                <a:gd name="connsiteX26" fmla="*/ 1597475 w 1927366"/>
                                <a:gd name="connsiteY26" fmla="*/ 1480220 h 1574135"/>
                                <a:gd name="connsiteX27" fmla="*/ 1735588 w 1927366"/>
                                <a:gd name="connsiteY27" fmla="*/ 1442120 h 1574135"/>
                                <a:gd name="connsiteX28" fmla="*/ 1916563 w 1927366"/>
                                <a:gd name="connsiteY28" fmla="*/ 1418307 h 1574135"/>
                                <a:gd name="connsiteX29" fmla="*/ 1897513 w 1927366"/>
                                <a:gd name="connsiteY29" fmla="*/ 1223045 h 1574135"/>
                                <a:gd name="connsiteX30" fmla="*/ 1821313 w 1927366"/>
                                <a:gd name="connsiteY30" fmla="*/ 827757 h 1574135"/>
                                <a:gd name="connsiteX31" fmla="*/ 1749875 w 1927366"/>
                                <a:gd name="connsiteY31" fmla="*/ 475332 h 1574135"/>
                                <a:gd name="connsiteX32" fmla="*/ 1687963 w 1927366"/>
                                <a:gd name="connsiteY32" fmla="*/ 294357 h 1574135"/>
                                <a:gd name="connsiteX33" fmla="*/ 1597477 w 1927366"/>
                                <a:gd name="connsiteY33" fmla="*/ 94349 h 1574135"/>
                                <a:gd name="connsiteX34" fmla="*/ 1580644 w 1927366"/>
                                <a:gd name="connsiteY34" fmla="*/ 67162 h 15741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927366" h="1574135">
                                  <a:moveTo>
                                    <a:pt x="1580644" y="67162"/>
                                  </a:moveTo>
                                  <a:cubicBezTo>
                                    <a:pt x="1551276" y="70335"/>
                                    <a:pt x="1469261" y="99332"/>
                                    <a:pt x="1421267" y="113386"/>
                                  </a:cubicBezTo>
                                  <a:cubicBezTo>
                                    <a:pt x="1373273" y="127440"/>
                                    <a:pt x="1350621" y="132438"/>
                                    <a:pt x="1292678" y="151489"/>
                                  </a:cubicBezTo>
                                  <a:cubicBezTo>
                                    <a:pt x="1234735" y="170540"/>
                                    <a:pt x="1158539" y="218168"/>
                                    <a:pt x="1073608" y="227694"/>
                                  </a:cubicBezTo>
                                  <a:cubicBezTo>
                                    <a:pt x="988677" y="237220"/>
                                    <a:pt x="864055" y="224520"/>
                                    <a:pt x="783091" y="208643"/>
                                  </a:cubicBezTo>
                                  <a:cubicBezTo>
                                    <a:pt x="702127" y="192766"/>
                                    <a:pt x="645769" y="162596"/>
                                    <a:pt x="587825" y="132432"/>
                                  </a:cubicBezTo>
                                  <a:cubicBezTo>
                                    <a:pt x="529881" y="102268"/>
                                    <a:pt x="482147" y="48412"/>
                                    <a:pt x="435425" y="27657"/>
                                  </a:cubicBezTo>
                                  <a:cubicBezTo>
                                    <a:pt x="388703" y="6902"/>
                                    <a:pt x="331068" y="-10797"/>
                                    <a:pt x="307495" y="7902"/>
                                  </a:cubicBezTo>
                                  <a:cubicBezTo>
                                    <a:pt x="283922" y="26601"/>
                                    <a:pt x="302036" y="103224"/>
                                    <a:pt x="293989" y="139854"/>
                                  </a:cubicBezTo>
                                  <a:cubicBezTo>
                                    <a:pt x="285942" y="176484"/>
                                    <a:pt x="280884" y="159069"/>
                                    <a:pt x="259213" y="227682"/>
                                  </a:cubicBezTo>
                                  <a:cubicBezTo>
                                    <a:pt x="237542" y="296295"/>
                                    <a:pt x="195713" y="416594"/>
                                    <a:pt x="163963" y="551532"/>
                                  </a:cubicBezTo>
                                  <a:cubicBezTo>
                                    <a:pt x="132213" y="686470"/>
                                    <a:pt x="93319" y="903957"/>
                                    <a:pt x="68713" y="1037307"/>
                                  </a:cubicBezTo>
                                  <a:cubicBezTo>
                                    <a:pt x="44107" y="1170657"/>
                                    <a:pt x="27437" y="1288132"/>
                                    <a:pt x="16325" y="1351632"/>
                                  </a:cubicBezTo>
                                  <a:cubicBezTo>
                                    <a:pt x="5212" y="1415132"/>
                                    <a:pt x="-4312" y="1407195"/>
                                    <a:pt x="2038" y="1418307"/>
                                  </a:cubicBezTo>
                                  <a:cubicBezTo>
                                    <a:pt x="8388" y="1429419"/>
                                    <a:pt x="54425" y="1418307"/>
                                    <a:pt x="54425" y="1418307"/>
                                  </a:cubicBezTo>
                                  <a:cubicBezTo>
                                    <a:pt x="89350" y="1419101"/>
                                    <a:pt x="173488" y="1415926"/>
                                    <a:pt x="211588" y="1423070"/>
                                  </a:cubicBezTo>
                                  <a:cubicBezTo>
                                    <a:pt x="249688" y="1430214"/>
                                    <a:pt x="240956" y="1446089"/>
                                    <a:pt x="283025" y="1461170"/>
                                  </a:cubicBezTo>
                                  <a:cubicBezTo>
                                    <a:pt x="325094" y="1476251"/>
                                    <a:pt x="402881" y="1500063"/>
                                    <a:pt x="464000" y="1513557"/>
                                  </a:cubicBezTo>
                                  <a:cubicBezTo>
                                    <a:pt x="525119" y="1527051"/>
                                    <a:pt x="579888" y="1535782"/>
                                    <a:pt x="649738" y="1542132"/>
                                  </a:cubicBezTo>
                                  <a:cubicBezTo>
                                    <a:pt x="719588" y="1548482"/>
                                    <a:pt x="837856" y="1550863"/>
                                    <a:pt x="883100" y="1551657"/>
                                  </a:cubicBezTo>
                                  <a:cubicBezTo>
                                    <a:pt x="928344" y="1552451"/>
                                    <a:pt x="908500" y="1604839"/>
                                    <a:pt x="921200" y="1546895"/>
                                  </a:cubicBezTo>
                                  <a:cubicBezTo>
                                    <a:pt x="933900" y="1488951"/>
                                    <a:pt x="943425" y="1204789"/>
                                    <a:pt x="959300" y="1203995"/>
                                  </a:cubicBezTo>
                                  <a:cubicBezTo>
                                    <a:pt x="975175" y="1203201"/>
                                    <a:pt x="981525" y="1484982"/>
                                    <a:pt x="1016450" y="1542132"/>
                                  </a:cubicBezTo>
                                  <a:cubicBezTo>
                                    <a:pt x="1051375" y="1599282"/>
                                    <a:pt x="1118844" y="1546101"/>
                                    <a:pt x="1168850" y="1546895"/>
                                  </a:cubicBezTo>
                                  <a:cubicBezTo>
                                    <a:pt x="1218856" y="1547689"/>
                                    <a:pt x="1269657" y="1554833"/>
                                    <a:pt x="1316488" y="1546895"/>
                                  </a:cubicBezTo>
                                  <a:cubicBezTo>
                                    <a:pt x="1363319" y="1538958"/>
                                    <a:pt x="1403007" y="1510383"/>
                                    <a:pt x="1449838" y="1499270"/>
                                  </a:cubicBezTo>
                                  <a:cubicBezTo>
                                    <a:pt x="1496669" y="1488158"/>
                                    <a:pt x="1549850" y="1489745"/>
                                    <a:pt x="1597475" y="1480220"/>
                                  </a:cubicBezTo>
                                  <a:cubicBezTo>
                                    <a:pt x="1645100" y="1470695"/>
                                    <a:pt x="1682407" y="1452439"/>
                                    <a:pt x="1735588" y="1442120"/>
                                  </a:cubicBezTo>
                                  <a:cubicBezTo>
                                    <a:pt x="1788769" y="1431801"/>
                                    <a:pt x="1889575" y="1454820"/>
                                    <a:pt x="1916563" y="1418307"/>
                                  </a:cubicBezTo>
                                  <a:cubicBezTo>
                                    <a:pt x="1943551" y="1381794"/>
                                    <a:pt x="1913388" y="1321470"/>
                                    <a:pt x="1897513" y="1223045"/>
                                  </a:cubicBezTo>
                                  <a:cubicBezTo>
                                    <a:pt x="1881638" y="1124620"/>
                                    <a:pt x="1845919" y="952376"/>
                                    <a:pt x="1821313" y="827757"/>
                                  </a:cubicBezTo>
                                  <a:cubicBezTo>
                                    <a:pt x="1796707" y="703138"/>
                                    <a:pt x="1772100" y="564232"/>
                                    <a:pt x="1749875" y="475332"/>
                                  </a:cubicBezTo>
                                  <a:cubicBezTo>
                                    <a:pt x="1727650" y="386432"/>
                                    <a:pt x="1718126" y="366588"/>
                                    <a:pt x="1687963" y="294357"/>
                                  </a:cubicBezTo>
                                  <a:cubicBezTo>
                                    <a:pt x="1657800" y="222126"/>
                                    <a:pt x="1615363" y="132215"/>
                                    <a:pt x="1597477" y="94349"/>
                                  </a:cubicBezTo>
                                  <a:cubicBezTo>
                                    <a:pt x="1579591" y="56483"/>
                                    <a:pt x="1610012" y="63989"/>
                                    <a:pt x="1580644" y="6716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672" r="25291" b="83960"/>
                            <a:stretch/>
                          </pic:blipFill>
                          <pic:spPr bwMode="auto">
                            <a:xfrm>
                              <a:off x="391886" y="0"/>
                              <a:ext cx="1151890" cy="2609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7" name="Freeform 47"/>
                        <wps:cNvSpPr/>
                        <wps:spPr>
                          <a:xfrm>
                            <a:off x="34119" y="1364776"/>
                            <a:ext cx="895985" cy="219710"/>
                          </a:xfrm>
                          <a:custGeom>
                            <a:avLst/>
                            <a:gdLst>
                              <a:gd name="connsiteX0" fmla="*/ 1000 w 896491"/>
                              <a:gd name="connsiteY0" fmla="*/ 1452 h 220172"/>
                              <a:gd name="connsiteX1" fmla="*/ 110182 w 896491"/>
                              <a:gd name="connsiteY1" fmla="*/ 21924 h 220172"/>
                              <a:gd name="connsiteX2" fmla="*/ 137477 w 896491"/>
                              <a:gd name="connsiteY2" fmla="*/ 8276 h 220172"/>
                              <a:gd name="connsiteX3" fmla="*/ 198892 w 896491"/>
                              <a:gd name="connsiteY3" fmla="*/ 35572 h 220172"/>
                              <a:gd name="connsiteX4" fmla="*/ 267131 w 896491"/>
                              <a:gd name="connsiteY4" fmla="*/ 49219 h 220172"/>
                              <a:gd name="connsiteX5" fmla="*/ 362665 w 896491"/>
                              <a:gd name="connsiteY5" fmla="*/ 69691 h 220172"/>
                              <a:gd name="connsiteX6" fmla="*/ 465024 w 896491"/>
                              <a:gd name="connsiteY6" fmla="*/ 90163 h 220172"/>
                              <a:gd name="connsiteX7" fmla="*/ 567382 w 896491"/>
                              <a:gd name="connsiteY7" fmla="*/ 96987 h 220172"/>
                              <a:gd name="connsiteX8" fmla="*/ 662916 w 896491"/>
                              <a:gd name="connsiteY8" fmla="*/ 117458 h 220172"/>
                              <a:gd name="connsiteX9" fmla="*/ 785746 w 896491"/>
                              <a:gd name="connsiteY9" fmla="*/ 117458 h 220172"/>
                              <a:gd name="connsiteX10" fmla="*/ 894928 w 896491"/>
                              <a:gd name="connsiteY10" fmla="*/ 137930 h 220172"/>
                              <a:gd name="connsiteX11" fmla="*/ 833513 w 896491"/>
                              <a:gd name="connsiteY11" fmla="*/ 178873 h 220172"/>
                              <a:gd name="connsiteX12" fmla="*/ 615149 w 896491"/>
                              <a:gd name="connsiteY12" fmla="*/ 206169 h 220172"/>
                              <a:gd name="connsiteX13" fmla="*/ 546910 w 896491"/>
                              <a:gd name="connsiteY13" fmla="*/ 219816 h 220172"/>
                              <a:gd name="connsiteX14" fmla="*/ 492319 w 896491"/>
                              <a:gd name="connsiteY14" fmla="*/ 192521 h 220172"/>
                              <a:gd name="connsiteX15" fmla="*/ 369489 w 896491"/>
                              <a:gd name="connsiteY15" fmla="*/ 165225 h 220172"/>
                              <a:gd name="connsiteX16" fmla="*/ 226188 w 896491"/>
                              <a:gd name="connsiteY16" fmla="*/ 124282 h 220172"/>
                              <a:gd name="connsiteX17" fmla="*/ 137477 w 896491"/>
                              <a:gd name="connsiteY17" fmla="*/ 103810 h 220172"/>
                              <a:gd name="connsiteX18" fmla="*/ 82886 w 896491"/>
                              <a:gd name="connsiteY18" fmla="*/ 76515 h 220172"/>
                              <a:gd name="connsiteX19" fmla="*/ 55591 w 896491"/>
                              <a:gd name="connsiteY19" fmla="*/ 69691 h 220172"/>
                              <a:gd name="connsiteX20" fmla="*/ 1000 w 896491"/>
                              <a:gd name="connsiteY20" fmla="*/ 1452 h 220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896491" h="220172">
                                <a:moveTo>
                                  <a:pt x="1000" y="1452"/>
                                </a:moveTo>
                                <a:cubicBezTo>
                                  <a:pt x="10099" y="-6509"/>
                                  <a:pt x="87436" y="20787"/>
                                  <a:pt x="110182" y="21924"/>
                                </a:cubicBezTo>
                                <a:cubicBezTo>
                                  <a:pt x="132928" y="23061"/>
                                  <a:pt x="122692" y="6001"/>
                                  <a:pt x="137477" y="8276"/>
                                </a:cubicBezTo>
                                <a:cubicBezTo>
                                  <a:pt x="152262" y="10551"/>
                                  <a:pt x="177283" y="28748"/>
                                  <a:pt x="198892" y="35572"/>
                                </a:cubicBezTo>
                                <a:cubicBezTo>
                                  <a:pt x="220501" y="42396"/>
                                  <a:pt x="267131" y="49219"/>
                                  <a:pt x="267131" y="49219"/>
                                </a:cubicBezTo>
                                <a:lnTo>
                                  <a:pt x="362665" y="69691"/>
                                </a:lnTo>
                                <a:cubicBezTo>
                                  <a:pt x="395647" y="76515"/>
                                  <a:pt x="430905" y="85614"/>
                                  <a:pt x="465024" y="90163"/>
                                </a:cubicBezTo>
                                <a:cubicBezTo>
                                  <a:pt x="499144" y="94712"/>
                                  <a:pt x="534400" y="92438"/>
                                  <a:pt x="567382" y="96987"/>
                                </a:cubicBezTo>
                                <a:cubicBezTo>
                                  <a:pt x="600364" y="101536"/>
                                  <a:pt x="626522" y="114046"/>
                                  <a:pt x="662916" y="117458"/>
                                </a:cubicBezTo>
                                <a:cubicBezTo>
                                  <a:pt x="699310" y="120870"/>
                                  <a:pt x="747077" y="114046"/>
                                  <a:pt x="785746" y="117458"/>
                                </a:cubicBezTo>
                                <a:cubicBezTo>
                                  <a:pt x="824415" y="120870"/>
                                  <a:pt x="886967" y="127694"/>
                                  <a:pt x="894928" y="137930"/>
                                </a:cubicBezTo>
                                <a:cubicBezTo>
                                  <a:pt x="902889" y="148166"/>
                                  <a:pt x="880143" y="167500"/>
                                  <a:pt x="833513" y="178873"/>
                                </a:cubicBezTo>
                                <a:cubicBezTo>
                                  <a:pt x="786883" y="190246"/>
                                  <a:pt x="662916" y="199345"/>
                                  <a:pt x="615149" y="206169"/>
                                </a:cubicBezTo>
                                <a:cubicBezTo>
                                  <a:pt x="567382" y="212993"/>
                                  <a:pt x="567382" y="222091"/>
                                  <a:pt x="546910" y="219816"/>
                                </a:cubicBezTo>
                                <a:cubicBezTo>
                                  <a:pt x="526438" y="217541"/>
                                  <a:pt x="521889" y="201619"/>
                                  <a:pt x="492319" y="192521"/>
                                </a:cubicBezTo>
                                <a:cubicBezTo>
                                  <a:pt x="462749" y="183423"/>
                                  <a:pt x="413844" y="176598"/>
                                  <a:pt x="369489" y="165225"/>
                                </a:cubicBezTo>
                                <a:cubicBezTo>
                                  <a:pt x="325134" y="153852"/>
                                  <a:pt x="264857" y="134518"/>
                                  <a:pt x="226188" y="124282"/>
                                </a:cubicBezTo>
                                <a:cubicBezTo>
                                  <a:pt x="187519" y="114046"/>
                                  <a:pt x="161361" y="111771"/>
                                  <a:pt x="137477" y="103810"/>
                                </a:cubicBezTo>
                                <a:cubicBezTo>
                                  <a:pt x="113593" y="95849"/>
                                  <a:pt x="82886" y="76515"/>
                                  <a:pt x="82886" y="76515"/>
                                </a:cubicBezTo>
                                <a:cubicBezTo>
                                  <a:pt x="69238" y="70828"/>
                                  <a:pt x="63552" y="77652"/>
                                  <a:pt x="55591" y="69691"/>
                                </a:cubicBezTo>
                                <a:cubicBezTo>
                                  <a:pt x="47630" y="61730"/>
                                  <a:pt x="-8099" y="9413"/>
                                  <a:pt x="1000" y="14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48"/>
                        <wps:cNvSpPr/>
                        <wps:spPr>
                          <a:xfrm flipH="1">
                            <a:off x="1030406" y="1378424"/>
                            <a:ext cx="895985" cy="219710"/>
                          </a:xfrm>
                          <a:custGeom>
                            <a:avLst/>
                            <a:gdLst>
                              <a:gd name="connsiteX0" fmla="*/ 1000 w 896491"/>
                              <a:gd name="connsiteY0" fmla="*/ 1452 h 220172"/>
                              <a:gd name="connsiteX1" fmla="*/ 110182 w 896491"/>
                              <a:gd name="connsiteY1" fmla="*/ 21924 h 220172"/>
                              <a:gd name="connsiteX2" fmla="*/ 137477 w 896491"/>
                              <a:gd name="connsiteY2" fmla="*/ 8276 h 220172"/>
                              <a:gd name="connsiteX3" fmla="*/ 198892 w 896491"/>
                              <a:gd name="connsiteY3" fmla="*/ 35572 h 220172"/>
                              <a:gd name="connsiteX4" fmla="*/ 267131 w 896491"/>
                              <a:gd name="connsiteY4" fmla="*/ 49219 h 220172"/>
                              <a:gd name="connsiteX5" fmla="*/ 362665 w 896491"/>
                              <a:gd name="connsiteY5" fmla="*/ 69691 h 220172"/>
                              <a:gd name="connsiteX6" fmla="*/ 465024 w 896491"/>
                              <a:gd name="connsiteY6" fmla="*/ 90163 h 220172"/>
                              <a:gd name="connsiteX7" fmla="*/ 567382 w 896491"/>
                              <a:gd name="connsiteY7" fmla="*/ 96987 h 220172"/>
                              <a:gd name="connsiteX8" fmla="*/ 662916 w 896491"/>
                              <a:gd name="connsiteY8" fmla="*/ 117458 h 220172"/>
                              <a:gd name="connsiteX9" fmla="*/ 785746 w 896491"/>
                              <a:gd name="connsiteY9" fmla="*/ 117458 h 220172"/>
                              <a:gd name="connsiteX10" fmla="*/ 894928 w 896491"/>
                              <a:gd name="connsiteY10" fmla="*/ 137930 h 220172"/>
                              <a:gd name="connsiteX11" fmla="*/ 833513 w 896491"/>
                              <a:gd name="connsiteY11" fmla="*/ 178873 h 220172"/>
                              <a:gd name="connsiteX12" fmla="*/ 615149 w 896491"/>
                              <a:gd name="connsiteY12" fmla="*/ 206169 h 220172"/>
                              <a:gd name="connsiteX13" fmla="*/ 546910 w 896491"/>
                              <a:gd name="connsiteY13" fmla="*/ 219816 h 220172"/>
                              <a:gd name="connsiteX14" fmla="*/ 492319 w 896491"/>
                              <a:gd name="connsiteY14" fmla="*/ 192521 h 220172"/>
                              <a:gd name="connsiteX15" fmla="*/ 369489 w 896491"/>
                              <a:gd name="connsiteY15" fmla="*/ 165225 h 220172"/>
                              <a:gd name="connsiteX16" fmla="*/ 226188 w 896491"/>
                              <a:gd name="connsiteY16" fmla="*/ 124282 h 220172"/>
                              <a:gd name="connsiteX17" fmla="*/ 137477 w 896491"/>
                              <a:gd name="connsiteY17" fmla="*/ 103810 h 220172"/>
                              <a:gd name="connsiteX18" fmla="*/ 82886 w 896491"/>
                              <a:gd name="connsiteY18" fmla="*/ 76515 h 220172"/>
                              <a:gd name="connsiteX19" fmla="*/ 55591 w 896491"/>
                              <a:gd name="connsiteY19" fmla="*/ 69691 h 220172"/>
                              <a:gd name="connsiteX20" fmla="*/ 1000 w 896491"/>
                              <a:gd name="connsiteY20" fmla="*/ 1452 h 220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896491" h="220172">
                                <a:moveTo>
                                  <a:pt x="1000" y="1452"/>
                                </a:moveTo>
                                <a:cubicBezTo>
                                  <a:pt x="10099" y="-6509"/>
                                  <a:pt x="87436" y="20787"/>
                                  <a:pt x="110182" y="21924"/>
                                </a:cubicBezTo>
                                <a:cubicBezTo>
                                  <a:pt x="132928" y="23061"/>
                                  <a:pt x="122692" y="6001"/>
                                  <a:pt x="137477" y="8276"/>
                                </a:cubicBezTo>
                                <a:cubicBezTo>
                                  <a:pt x="152262" y="10551"/>
                                  <a:pt x="177283" y="28748"/>
                                  <a:pt x="198892" y="35572"/>
                                </a:cubicBezTo>
                                <a:cubicBezTo>
                                  <a:pt x="220501" y="42396"/>
                                  <a:pt x="267131" y="49219"/>
                                  <a:pt x="267131" y="49219"/>
                                </a:cubicBezTo>
                                <a:lnTo>
                                  <a:pt x="362665" y="69691"/>
                                </a:lnTo>
                                <a:cubicBezTo>
                                  <a:pt x="395647" y="76515"/>
                                  <a:pt x="430905" y="85614"/>
                                  <a:pt x="465024" y="90163"/>
                                </a:cubicBezTo>
                                <a:cubicBezTo>
                                  <a:pt x="499144" y="94712"/>
                                  <a:pt x="534400" y="92438"/>
                                  <a:pt x="567382" y="96987"/>
                                </a:cubicBezTo>
                                <a:cubicBezTo>
                                  <a:pt x="600364" y="101536"/>
                                  <a:pt x="626522" y="114046"/>
                                  <a:pt x="662916" y="117458"/>
                                </a:cubicBezTo>
                                <a:cubicBezTo>
                                  <a:pt x="699310" y="120870"/>
                                  <a:pt x="747077" y="114046"/>
                                  <a:pt x="785746" y="117458"/>
                                </a:cubicBezTo>
                                <a:cubicBezTo>
                                  <a:pt x="824415" y="120870"/>
                                  <a:pt x="886967" y="127694"/>
                                  <a:pt x="894928" y="137930"/>
                                </a:cubicBezTo>
                                <a:cubicBezTo>
                                  <a:pt x="902889" y="148166"/>
                                  <a:pt x="880143" y="167500"/>
                                  <a:pt x="833513" y="178873"/>
                                </a:cubicBezTo>
                                <a:cubicBezTo>
                                  <a:pt x="786883" y="190246"/>
                                  <a:pt x="662916" y="199345"/>
                                  <a:pt x="615149" y="206169"/>
                                </a:cubicBezTo>
                                <a:cubicBezTo>
                                  <a:pt x="567382" y="212993"/>
                                  <a:pt x="567382" y="222091"/>
                                  <a:pt x="546910" y="219816"/>
                                </a:cubicBezTo>
                                <a:cubicBezTo>
                                  <a:pt x="526438" y="217541"/>
                                  <a:pt x="521889" y="201619"/>
                                  <a:pt x="492319" y="192521"/>
                                </a:cubicBezTo>
                                <a:cubicBezTo>
                                  <a:pt x="462749" y="183423"/>
                                  <a:pt x="413844" y="176598"/>
                                  <a:pt x="369489" y="165225"/>
                                </a:cubicBezTo>
                                <a:cubicBezTo>
                                  <a:pt x="325134" y="153852"/>
                                  <a:pt x="264857" y="134518"/>
                                  <a:pt x="226188" y="124282"/>
                                </a:cubicBezTo>
                                <a:cubicBezTo>
                                  <a:pt x="187519" y="114046"/>
                                  <a:pt x="161361" y="111771"/>
                                  <a:pt x="137477" y="103810"/>
                                </a:cubicBezTo>
                                <a:cubicBezTo>
                                  <a:pt x="113593" y="95849"/>
                                  <a:pt x="82886" y="76515"/>
                                  <a:pt x="82886" y="76515"/>
                                </a:cubicBezTo>
                                <a:cubicBezTo>
                                  <a:pt x="69238" y="70828"/>
                                  <a:pt x="63552" y="77652"/>
                                  <a:pt x="55591" y="69691"/>
                                </a:cubicBezTo>
                                <a:cubicBezTo>
                                  <a:pt x="47630" y="61730"/>
                                  <a:pt x="-8099" y="9413"/>
                                  <a:pt x="1000" y="14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8.85pt;margin-top:96.25pt;width:64.95pt;height:50.9pt;z-index:251690496;mso-width-relative:margin;mso-height-relative:margin" coordsize="19272,15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">
                <v:group id="Group 42" o:spid="_x0000_s1027" style="position:absolute;width:19272;height:15439" coordsize="19272,15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top:237;width:19272;height:15202;visibility:visible;mso-wrap-style:square;v-text-anchor:middle" coordsize="1927366,157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P4MUA&#10;AADbAAAADwAAAGRycy9kb3ducmV2LnhtbESPQWvCQBSE7wX/w/KEXkQ3VRGJriItFkEorYpeH9ln&#10;Esy+TXfXJP77bqHQ4zAz3zDLdWcq0ZDzpWUFL6MEBHFmdcm5gtNxO5yD8AFZY2WZFDzIw3rVe1pi&#10;qm3LX9QcQi4ihH2KCooQ6lRKnxVk0I9sTRy9q3UGQ5Qul9phG+GmkuMkmUmDJceFAmt6LSi7He5G&#10;weT7sn8blHf3/tm67ti6QXMOH0o997vNAkSgLvyH/9o7rWA6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c/gxQAAANsAAAAPAAAAAAAAAAAAAAAAAJgCAABkcnMv&#10;ZG93bnJldi54bWxQSwUGAAAAAAQABAD1AAAAigMAAAAA&#10;" path="m1580644,67162v-29368,3173,-111383,32170,-159377,46224c1373273,127440,1350621,132438,1292678,151489v-57943,19051,-134139,66679,-219070,76205c988677,237220,864055,224520,783091,208643,702127,192766,645769,162596,587825,132432,529881,102268,482147,48412,435425,27657,388703,6902,331068,-10797,307495,7902v-23573,18699,-5459,95322,-13506,131952c285942,176484,280884,159069,259213,227682v-21671,68613,-63500,188912,-95250,323850c132213,686470,93319,903957,68713,1037307,44107,1170657,27437,1288132,16325,1351632v-11113,63500,-20637,55563,-14287,66675c8388,1429419,54425,1418307,54425,1418307v34925,794,119063,-2381,157163,4763c249688,1430214,240956,1446089,283025,1461170v42069,15081,119856,38893,180975,52387c525119,1527051,579888,1535782,649738,1542132v69850,6350,188118,8731,233362,9525c928344,1552451,908500,1604839,921200,1546895v12700,-57944,22225,-342106,38100,-342900c975175,1203201,981525,1484982,1016450,1542132v34925,57150,102394,3969,152400,4763c1218856,1547689,1269657,1554833,1316488,1546895v46831,-7937,86519,-36512,133350,-47625c1496669,1488158,1549850,1489745,1597475,1480220v47625,-9525,84932,-27781,138113,-38100c1788769,1431801,1889575,1454820,1916563,1418307v26988,-36513,-3175,-96837,-19050,-195262c1881638,1124620,1845919,952376,1821313,827757,1796707,703138,1772100,564232,1749875,475332v-22225,-88900,-31749,-108744,-61912,-180975c1657800,222126,1615363,132215,1597477,94349v-17886,-37866,12535,-30360,-16833,-27187xe" filled="f" strokecolor="black [3213]" strokeweight="1.5pt">
                    <v:path arrowok="t" o:connecttype="custom" o:connectlocs="1580528,64860;1421163,109500;1292583,146298;1073529,219891;783034,201493;587782,127894;435393,26709;307473,7631;293967,135061;259194,219879;163951,532631;68708,1001759;16324,1305312;2038,1369702;54421,1369702;211573,1374302;283004,1411096;463966,1461688;649690,1489284;883035,1498482;921133,1493884;959230,1162735;1016376,1489284;1168764,1493884;1316392,1493884;1449732,1447891;1597358,1429493;1735461,1392699;1916423,1369702;1897374,1181132;1821180,799390;1749747,459043;1687840,284269;1597360,91116;1580528,64860" o:connectangles="0,0,0,0,0,0,0,0,0,0,0,0,0,0,0,0,0,0,0,0,0,0,0,0,0,0,0,0,0,0,0,0,0,0,0"/>
                  </v:shape>
                  <v:shape id="Picture 45" o:spid="_x0000_s1029" type="#_x0000_t75" style="position:absolute;left:3918;width:11519;height:2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5qCPCAAAA2wAAAA8AAABkcnMvZG93bnJldi54bWxEj0GLwjAUhO+C/yG8hb2Ipi66SDWKCIIe&#10;bQXX27N525Y2L6WJtv57s7DgcZiZb5jVpje1eFDrSssKppMIBHFmdcm5gnO6Hy9AOI+ssbZMCp7k&#10;YLMeDlYYa9vxiR6Jz0WAsItRQeF9E0vpsoIMuoltiIP3a1uDPsg2l7rFLsBNLb+i6FsaLDksFNjQ&#10;rqCsSu5Gwe3naNLumvaV0U+8LBLaVdlIqc+PfrsE4an37/B/+6AVzObw9yX8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uagjwgAAANsAAAAPAAAAAAAAAAAAAAAAAJ8C&#10;AABkcnMvZG93bnJldi54bWxQSwUGAAAAAAQABAD3AAAAjgMAAAAA&#10;" strokeweight="1.5pt">
                    <v:imagedata r:id="rId10" o:title="" cropbottom="55024f" cropleft="15514f" cropright="16575f" chromakey="white"/>
                    <v:path arrowok="t"/>
                  </v:shape>
                </v:group>
                <v:shape id="Freeform 47" o:spid="_x0000_s1030" style="position:absolute;left:341;top:13647;width:8960;height:2197;visibility:visible;mso-wrap-style:square;v-text-anchor:middle" coordsize="896491,22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KxsUA&#10;AADbAAAADwAAAGRycy9kb3ducmV2LnhtbESPQWvCQBSE70L/w/IEb7pRtNo0GylSqYIeqpbS2yP7&#10;mgSzb9PsGuO/7wqFHoeZb4ZJlp2pREuNKy0rGI8iEMSZ1SXnCk7H9XABwnlkjZVlUnAjB8v0oZdg&#10;rO2V36k9+FyEEnYxKii8r2MpXVaQQTeyNXHwvm1j0AfZ5FI3eA3lppKTKHqUBksOCwXWtCooOx8u&#10;RsG0/WLc+qf9+e0YvX7+7GYfVbdVatDvXp5BeOr8f/iP3ujAzeH+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UrGxQAAANsAAAAPAAAAAAAAAAAAAAAAAJgCAABkcnMv&#10;ZG93bnJldi54bWxQSwUGAAAAAAQABAD1AAAAigMAAAAA&#10;" path="m1000,1452v9099,-7961,86436,19335,109182,20472c132928,23061,122692,6001,137477,8276v14785,2275,39806,20472,61415,27296c220501,42396,267131,49219,267131,49219r95534,20472c395647,76515,430905,85614,465024,90163v34120,4549,69376,2275,102358,6824c600364,101536,626522,114046,662916,117458v36394,3412,84161,-3412,122830,c824415,120870,886967,127694,894928,137930v7961,10236,-14785,29570,-61415,40943c786883,190246,662916,199345,615149,206169v-47767,6824,-47767,15922,-68239,13647c526438,217541,521889,201619,492319,192521,462749,183423,413844,176598,369489,165225,325134,153852,264857,134518,226188,124282,187519,114046,161361,111771,137477,103810,113593,95849,82886,76515,82886,76515,69238,70828,63552,77652,55591,69691,47630,61730,-8099,9413,1000,1452xe" fillcolor="#404040 [2429]" stroked="f" strokeweight="2pt">
                  <v:path arrowok="t" o:connecttype="custom" o:connectlocs="999,1449;110120,21878;137399,8259;198780,35497;266980,49116;362460,69545;464762,89974;567062,96783;662542,117212;785303,117212;894423,137641;833043,178498;614802,205736;546601,219355;492041,192117;369280,164878;226060,124021;137399,103592;82839,76354;55560,69545;999,1449" o:connectangles="0,0,0,0,0,0,0,0,0,0,0,0,0,0,0,0,0,0,0,0,0"/>
                </v:shape>
                <v:shape id="Freeform 48" o:spid="_x0000_s1031" style="position:absolute;left:10304;top:13784;width:8959;height:2197;flip:x;visibility:visible;mso-wrap-style:square;v-text-anchor:middle" coordsize="896491,22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ancEA&#10;AADbAAAADwAAAGRycy9kb3ducmV2LnhtbERPz2vCMBS+C/4P4Qm7yEydUkdnFBGHQzxoN3Z+NG9N&#10;WfMSmqx2//1yGHj8+H6vt4NtRU9daBwrmM8yEMSV0w3XCj7eXx+fQYSIrLF1TAp+KcB2Mx6tsdDu&#10;xlfqy1iLFMKhQAUmRl9IGSpDFsPMeeLEfbnOYkywq6Xu8JbCbSufsiyXFhtODQY97Q1V3+WPVXBe&#10;lfp0WByx/tzvLtO892bqvFIPk2H3AiLSEO/if/ebVrBMY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DWp3BAAAA2wAAAA8AAAAAAAAAAAAAAAAAmAIAAGRycy9kb3du&#10;cmV2LnhtbFBLBQYAAAAABAAEAPUAAACGAwAAAAA=&#10;" path="m1000,1452v9099,-7961,86436,19335,109182,20472c132928,23061,122692,6001,137477,8276v14785,2275,39806,20472,61415,27296c220501,42396,267131,49219,267131,49219r95534,20472c395647,76515,430905,85614,465024,90163v34120,4549,69376,2275,102358,6824c600364,101536,626522,114046,662916,117458v36394,3412,84161,-3412,122830,c824415,120870,886967,127694,894928,137930v7961,10236,-14785,29570,-61415,40943c786883,190246,662916,199345,615149,206169v-47767,6824,-47767,15922,-68239,13647c526438,217541,521889,201619,492319,192521,462749,183423,413844,176598,369489,165225,325134,153852,264857,134518,226188,124282,187519,114046,161361,111771,137477,103810,113593,95849,82886,76515,82886,76515,69238,70828,63552,77652,55591,69691,47630,61730,-8099,9413,1000,1452xe" fillcolor="#404040 [2429]" stroked="f" strokeweight="2pt">
                  <v:path arrowok="t" o:connecttype="custom" o:connectlocs="999,1449;110120,21878;137399,8259;198780,35497;266980,49116;362460,69545;464762,89974;567062,96783;662542,117212;785303,117212;894423,137641;833043,178498;614802,205736;546601,219355;492041,192117;369280,164878;226060,124021;137399,103592;82839,76354;55560,69545;999,1449" o:connectangles="0,0,0,0,0,0,0,0,0,0,0,0,0,0,0,0,0,0,0,0,0"/>
                </v:shape>
              </v:group>
            </w:pict>
          </mc:Fallback>
        </mc:AlternateContent>
      </w:r>
      <w:r w:rsidRPr="00B960BB"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7A14F5CA" wp14:editId="11264A7C">
                <wp:simplePos x="0" y="0"/>
                <wp:positionH relativeFrom="column">
                  <wp:posOffset>800100</wp:posOffset>
                </wp:positionH>
                <wp:positionV relativeFrom="paragraph">
                  <wp:posOffset>3175</wp:posOffset>
                </wp:positionV>
                <wp:extent cx="1268095" cy="1171575"/>
                <wp:effectExtent l="0" t="0" r="27305" b="285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095" cy="1171575"/>
                          <a:chOff x="0" y="-1"/>
                          <a:chExt cx="2392045" cy="248539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9" name="Picture 39" descr="C:\Users\citrayoenita\Desktop\bju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09" t="10663" r="70204" b="81463"/>
                          <a:stretch/>
                        </pic:blipFill>
                        <pic:spPr bwMode="auto">
                          <a:xfrm>
                            <a:off x="871268" y="-1"/>
                            <a:ext cx="602615" cy="30192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0" name="Freeform 40"/>
                        <wps:cNvSpPr/>
                        <wps:spPr>
                          <a:xfrm>
                            <a:off x="0" y="0"/>
                            <a:ext cx="2392045" cy="2485390"/>
                          </a:xfrm>
                          <a:custGeom>
                            <a:avLst/>
                            <a:gdLst>
                              <a:gd name="connsiteX0" fmla="*/ 555586 w 2387736"/>
                              <a:gd name="connsiteY0" fmla="*/ 931463 h 2569651"/>
                              <a:gd name="connsiteX1" fmla="*/ 549977 w 2387736"/>
                              <a:gd name="connsiteY1" fmla="*/ 1049269 h 2569651"/>
                              <a:gd name="connsiteX2" fmla="*/ 549977 w 2387736"/>
                              <a:gd name="connsiteY2" fmla="*/ 1200734 h 2569651"/>
                              <a:gd name="connsiteX3" fmla="*/ 555586 w 2387736"/>
                              <a:gd name="connsiteY3" fmla="*/ 1486835 h 2569651"/>
                              <a:gd name="connsiteX4" fmla="*/ 549977 w 2387736"/>
                              <a:gd name="connsiteY4" fmla="*/ 1711227 h 2569651"/>
                              <a:gd name="connsiteX5" fmla="*/ 549977 w 2387736"/>
                              <a:gd name="connsiteY5" fmla="*/ 1879522 h 2569651"/>
                              <a:gd name="connsiteX6" fmla="*/ 549977 w 2387736"/>
                              <a:gd name="connsiteY6" fmla="*/ 1958059 h 2569651"/>
                              <a:gd name="connsiteX7" fmla="*/ 555586 w 2387736"/>
                              <a:gd name="connsiteY7" fmla="*/ 2008548 h 2569651"/>
                              <a:gd name="connsiteX8" fmla="*/ 549977 w 2387736"/>
                              <a:gd name="connsiteY8" fmla="*/ 2137573 h 2569651"/>
                              <a:gd name="connsiteX9" fmla="*/ 549977 w 2387736"/>
                              <a:gd name="connsiteY9" fmla="*/ 2266599 h 2569651"/>
                              <a:gd name="connsiteX10" fmla="*/ 549977 w 2387736"/>
                              <a:gd name="connsiteY10" fmla="*/ 2361966 h 2569651"/>
                              <a:gd name="connsiteX11" fmla="*/ 549977 w 2387736"/>
                              <a:gd name="connsiteY11" fmla="*/ 2429284 h 2569651"/>
                              <a:gd name="connsiteX12" fmla="*/ 533147 w 2387736"/>
                              <a:gd name="connsiteY12" fmla="*/ 2485382 h 2569651"/>
                              <a:gd name="connsiteX13" fmla="*/ 583635 w 2387736"/>
                              <a:gd name="connsiteY13" fmla="*/ 2519041 h 2569651"/>
                              <a:gd name="connsiteX14" fmla="*/ 690222 w 2387736"/>
                              <a:gd name="connsiteY14" fmla="*/ 2552700 h 2569651"/>
                              <a:gd name="connsiteX15" fmla="*/ 796808 w 2387736"/>
                              <a:gd name="connsiteY15" fmla="*/ 2552700 h 2569651"/>
                              <a:gd name="connsiteX16" fmla="*/ 931444 w 2387736"/>
                              <a:gd name="connsiteY16" fmla="*/ 2558310 h 2569651"/>
                              <a:gd name="connsiteX17" fmla="*/ 1099739 w 2387736"/>
                              <a:gd name="connsiteY17" fmla="*/ 2569529 h 2569651"/>
                              <a:gd name="connsiteX18" fmla="*/ 1307302 w 2387736"/>
                              <a:gd name="connsiteY18" fmla="*/ 2563919 h 2569651"/>
                              <a:gd name="connsiteX19" fmla="*/ 1385839 w 2387736"/>
                              <a:gd name="connsiteY19" fmla="*/ 2558310 h 2569651"/>
                              <a:gd name="connsiteX20" fmla="*/ 1492426 w 2387736"/>
                              <a:gd name="connsiteY20" fmla="*/ 2558310 h 2569651"/>
                              <a:gd name="connsiteX21" fmla="*/ 1649501 w 2387736"/>
                              <a:gd name="connsiteY21" fmla="*/ 2558310 h 2569651"/>
                              <a:gd name="connsiteX22" fmla="*/ 1778526 w 2387736"/>
                              <a:gd name="connsiteY22" fmla="*/ 2513431 h 2569651"/>
                              <a:gd name="connsiteX23" fmla="*/ 1834624 w 2387736"/>
                              <a:gd name="connsiteY23" fmla="*/ 2451723 h 2569651"/>
                              <a:gd name="connsiteX24" fmla="*/ 1817795 w 2387736"/>
                              <a:gd name="connsiteY24" fmla="*/ 2345137 h 2569651"/>
                              <a:gd name="connsiteX25" fmla="*/ 1817795 w 2387736"/>
                              <a:gd name="connsiteY25" fmla="*/ 2260989 h 2569651"/>
                              <a:gd name="connsiteX26" fmla="*/ 1817795 w 2387736"/>
                              <a:gd name="connsiteY26" fmla="*/ 2115134 h 2569651"/>
                              <a:gd name="connsiteX27" fmla="*/ 1823405 w 2387736"/>
                              <a:gd name="connsiteY27" fmla="*/ 1974889 h 2569651"/>
                              <a:gd name="connsiteX28" fmla="*/ 1812185 w 2387736"/>
                              <a:gd name="connsiteY28" fmla="*/ 1857083 h 2569651"/>
                              <a:gd name="connsiteX29" fmla="*/ 1817795 w 2387736"/>
                              <a:gd name="connsiteY29" fmla="*/ 1638300 h 2569651"/>
                              <a:gd name="connsiteX30" fmla="*/ 1823405 w 2387736"/>
                              <a:gd name="connsiteY30" fmla="*/ 1531713 h 2569651"/>
                              <a:gd name="connsiteX31" fmla="*/ 1823405 w 2387736"/>
                              <a:gd name="connsiteY31" fmla="*/ 1408297 h 2569651"/>
                              <a:gd name="connsiteX32" fmla="*/ 1812185 w 2387736"/>
                              <a:gd name="connsiteY32" fmla="*/ 1273662 h 2569651"/>
                              <a:gd name="connsiteX33" fmla="*/ 1812185 w 2387736"/>
                              <a:gd name="connsiteY33" fmla="*/ 1150246 h 2569651"/>
                              <a:gd name="connsiteX34" fmla="*/ 1812185 w 2387736"/>
                              <a:gd name="connsiteY34" fmla="*/ 1099757 h 2569651"/>
                              <a:gd name="connsiteX35" fmla="*/ 1812185 w 2387736"/>
                              <a:gd name="connsiteY35" fmla="*/ 1015610 h 2569651"/>
                              <a:gd name="connsiteX36" fmla="*/ 1812185 w 2387736"/>
                              <a:gd name="connsiteY36" fmla="*/ 976341 h 2569651"/>
                              <a:gd name="connsiteX37" fmla="*/ 1806575 w 2387736"/>
                              <a:gd name="connsiteY37" fmla="*/ 931463 h 2569651"/>
                              <a:gd name="connsiteX38" fmla="*/ 1806575 w 2387736"/>
                              <a:gd name="connsiteY38" fmla="*/ 897804 h 2569651"/>
                              <a:gd name="connsiteX39" fmla="*/ 1862674 w 2387736"/>
                              <a:gd name="connsiteY39" fmla="*/ 892194 h 2569651"/>
                              <a:gd name="connsiteX40" fmla="*/ 1890723 w 2387736"/>
                              <a:gd name="connsiteY40" fmla="*/ 937073 h 2569651"/>
                              <a:gd name="connsiteX41" fmla="*/ 1929991 w 2387736"/>
                              <a:gd name="connsiteY41" fmla="*/ 1004391 h 2569651"/>
                              <a:gd name="connsiteX42" fmla="*/ 1974870 w 2387736"/>
                              <a:gd name="connsiteY42" fmla="*/ 1077318 h 2569651"/>
                              <a:gd name="connsiteX43" fmla="*/ 2002919 w 2387736"/>
                              <a:gd name="connsiteY43" fmla="*/ 1094148 h 2569651"/>
                              <a:gd name="connsiteX44" fmla="*/ 2047797 w 2387736"/>
                              <a:gd name="connsiteY44" fmla="*/ 1094148 h 2569651"/>
                              <a:gd name="connsiteX45" fmla="*/ 2098286 w 2387736"/>
                              <a:gd name="connsiteY45" fmla="*/ 1066099 h 2569651"/>
                              <a:gd name="connsiteX46" fmla="*/ 2193653 w 2387736"/>
                              <a:gd name="connsiteY46" fmla="*/ 1004391 h 2569651"/>
                              <a:gd name="connsiteX47" fmla="*/ 2305849 w 2387736"/>
                              <a:gd name="connsiteY47" fmla="*/ 965122 h 2569651"/>
                              <a:gd name="connsiteX48" fmla="*/ 2373167 w 2387736"/>
                              <a:gd name="connsiteY48" fmla="*/ 925853 h 2569651"/>
                              <a:gd name="connsiteX49" fmla="*/ 2384386 w 2387736"/>
                              <a:gd name="connsiteY49" fmla="*/ 897804 h 2569651"/>
                              <a:gd name="connsiteX50" fmla="*/ 2328288 w 2387736"/>
                              <a:gd name="connsiteY50" fmla="*/ 768778 h 2569651"/>
                              <a:gd name="connsiteX51" fmla="*/ 2216092 w 2387736"/>
                              <a:gd name="connsiteY51" fmla="*/ 572435 h 2569651"/>
                              <a:gd name="connsiteX52" fmla="*/ 2176823 w 2387736"/>
                              <a:gd name="connsiteY52" fmla="*/ 516337 h 2569651"/>
                              <a:gd name="connsiteX53" fmla="*/ 2148774 w 2387736"/>
                              <a:gd name="connsiteY53" fmla="*/ 437799 h 2569651"/>
                              <a:gd name="connsiteX54" fmla="*/ 2081456 w 2387736"/>
                              <a:gd name="connsiteY54" fmla="*/ 331213 h 2569651"/>
                              <a:gd name="connsiteX55" fmla="*/ 1958040 w 2387736"/>
                              <a:gd name="connsiteY55" fmla="*/ 213406 h 2569651"/>
                              <a:gd name="connsiteX56" fmla="*/ 1834624 w 2387736"/>
                              <a:gd name="connsiteY56" fmla="*/ 179748 h 2569651"/>
                              <a:gd name="connsiteX57" fmla="*/ 1671940 w 2387736"/>
                              <a:gd name="connsiteY57" fmla="*/ 106820 h 2569651"/>
                              <a:gd name="connsiteX58" fmla="*/ 1565353 w 2387736"/>
                              <a:gd name="connsiteY58" fmla="*/ 61941 h 2569651"/>
                              <a:gd name="connsiteX59" fmla="*/ 1503645 w 2387736"/>
                              <a:gd name="connsiteY59" fmla="*/ 28283 h 2569651"/>
                              <a:gd name="connsiteX60" fmla="*/ 1441937 w 2387736"/>
                              <a:gd name="connsiteY60" fmla="*/ 5843 h 2569651"/>
                              <a:gd name="connsiteX61" fmla="*/ 1318521 w 2387736"/>
                              <a:gd name="connsiteY61" fmla="*/ 233 h 2569651"/>
                              <a:gd name="connsiteX62" fmla="*/ 1189496 w 2387736"/>
                              <a:gd name="connsiteY62" fmla="*/ 11453 h 2569651"/>
                              <a:gd name="connsiteX63" fmla="*/ 1099739 w 2387736"/>
                              <a:gd name="connsiteY63" fmla="*/ 5843 h 2569651"/>
                              <a:gd name="connsiteX64" fmla="*/ 1026811 w 2387736"/>
                              <a:gd name="connsiteY64" fmla="*/ 233 h 2569651"/>
                              <a:gd name="connsiteX65" fmla="*/ 976323 w 2387736"/>
                              <a:gd name="connsiteY65" fmla="*/ 5843 h 2569651"/>
                              <a:gd name="connsiteX66" fmla="*/ 909005 w 2387736"/>
                              <a:gd name="connsiteY66" fmla="*/ 5843 h 2569651"/>
                              <a:gd name="connsiteX67" fmla="*/ 858516 w 2387736"/>
                              <a:gd name="connsiteY67" fmla="*/ 56332 h 2569651"/>
                              <a:gd name="connsiteX68" fmla="*/ 791199 w 2387736"/>
                              <a:gd name="connsiteY68" fmla="*/ 89991 h 2569651"/>
                              <a:gd name="connsiteX69" fmla="*/ 690222 w 2387736"/>
                              <a:gd name="connsiteY69" fmla="*/ 118040 h 2569651"/>
                              <a:gd name="connsiteX70" fmla="*/ 533147 w 2387736"/>
                              <a:gd name="connsiteY70" fmla="*/ 185357 h 2569651"/>
                              <a:gd name="connsiteX71" fmla="*/ 443390 w 2387736"/>
                              <a:gd name="connsiteY71" fmla="*/ 207797 h 2569651"/>
                              <a:gd name="connsiteX72" fmla="*/ 376072 w 2387736"/>
                              <a:gd name="connsiteY72" fmla="*/ 247065 h 2569651"/>
                              <a:gd name="connsiteX73" fmla="*/ 247047 w 2387736"/>
                              <a:gd name="connsiteY73" fmla="*/ 409750 h 2569651"/>
                              <a:gd name="connsiteX74" fmla="*/ 151680 w 2387736"/>
                              <a:gd name="connsiteY74" fmla="*/ 572435 h 2569651"/>
                              <a:gd name="connsiteX75" fmla="*/ 129240 w 2387736"/>
                              <a:gd name="connsiteY75" fmla="*/ 634143 h 2569651"/>
                              <a:gd name="connsiteX76" fmla="*/ 101191 w 2387736"/>
                              <a:gd name="connsiteY76" fmla="*/ 701460 h 2569651"/>
                              <a:gd name="connsiteX77" fmla="*/ 67532 w 2387736"/>
                              <a:gd name="connsiteY77" fmla="*/ 763168 h 2569651"/>
                              <a:gd name="connsiteX78" fmla="*/ 33874 w 2387736"/>
                              <a:gd name="connsiteY78" fmla="*/ 841706 h 2569651"/>
                              <a:gd name="connsiteX79" fmla="*/ 215 w 2387736"/>
                              <a:gd name="connsiteY79" fmla="*/ 897804 h 2569651"/>
                              <a:gd name="connsiteX80" fmla="*/ 50703 w 2387736"/>
                              <a:gd name="connsiteY80" fmla="*/ 959512 h 2569651"/>
                              <a:gd name="connsiteX81" fmla="*/ 207778 w 2387736"/>
                              <a:gd name="connsiteY81" fmla="*/ 1038049 h 2569651"/>
                              <a:gd name="connsiteX82" fmla="*/ 303145 w 2387736"/>
                              <a:gd name="connsiteY82" fmla="*/ 1082928 h 2569651"/>
                              <a:gd name="connsiteX83" fmla="*/ 387292 w 2387736"/>
                              <a:gd name="connsiteY83" fmla="*/ 1122197 h 2569651"/>
                              <a:gd name="connsiteX84" fmla="*/ 415341 w 2387736"/>
                              <a:gd name="connsiteY84" fmla="*/ 1066099 h 2569651"/>
                              <a:gd name="connsiteX85" fmla="*/ 493878 w 2387736"/>
                              <a:gd name="connsiteY85" fmla="*/ 981951 h 2569651"/>
                              <a:gd name="connsiteX86" fmla="*/ 555586 w 2387736"/>
                              <a:gd name="connsiteY86" fmla="*/ 931463 h 2569651"/>
                              <a:gd name="connsiteX0" fmla="*/ 555586 w 2387736"/>
                              <a:gd name="connsiteY0" fmla="*/ 942566 h 2580754"/>
                              <a:gd name="connsiteX1" fmla="*/ 549977 w 2387736"/>
                              <a:gd name="connsiteY1" fmla="*/ 1060372 h 2580754"/>
                              <a:gd name="connsiteX2" fmla="*/ 549977 w 2387736"/>
                              <a:gd name="connsiteY2" fmla="*/ 1211837 h 2580754"/>
                              <a:gd name="connsiteX3" fmla="*/ 555586 w 2387736"/>
                              <a:gd name="connsiteY3" fmla="*/ 1497938 h 2580754"/>
                              <a:gd name="connsiteX4" fmla="*/ 549977 w 2387736"/>
                              <a:gd name="connsiteY4" fmla="*/ 1722330 h 2580754"/>
                              <a:gd name="connsiteX5" fmla="*/ 549977 w 2387736"/>
                              <a:gd name="connsiteY5" fmla="*/ 1890625 h 2580754"/>
                              <a:gd name="connsiteX6" fmla="*/ 549977 w 2387736"/>
                              <a:gd name="connsiteY6" fmla="*/ 1969162 h 2580754"/>
                              <a:gd name="connsiteX7" fmla="*/ 555586 w 2387736"/>
                              <a:gd name="connsiteY7" fmla="*/ 2019651 h 2580754"/>
                              <a:gd name="connsiteX8" fmla="*/ 549977 w 2387736"/>
                              <a:gd name="connsiteY8" fmla="*/ 2148676 h 2580754"/>
                              <a:gd name="connsiteX9" fmla="*/ 549977 w 2387736"/>
                              <a:gd name="connsiteY9" fmla="*/ 2277702 h 2580754"/>
                              <a:gd name="connsiteX10" fmla="*/ 549977 w 2387736"/>
                              <a:gd name="connsiteY10" fmla="*/ 2373069 h 2580754"/>
                              <a:gd name="connsiteX11" fmla="*/ 549977 w 2387736"/>
                              <a:gd name="connsiteY11" fmla="*/ 2440387 h 2580754"/>
                              <a:gd name="connsiteX12" fmla="*/ 533147 w 2387736"/>
                              <a:gd name="connsiteY12" fmla="*/ 2496485 h 2580754"/>
                              <a:gd name="connsiteX13" fmla="*/ 583635 w 2387736"/>
                              <a:gd name="connsiteY13" fmla="*/ 2530144 h 2580754"/>
                              <a:gd name="connsiteX14" fmla="*/ 690222 w 2387736"/>
                              <a:gd name="connsiteY14" fmla="*/ 2563803 h 2580754"/>
                              <a:gd name="connsiteX15" fmla="*/ 796808 w 2387736"/>
                              <a:gd name="connsiteY15" fmla="*/ 2563803 h 2580754"/>
                              <a:gd name="connsiteX16" fmla="*/ 931444 w 2387736"/>
                              <a:gd name="connsiteY16" fmla="*/ 2569413 h 2580754"/>
                              <a:gd name="connsiteX17" fmla="*/ 1099739 w 2387736"/>
                              <a:gd name="connsiteY17" fmla="*/ 2580632 h 2580754"/>
                              <a:gd name="connsiteX18" fmla="*/ 1307302 w 2387736"/>
                              <a:gd name="connsiteY18" fmla="*/ 2575022 h 2580754"/>
                              <a:gd name="connsiteX19" fmla="*/ 1385839 w 2387736"/>
                              <a:gd name="connsiteY19" fmla="*/ 2569413 h 2580754"/>
                              <a:gd name="connsiteX20" fmla="*/ 1492426 w 2387736"/>
                              <a:gd name="connsiteY20" fmla="*/ 2569413 h 2580754"/>
                              <a:gd name="connsiteX21" fmla="*/ 1649501 w 2387736"/>
                              <a:gd name="connsiteY21" fmla="*/ 2569413 h 2580754"/>
                              <a:gd name="connsiteX22" fmla="*/ 1778526 w 2387736"/>
                              <a:gd name="connsiteY22" fmla="*/ 2524534 h 2580754"/>
                              <a:gd name="connsiteX23" fmla="*/ 1834624 w 2387736"/>
                              <a:gd name="connsiteY23" fmla="*/ 2462826 h 2580754"/>
                              <a:gd name="connsiteX24" fmla="*/ 1817795 w 2387736"/>
                              <a:gd name="connsiteY24" fmla="*/ 2356240 h 2580754"/>
                              <a:gd name="connsiteX25" fmla="*/ 1817795 w 2387736"/>
                              <a:gd name="connsiteY25" fmla="*/ 2272092 h 2580754"/>
                              <a:gd name="connsiteX26" fmla="*/ 1817795 w 2387736"/>
                              <a:gd name="connsiteY26" fmla="*/ 2126237 h 2580754"/>
                              <a:gd name="connsiteX27" fmla="*/ 1823405 w 2387736"/>
                              <a:gd name="connsiteY27" fmla="*/ 1985992 h 2580754"/>
                              <a:gd name="connsiteX28" fmla="*/ 1812185 w 2387736"/>
                              <a:gd name="connsiteY28" fmla="*/ 1868186 h 2580754"/>
                              <a:gd name="connsiteX29" fmla="*/ 1817795 w 2387736"/>
                              <a:gd name="connsiteY29" fmla="*/ 1649403 h 2580754"/>
                              <a:gd name="connsiteX30" fmla="*/ 1823405 w 2387736"/>
                              <a:gd name="connsiteY30" fmla="*/ 1542816 h 2580754"/>
                              <a:gd name="connsiteX31" fmla="*/ 1823405 w 2387736"/>
                              <a:gd name="connsiteY31" fmla="*/ 1419400 h 2580754"/>
                              <a:gd name="connsiteX32" fmla="*/ 1812185 w 2387736"/>
                              <a:gd name="connsiteY32" fmla="*/ 1284765 h 2580754"/>
                              <a:gd name="connsiteX33" fmla="*/ 1812185 w 2387736"/>
                              <a:gd name="connsiteY33" fmla="*/ 1161349 h 2580754"/>
                              <a:gd name="connsiteX34" fmla="*/ 1812185 w 2387736"/>
                              <a:gd name="connsiteY34" fmla="*/ 1110860 h 2580754"/>
                              <a:gd name="connsiteX35" fmla="*/ 1812185 w 2387736"/>
                              <a:gd name="connsiteY35" fmla="*/ 1026713 h 2580754"/>
                              <a:gd name="connsiteX36" fmla="*/ 1812185 w 2387736"/>
                              <a:gd name="connsiteY36" fmla="*/ 987444 h 2580754"/>
                              <a:gd name="connsiteX37" fmla="*/ 1806575 w 2387736"/>
                              <a:gd name="connsiteY37" fmla="*/ 942566 h 2580754"/>
                              <a:gd name="connsiteX38" fmla="*/ 1806575 w 2387736"/>
                              <a:gd name="connsiteY38" fmla="*/ 908907 h 2580754"/>
                              <a:gd name="connsiteX39" fmla="*/ 1862674 w 2387736"/>
                              <a:gd name="connsiteY39" fmla="*/ 903297 h 2580754"/>
                              <a:gd name="connsiteX40" fmla="*/ 1890723 w 2387736"/>
                              <a:gd name="connsiteY40" fmla="*/ 948176 h 2580754"/>
                              <a:gd name="connsiteX41" fmla="*/ 1929991 w 2387736"/>
                              <a:gd name="connsiteY41" fmla="*/ 1015494 h 2580754"/>
                              <a:gd name="connsiteX42" fmla="*/ 1974870 w 2387736"/>
                              <a:gd name="connsiteY42" fmla="*/ 1088421 h 2580754"/>
                              <a:gd name="connsiteX43" fmla="*/ 2002919 w 2387736"/>
                              <a:gd name="connsiteY43" fmla="*/ 1105251 h 2580754"/>
                              <a:gd name="connsiteX44" fmla="*/ 2047797 w 2387736"/>
                              <a:gd name="connsiteY44" fmla="*/ 1105251 h 2580754"/>
                              <a:gd name="connsiteX45" fmla="*/ 2098286 w 2387736"/>
                              <a:gd name="connsiteY45" fmla="*/ 1077202 h 2580754"/>
                              <a:gd name="connsiteX46" fmla="*/ 2193653 w 2387736"/>
                              <a:gd name="connsiteY46" fmla="*/ 1015494 h 2580754"/>
                              <a:gd name="connsiteX47" fmla="*/ 2305849 w 2387736"/>
                              <a:gd name="connsiteY47" fmla="*/ 976225 h 2580754"/>
                              <a:gd name="connsiteX48" fmla="*/ 2373167 w 2387736"/>
                              <a:gd name="connsiteY48" fmla="*/ 936956 h 2580754"/>
                              <a:gd name="connsiteX49" fmla="*/ 2384386 w 2387736"/>
                              <a:gd name="connsiteY49" fmla="*/ 908907 h 2580754"/>
                              <a:gd name="connsiteX50" fmla="*/ 2328288 w 2387736"/>
                              <a:gd name="connsiteY50" fmla="*/ 779881 h 2580754"/>
                              <a:gd name="connsiteX51" fmla="*/ 2216092 w 2387736"/>
                              <a:gd name="connsiteY51" fmla="*/ 583538 h 2580754"/>
                              <a:gd name="connsiteX52" fmla="*/ 2176823 w 2387736"/>
                              <a:gd name="connsiteY52" fmla="*/ 527440 h 2580754"/>
                              <a:gd name="connsiteX53" fmla="*/ 2148774 w 2387736"/>
                              <a:gd name="connsiteY53" fmla="*/ 448902 h 2580754"/>
                              <a:gd name="connsiteX54" fmla="*/ 2081456 w 2387736"/>
                              <a:gd name="connsiteY54" fmla="*/ 342316 h 2580754"/>
                              <a:gd name="connsiteX55" fmla="*/ 1958040 w 2387736"/>
                              <a:gd name="connsiteY55" fmla="*/ 224509 h 2580754"/>
                              <a:gd name="connsiteX56" fmla="*/ 1834624 w 2387736"/>
                              <a:gd name="connsiteY56" fmla="*/ 190851 h 2580754"/>
                              <a:gd name="connsiteX57" fmla="*/ 1671940 w 2387736"/>
                              <a:gd name="connsiteY57" fmla="*/ 117923 h 2580754"/>
                              <a:gd name="connsiteX58" fmla="*/ 1565353 w 2387736"/>
                              <a:gd name="connsiteY58" fmla="*/ 73044 h 2580754"/>
                              <a:gd name="connsiteX59" fmla="*/ 1503645 w 2387736"/>
                              <a:gd name="connsiteY59" fmla="*/ 39386 h 2580754"/>
                              <a:gd name="connsiteX60" fmla="*/ 1441937 w 2387736"/>
                              <a:gd name="connsiteY60" fmla="*/ 16946 h 2580754"/>
                              <a:gd name="connsiteX61" fmla="*/ 1318521 w 2387736"/>
                              <a:gd name="connsiteY61" fmla="*/ 11336 h 2580754"/>
                              <a:gd name="connsiteX62" fmla="*/ 1189496 w 2387736"/>
                              <a:gd name="connsiteY62" fmla="*/ 22556 h 2580754"/>
                              <a:gd name="connsiteX63" fmla="*/ 1122179 w 2387736"/>
                              <a:gd name="connsiteY63" fmla="*/ 185269 h 2580754"/>
                              <a:gd name="connsiteX64" fmla="*/ 1026811 w 2387736"/>
                              <a:gd name="connsiteY64" fmla="*/ 11336 h 2580754"/>
                              <a:gd name="connsiteX65" fmla="*/ 976323 w 2387736"/>
                              <a:gd name="connsiteY65" fmla="*/ 16946 h 2580754"/>
                              <a:gd name="connsiteX66" fmla="*/ 909005 w 2387736"/>
                              <a:gd name="connsiteY66" fmla="*/ 16946 h 2580754"/>
                              <a:gd name="connsiteX67" fmla="*/ 858516 w 2387736"/>
                              <a:gd name="connsiteY67" fmla="*/ 67435 h 2580754"/>
                              <a:gd name="connsiteX68" fmla="*/ 791199 w 2387736"/>
                              <a:gd name="connsiteY68" fmla="*/ 101094 h 2580754"/>
                              <a:gd name="connsiteX69" fmla="*/ 690222 w 2387736"/>
                              <a:gd name="connsiteY69" fmla="*/ 129143 h 2580754"/>
                              <a:gd name="connsiteX70" fmla="*/ 533147 w 2387736"/>
                              <a:gd name="connsiteY70" fmla="*/ 196460 h 2580754"/>
                              <a:gd name="connsiteX71" fmla="*/ 443390 w 2387736"/>
                              <a:gd name="connsiteY71" fmla="*/ 218900 h 2580754"/>
                              <a:gd name="connsiteX72" fmla="*/ 376072 w 2387736"/>
                              <a:gd name="connsiteY72" fmla="*/ 258168 h 2580754"/>
                              <a:gd name="connsiteX73" fmla="*/ 247047 w 2387736"/>
                              <a:gd name="connsiteY73" fmla="*/ 420853 h 2580754"/>
                              <a:gd name="connsiteX74" fmla="*/ 151680 w 2387736"/>
                              <a:gd name="connsiteY74" fmla="*/ 583538 h 2580754"/>
                              <a:gd name="connsiteX75" fmla="*/ 129240 w 2387736"/>
                              <a:gd name="connsiteY75" fmla="*/ 645246 h 2580754"/>
                              <a:gd name="connsiteX76" fmla="*/ 101191 w 2387736"/>
                              <a:gd name="connsiteY76" fmla="*/ 712563 h 2580754"/>
                              <a:gd name="connsiteX77" fmla="*/ 67532 w 2387736"/>
                              <a:gd name="connsiteY77" fmla="*/ 774271 h 2580754"/>
                              <a:gd name="connsiteX78" fmla="*/ 33874 w 2387736"/>
                              <a:gd name="connsiteY78" fmla="*/ 852809 h 2580754"/>
                              <a:gd name="connsiteX79" fmla="*/ 215 w 2387736"/>
                              <a:gd name="connsiteY79" fmla="*/ 908907 h 2580754"/>
                              <a:gd name="connsiteX80" fmla="*/ 50703 w 2387736"/>
                              <a:gd name="connsiteY80" fmla="*/ 970615 h 2580754"/>
                              <a:gd name="connsiteX81" fmla="*/ 207778 w 2387736"/>
                              <a:gd name="connsiteY81" fmla="*/ 1049152 h 2580754"/>
                              <a:gd name="connsiteX82" fmla="*/ 303145 w 2387736"/>
                              <a:gd name="connsiteY82" fmla="*/ 1094031 h 2580754"/>
                              <a:gd name="connsiteX83" fmla="*/ 387292 w 2387736"/>
                              <a:gd name="connsiteY83" fmla="*/ 1133300 h 2580754"/>
                              <a:gd name="connsiteX84" fmla="*/ 415341 w 2387736"/>
                              <a:gd name="connsiteY84" fmla="*/ 1077202 h 2580754"/>
                              <a:gd name="connsiteX85" fmla="*/ 493878 w 2387736"/>
                              <a:gd name="connsiteY85" fmla="*/ 993054 h 2580754"/>
                              <a:gd name="connsiteX86" fmla="*/ 555586 w 2387736"/>
                              <a:gd name="connsiteY86" fmla="*/ 942566 h 2580754"/>
                              <a:gd name="connsiteX0" fmla="*/ 555586 w 2387736"/>
                              <a:gd name="connsiteY0" fmla="*/ 941812 h 2580000"/>
                              <a:gd name="connsiteX1" fmla="*/ 549977 w 2387736"/>
                              <a:gd name="connsiteY1" fmla="*/ 1059618 h 2580000"/>
                              <a:gd name="connsiteX2" fmla="*/ 549977 w 2387736"/>
                              <a:gd name="connsiteY2" fmla="*/ 1211083 h 2580000"/>
                              <a:gd name="connsiteX3" fmla="*/ 555586 w 2387736"/>
                              <a:gd name="connsiteY3" fmla="*/ 1497184 h 2580000"/>
                              <a:gd name="connsiteX4" fmla="*/ 549977 w 2387736"/>
                              <a:gd name="connsiteY4" fmla="*/ 1721576 h 2580000"/>
                              <a:gd name="connsiteX5" fmla="*/ 549977 w 2387736"/>
                              <a:gd name="connsiteY5" fmla="*/ 1889871 h 2580000"/>
                              <a:gd name="connsiteX6" fmla="*/ 549977 w 2387736"/>
                              <a:gd name="connsiteY6" fmla="*/ 1968408 h 2580000"/>
                              <a:gd name="connsiteX7" fmla="*/ 555586 w 2387736"/>
                              <a:gd name="connsiteY7" fmla="*/ 2018897 h 2580000"/>
                              <a:gd name="connsiteX8" fmla="*/ 549977 w 2387736"/>
                              <a:gd name="connsiteY8" fmla="*/ 2147922 h 2580000"/>
                              <a:gd name="connsiteX9" fmla="*/ 549977 w 2387736"/>
                              <a:gd name="connsiteY9" fmla="*/ 2276948 h 2580000"/>
                              <a:gd name="connsiteX10" fmla="*/ 549977 w 2387736"/>
                              <a:gd name="connsiteY10" fmla="*/ 2372315 h 2580000"/>
                              <a:gd name="connsiteX11" fmla="*/ 549977 w 2387736"/>
                              <a:gd name="connsiteY11" fmla="*/ 2439633 h 2580000"/>
                              <a:gd name="connsiteX12" fmla="*/ 533147 w 2387736"/>
                              <a:gd name="connsiteY12" fmla="*/ 2495731 h 2580000"/>
                              <a:gd name="connsiteX13" fmla="*/ 583635 w 2387736"/>
                              <a:gd name="connsiteY13" fmla="*/ 2529390 h 2580000"/>
                              <a:gd name="connsiteX14" fmla="*/ 690222 w 2387736"/>
                              <a:gd name="connsiteY14" fmla="*/ 2563049 h 2580000"/>
                              <a:gd name="connsiteX15" fmla="*/ 796808 w 2387736"/>
                              <a:gd name="connsiteY15" fmla="*/ 2563049 h 2580000"/>
                              <a:gd name="connsiteX16" fmla="*/ 931444 w 2387736"/>
                              <a:gd name="connsiteY16" fmla="*/ 2568659 h 2580000"/>
                              <a:gd name="connsiteX17" fmla="*/ 1099739 w 2387736"/>
                              <a:gd name="connsiteY17" fmla="*/ 2579878 h 2580000"/>
                              <a:gd name="connsiteX18" fmla="*/ 1307302 w 2387736"/>
                              <a:gd name="connsiteY18" fmla="*/ 2574268 h 2580000"/>
                              <a:gd name="connsiteX19" fmla="*/ 1385839 w 2387736"/>
                              <a:gd name="connsiteY19" fmla="*/ 2568659 h 2580000"/>
                              <a:gd name="connsiteX20" fmla="*/ 1492426 w 2387736"/>
                              <a:gd name="connsiteY20" fmla="*/ 2568659 h 2580000"/>
                              <a:gd name="connsiteX21" fmla="*/ 1649501 w 2387736"/>
                              <a:gd name="connsiteY21" fmla="*/ 2568659 h 2580000"/>
                              <a:gd name="connsiteX22" fmla="*/ 1778526 w 2387736"/>
                              <a:gd name="connsiteY22" fmla="*/ 2523780 h 2580000"/>
                              <a:gd name="connsiteX23" fmla="*/ 1834624 w 2387736"/>
                              <a:gd name="connsiteY23" fmla="*/ 2462072 h 2580000"/>
                              <a:gd name="connsiteX24" fmla="*/ 1817795 w 2387736"/>
                              <a:gd name="connsiteY24" fmla="*/ 2355486 h 2580000"/>
                              <a:gd name="connsiteX25" fmla="*/ 1817795 w 2387736"/>
                              <a:gd name="connsiteY25" fmla="*/ 2271338 h 2580000"/>
                              <a:gd name="connsiteX26" fmla="*/ 1817795 w 2387736"/>
                              <a:gd name="connsiteY26" fmla="*/ 2125483 h 2580000"/>
                              <a:gd name="connsiteX27" fmla="*/ 1823405 w 2387736"/>
                              <a:gd name="connsiteY27" fmla="*/ 1985238 h 2580000"/>
                              <a:gd name="connsiteX28" fmla="*/ 1812185 w 2387736"/>
                              <a:gd name="connsiteY28" fmla="*/ 1867432 h 2580000"/>
                              <a:gd name="connsiteX29" fmla="*/ 1817795 w 2387736"/>
                              <a:gd name="connsiteY29" fmla="*/ 1648649 h 2580000"/>
                              <a:gd name="connsiteX30" fmla="*/ 1823405 w 2387736"/>
                              <a:gd name="connsiteY30" fmla="*/ 1542062 h 2580000"/>
                              <a:gd name="connsiteX31" fmla="*/ 1823405 w 2387736"/>
                              <a:gd name="connsiteY31" fmla="*/ 1418646 h 2580000"/>
                              <a:gd name="connsiteX32" fmla="*/ 1812185 w 2387736"/>
                              <a:gd name="connsiteY32" fmla="*/ 1284011 h 2580000"/>
                              <a:gd name="connsiteX33" fmla="*/ 1812185 w 2387736"/>
                              <a:gd name="connsiteY33" fmla="*/ 1160595 h 2580000"/>
                              <a:gd name="connsiteX34" fmla="*/ 1812185 w 2387736"/>
                              <a:gd name="connsiteY34" fmla="*/ 1110106 h 2580000"/>
                              <a:gd name="connsiteX35" fmla="*/ 1812185 w 2387736"/>
                              <a:gd name="connsiteY35" fmla="*/ 1025959 h 2580000"/>
                              <a:gd name="connsiteX36" fmla="*/ 1812185 w 2387736"/>
                              <a:gd name="connsiteY36" fmla="*/ 986690 h 2580000"/>
                              <a:gd name="connsiteX37" fmla="*/ 1806575 w 2387736"/>
                              <a:gd name="connsiteY37" fmla="*/ 941812 h 2580000"/>
                              <a:gd name="connsiteX38" fmla="*/ 1806575 w 2387736"/>
                              <a:gd name="connsiteY38" fmla="*/ 908153 h 2580000"/>
                              <a:gd name="connsiteX39" fmla="*/ 1862674 w 2387736"/>
                              <a:gd name="connsiteY39" fmla="*/ 902543 h 2580000"/>
                              <a:gd name="connsiteX40" fmla="*/ 1890723 w 2387736"/>
                              <a:gd name="connsiteY40" fmla="*/ 947422 h 2580000"/>
                              <a:gd name="connsiteX41" fmla="*/ 1929991 w 2387736"/>
                              <a:gd name="connsiteY41" fmla="*/ 1014740 h 2580000"/>
                              <a:gd name="connsiteX42" fmla="*/ 1974870 w 2387736"/>
                              <a:gd name="connsiteY42" fmla="*/ 1087667 h 2580000"/>
                              <a:gd name="connsiteX43" fmla="*/ 2002919 w 2387736"/>
                              <a:gd name="connsiteY43" fmla="*/ 1104497 h 2580000"/>
                              <a:gd name="connsiteX44" fmla="*/ 2047797 w 2387736"/>
                              <a:gd name="connsiteY44" fmla="*/ 1104497 h 2580000"/>
                              <a:gd name="connsiteX45" fmla="*/ 2098286 w 2387736"/>
                              <a:gd name="connsiteY45" fmla="*/ 1076448 h 2580000"/>
                              <a:gd name="connsiteX46" fmla="*/ 2193653 w 2387736"/>
                              <a:gd name="connsiteY46" fmla="*/ 1014740 h 2580000"/>
                              <a:gd name="connsiteX47" fmla="*/ 2305849 w 2387736"/>
                              <a:gd name="connsiteY47" fmla="*/ 975471 h 2580000"/>
                              <a:gd name="connsiteX48" fmla="*/ 2373167 w 2387736"/>
                              <a:gd name="connsiteY48" fmla="*/ 936202 h 2580000"/>
                              <a:gd name="connsiteX49" fmla="*/ 2384386 w 2387736"/>
                              <a:gd name="connsiteY49" fmla="*/ 908153 h 2580000"/>
                              <a:gd name="connsiteX50" fmla="*/ 2328288 w 2387736"/>
                              <a:gd name="connsiteY50" fmla="*/ 779127 h 2580000"/>
                              <a:gd name="connsiteX51" fmla="*/ 2216092 w 2387736"/>
                              <a:gd name="connsiteY51" fmla="*/ 582784 h 2580000"/>
                              <a:gd name="connsiteX52" fmla="*/ 2176823 w 2387736"/>
                              <a:gd name="connsiteY52" fmla="*/ 526686 h 2580000"/>
                              <a:gd name="connsiteX53" fmla="*/ 2148774 w 2387736"/>
                              <a:gd name="connsiteY53" fmla="*/ 448148 h 2580000"/>
                              <a:gd name="connsiteX54" fmla="*/ 2081456 w 2387736"/>
                              <a:gd name="connsiteY54" fmla="*/ 341562 h 2580000"/>
                              <a:gd name="connsiteX55" fmla="*/ 1958040 w 2387736"/>
                              <a:gd name="connsiteY55" fmla="*/ 223755 h 2580000"/>
                              <a:gd name="connsiteX56" fmla="*/ 1834624 w 2387736"/>
                              <a:gd name="connsiteY56" fmla="*/ 190097 h 2580000"/>
                              <a:gd name="connsiteX57" fmla="*/ 1671940 w 2387736"/>
                              <a:gd name="connsiteY57" fmla="*/ 117169 h 2580000"/>
                              <a:gd name="connsiteX58" fmla="*/ 1565353 w 2387736"/>
                              <a:gd name="connsiteY58" fmla="*/ 72290 h 2580000"/>
                              <a:gd name="connsiteX59" fmla="*/ 1503645 w 2387736"/>
                              <a:gd name="connsiteY59" fmla="*/ 38632 h 2580000"/>
                              <a:gd name="connsiteX60" fmla="*/ 1441937 w 2387736"/>
                              <a:gd name="connsiteY60" fmla="*/ 16192 h 2580000"/>
                              <a:gd name="connsiteX61" fmla="*/ 1318521 w 2387736"/>
                              <a:gd name="connsiteY61" fmla="*/ 10582 h 2580000"/>
                              <a:gd name="connsiteX62" fmla="*/ 1189496 w 2387736"/>
                              <a:gd name="connsiteY62" fmla="*/ 21802 h 2580000"/>
                              <a:gd name="connsiteX63" fmla="*/ 1122179 w 2387736"/>
                              <a:gd name="connsiteY63" fmla="*/ 184515 h 2580000"/>
                              <a:gd name="connsiteX64" fmla="*/ 1009981 w 2387736"/>
                              <a:gd name="connsiteY64" fmla="*/ 206934 h 2580000"/>
                              <a:gd name="connsiteX65" fmla="*/ 976323 w 2387736"/>
                              <a:gd name="connsiteY65" fmla="*/ 16192 h 2580000"/>
                              <a:gd name="connsiteX66" fmla="*/ 909005 w 2387736"/>
                              <a:gd name="connsiteY66" fmla="*/ 16192 h 2580000"/>
                              <a:gd name="connsiteX67" fmla="*/ 858516 w 2387736"/>
                              <a:gd name="connsiteY67" fmla="*/ 66681 h 2580000"/>
                              <a:gd name="connsiteX68" fmla="*/ 791199 w 2387736"/>
                              <a:gd name="connsiteY68" fmla="*/ 100340 h 2580000"/>
                              <a:gd name="connsiteX69" fmla="*/ 690222 w 2387736"/>
                              <a:gd name="connsiteY69" fmla="*/ 128389 h 2580000"/>
                              <a:gd name="connsiteX70" fmla="*/ 533147 w 2387736"/>
                              <a:gd name="connsiteY70" fmla="*/ 195706 h 2580000"/>
                              <a:gd name="connsiteX71" fmla="*/ 443390 w 2387736"/>
                              <a:gd name="connsiteY71" fmla="*/ 218146 h 2580000"/>
                              <a:gd name="connsiteX72" fmla="*/ 376072 w 2387736"/>
                              <a:gd name="connsiteY72" fmla="*/ 257414 h 2580000"/>
                              <a:gd name="connsiteX73" fmla="*/ 247047 w 2387736"/>
                              <a:gd name="connsiteY73" fmla="*/ 420099 h 2580000"/>
                              <a:gd name="connsiteX74" fmla="*/ 151680 w 2387736"/>
                              <a:gd name="connsiteY74" fmla="*/ 582784 h 2580000"/>
                              <a:gd name="connsiteX75" fmla="*/ 129240 w 2387736"/>
                              <a:gd name="connsiteY75" fmla="*/ 644492 h 2580000"/>
                              <a:gd name="connsiteX76" fmla="*/ 101191 w 2387736"/>
                              <a:gd name="connsiteY76" fmla="*/ 711809 h 2580000"/>
                              <a:gd name="connsiteX77" fmla="*/ 67532 w 2387736"/>
                              <a:gd name="connsiteY77" fmla="*/ 773517 h 2580000"/>
                              <a:gd name="connsiteX78" fmla="*/ 33874 w 2387736"/>
                              <a:gd name="connsiteY78" fmla="*/ 852055 h 2580000"/>
                              <a:gd name="connsiteX79" fmla="*/ 215 w 2387736"/>
                              <a:gd name="connsiteY79" fmla="*/ 908153 h 2580000"/>
                              <a:gd name="connsiteX80" fmla="*/ 50703 w 2387736"/>
                              <a:gd name="connsiteY80" fmla="*/ 969861 h 2580000"/>
                              <a:gd name="connsiteX81" fmla="*/ 207778 w 2387736"/>
                              <a:gd name="connsiteY81" fmla="*/ 1048398 h 2580000"/>
                              <a:gd name="connsiteX82" fmla="*/ 303145 w 2387736"/>
                              <a:gd name="connsiteY82" fmla="*/ 1093277 h 2580000"/>
                              <a:gd name="connsiteX83" fmla="*/ 387292 w 2387736"/>
                              <a:gd name="connsiteY83" fmla="*/ 1132546 h 2580000"/>
                              <a:gd name="connsiteX84" fmla="*/ 415341 w 2387736"/>
                              <a:gd name="connsiteY84" fmla="*/ 1076448 h 2580000"/>
                              <a:gd name="connsiteX85" fmla="*/ 493878 w 2387736"/>
                              <a:gd name="connsiteY85" fmla="*/ 992300 h 2580000"/>
                              <a:gd name="connsiteX86" fmla="*/ 555586 w 2387736"/>
                              <a:gd name="connsiteY86" fmla="*/ 941812 h 2580000"/>
                              <a:gd name="connsiteX0" fmla="*/ 555586 w 2387736"/>
                              <a:gd name="connsiteY0" fmla="*/ 936312 h 2574500"/>
                              <a:gd name="connsiteX1" fmla="*/ 549977 w 2387736"/>
                              <a:gd name="connsiteY1" fmla="*/ 1054118 h 2574500"/>
                              <a:gd name="connsiteX2" fmla="*/ 549977 w 2387736"/>
                              <a:gd name="connsiteY2" fmla="*/ 1205583 h 2574500"/>
                              <a:gd name="connsiteX3" fmla="*/ 555586 w 2387736"/>
                              <a:gd name="connsiteY3" fmla="*/ 1491684 h 2574500"/>
                              <a:gd name="connsiteX4" fmla="*/ 549977 w 2387736"/>
                              <a:gd name="connsiteY4" fmla="*/ 1716076 h 2574500"/>
                              <a:gd name="connsiteX5" fmla="*/ 549977 w 2387736"/>
                              <a:gd name="connsiteY5" fmla="*/ 1884371 h 2574500"/>
                              <a:gd name="connsiteX6" fmla="*/ 549977 w 2387736"/>
                              <a:gd name="connsiteY6" fmla="*/ 1962908 h 2574500"/>
                              <a:gd name="connsiteX7" fmla="*/ 555586 w 2387736"/>
                              <a:gd name="connsiteY7" fmla="*/ 2013397 h 2574500"/>
                              <a:gd name="connsiteX8" fmla="*/ 549977 w 2387736"/>
                              <a:gd name="connsiteY8" fmla="*/ 2142422 h 2574500"/>
                              <a:gd name="connsiteX9" fmla="*/ 549977 w 2387736"/>
                              <a:gd name="connsiteY9" fmla="*/ 2271448 h 2574500"/>
                              <a:gd name="connsiteX10" fmla="*/ 549977 w 2387736"/>
                              <a:gd name="connsiteY10" fmla="*/ 2366815 h 2574500"/>
                              <a:gd name="connsiteX11" fmla="*/ 549977 w 2387736"/>
                              <a:gd name="connsiteY11" fmla="*/ 2434133 h 2574500"/>
                              <a:gd name="connsiteX12" fmla="*/ 533147 w 2387736"/>
                              <a:gd name="connsiteY12" fmla="*/ 2490231 h 2574500"/>
                              <a:gd name="connsiteX13" fmla="*/ 583635 w 2387736"/>
                              <a:gd name="connsiteY13" fmla="*/ 2523890 h 2574500"/>
                              <a:gd name="connsiteX14" fmla="*/ 690222 w 2387736"/>
                              <a:gd name="connsiteY14" fmla="*/ 2557549 h 2574500"/>
                              <a:gd name="connsiteX15" fmla="*/ 796808 w 2387736"/>
                              <a:gd name="connsiteY15" fmla="*/ 2557549 h 2574500"/>
                              <a:gd name="connsiteX16" fmla="*/ 931444 w 2387736"/>
                              <a:gd name="connsiteY16" fmla="*/ 2563159 h 2574500"/>
                              <a:gd name="connsiteX17" fmla="*/ 1099739 w 2387736"/>
                              <a:gd name="connsiteY17" fmla="*/ 2574378 h 2574500"/>
                              <a:gd name="connsiteX18" fmla="*/ 1307302 w 2387736"/>
                              <a:gd name="connsiteY18" fmla="*/ 2568768 h 2574500"/>
                              <a:gd name="connsiteX19" fmla="*/ 1385839 w 2387736"/>
                              <a:gd name="connsiteY19" fmla="*/ 2563159 h 2574500"/>
                              <a:gd name="connsiteX20" fmla="*/ 1492426 w 2387736"/>
                              <a:gd name="connsiteY20" fmla="*/ 2563159 h 2574500"/>
                              <a:gd name="connsiteX21" fmla="*/ 1649501 w 2387736"/>
                              <a:gd name="connsiteY21" fmla="*/ 2563159 h 2574500"/>
                              <a:gd name="connsiteX22" fmla="*/ 1778526 w 2387736"/>
                              <a:gd name="connsiteY22" fmla="*/ 2518280 h 2574500"/>
                              <a:gd name="connsiteX23" fmla="*/ 1834624 w 2387736"/>
                              <a:gd name="connsiteY23" fmla="*/ 2456572 h 2574500"/>
                              <a:gd name="connsiteX24" fmla="*/ 1817795 w 2387736"/>
                              <a:gd name="connsiteY24" fmla="*/ 2349986 h 2574500"/>
                              <a:gd name="connsiteX25" fmla="*/ 1817795 w 2387736"/>
                              <a:gd name="connsiteY25" fmla="*/ 2265838 h 2574500"/>
                              <a:gd name="connsiteX26" fmla="*/ 1817795 w 2387736"/>
                              <a:gd name="connsiteY26" fmla="*/ 2119983 h 2574500"/>
                              <a:gd name="connsiteX27" fmla="*/ 1823405 w 2387736"/>
                              <a:gd name="connsiteY27" fmla="*/ 1979738 h 2574500"/>
                              <a:gd name="connsiteX28" fmla="*/ 1812185 w 2387736"/>
                              <a:gd name="connsiteY28" fmla="*/ 1861932 h 2574500"/>
                              <a:gd name="connsiteX29" fmla="*/ 1817795 w 2387736"/>
                              <a:gd name="connsiteY29" fmla="*/ 1643149 h 2574500"/>
                              <a:gd name="connsiteX30" fmla="*/ 1823405 w 2387736"/>
                              <a:gd name="connsiteY30" fmla="*/ 1536562 h 2574500"/>
                              <a:gd name="connsiteX31" fmla="*/ 1823405 w 2387736"/>
                              <a:gd name="connsiteY31" fmla="*/ 1413146 h 2574500"/>
                              <a:gd name="connsiteX32" fmla="*/ 1812185 w 2387736"/>
                              <a:gd name="connsiteY32" fmla="*/ 1278511 h 2574500"/>
                              <a:gd name="connsiteX33" fmla="*/ 1812185 w 2387736"/>
                              <a:gd name="connsiteY33" fmla="*/ 1155095 h 2574500"/>
                              <a:gd name="connsiteX34" fmla="*/ 1812185 w 2387736"/>
                              <a:gd name="connsiteY34" fmla="*/ 1104606 h 2574500"/>
                              <a:gd name="connsiteX35" fmla="*/ 1812185 w 2387736"/>
                              <a:gd name="connsiteY35" fmla="*/ 1020459 h 2574500"/>
                              <a:gd name="connsiteX36" fmla="*/ 1812185 w 2387736"/>
                              <a:gd name="connsiteY36" fmla="*/ 981190 h 2574500"/>
                              <a:gd name="connsiteX37" fmla="*/ 1806575 w 2387736"/>
                              <a:gd name="connsiteY37" fmla="*/ 936312 h 2574500"/>
                              <a:gd name="connsiteX38" fmla="*/ 1806575 w 2387736"/>
                              <a:gd name="connsiteY38" fmla="*/ 902653 h 2574500"/>
                              <a:gd name="connsiteX39" fmla="*/ 1862674 w 2387736"/>
                              <a:gd name="connsiteY39" fmla="*/ 897043 h 2574500"/>
                              <a:gd name="connsiteX40" fmla="*/ 1890723 w 2387736"/>
                              <a:gd name="connsiteY40" fmla="*/ 941922 h 2574500"/>
                              <a:gd name="connsiteX41" fmla="*/ 1929991 w 2387736"/>
                              <a:gd name="connsiteY41" fmla="*/ 1009240 h 2574500"/>
                              <a:gd name="connsiteX42" fmla="*/ 1974870 w 2387736"/>
                              <a:gd name="connsiteY42" fmla="*/ 1082167 h 2574500"/>
                              <a:gd name="connsiteX43" fmla="*/ 2002919 w 2387736"/>
                              <a:gd name="connsiteY43" fmla="*/ 1098997 h 2574500"/>
                              <a:gd name="connsiteX44" fmla="*/ 2047797 w 2387736"/>
                              <a:gd name="connsiteY44" fmla="*/ 1098997 h 2574500"/>
                              <a:gd name="connsiteX45" fmla="*/ 2098286 w 2387736"/>
                              <a:gd name="connsiteY45" fmla="*/ 1070948 h 2574500"/>
                              <a:gd name="connsiteX46" fmla="*/ 2193653 w 2387736"/>
                              <a:gd name="connsiteY46" fmla="*/ 1009240 h 2574500"/>
                              <a:gd name="connsiteX47" fmla="*/ 2305849 w 2387736"/>
                              <a:gd name="connsiteY47" fmla="*/ 969971 h 2574500"/>
                              <a:gd name="connsiteX48" fmla="*/ 2373167 w 2387736"/>
                              <a:gd name="connsiteY48" fmla="*/ 930702 h 2574500"/>
                              <a:gd name="connsiteX49" fmla="*/ 2384386 w 2387736"/>
                              <a:gd name="connsiteY49" fmla="*/ 902653 h 2574500"/>
                              <a:gd name="connsiteX50" fmla="*/ 2328288 w 2387736"/>
                              <a:gd name="connsiteY50" fmla="*/ 773627 h 2574500"/>
                              <a:gd name="connsiteX51" fmla="*/ 2216092 w 2387736"/>
                              <a:gd name="connsiteY51" fmla="*/ 577284 h 2574500"/>
                              <a:gd name="connsiteX52" fmla="*/ 2176823 w 2387736"/>
                              <a:gd name="connsiteY52" fmla="*/ 521186 h 2574500"/>
                              <a:gd name="connsiteX53" fmla="*/ 2148774 w 2387736"/>
                              <a:gd name="connsiteY53" fmla="*/ 442648 h 2574500"/>
                              <a:gd name="connsiteX54" fmla="*/ 2081456 w 2387736"/>
                              <a:gd name="connsiteY54" fmla="*/ 336062 h 2574500"/>
                              <a:gd name="connsiteX55" fmla="*/ 1958040 w 2387736"/>
                              <a:gd name="connsiteY55" fmla="*/ 218255 h 2574500"/>
                              <a:gd name="connsiteX56" fmla="*/ 1834624 w 2387736"/>
                              <a:gd name="connsiteY56" fmla="*/ 184597 h 2574500"/>
                              <a:gd name="connsiteX57" fmla="*/ 1671940 w 2387736"/>
                              <a:gd name="connsiteY57" fmla="*/ 111669 h 2574500"/>
                              <a:gd name="connsiteX58" fmla="*/ 1565353 w 2387736"/>
                              <a:gd name="connsiteY58" fmla="*/ 66790 h 2574500"/>
                              <a:gd name="connsiteX59" fmla="*/ 1503645 w 2387736"/>
                              <a:gd name="connsiteY59" fmla="*/ 33132 h 2574500"/>
                              <a:gd name="connsiteX60" fmla="*/ 1441937 w 2387736"/>
                              <a:gd name="connsiteY60" fmla="*/ 10692 h 2574500"/>
                              <a:gd name="connsiteX61" fmla="*/ 1318521 w 2387736"/>
                              <a:gd name="connsiteY61" fmla="*/ 5082 h 2574500"/>
                              <a:gd name="connsiteX62" fmla="*/ 1189496 w 2387736"/>
                              <a:gd name="connsiteY62" fmla="*/ 16302 h 2574500"/>
                              <a:gd name="connsiteX63" fmla="*/ 1122179 w 2387736"/>
                              <a:gd name="connsiteY63" fmla="*/ 179015 h 2574500"/>
                              <a:gd name="connsiteX64" fmla="*/ 1009981 w 2387736"/>
                              <a:gd name="connsiteY64" fmla="*/ 201434 h 2574500"/>
                              <a:gd name="connsiteX65" fmla="*/ 942662 w 2387736"/>
                              <a:gd name="connsiteY65" fmla="*/ 223917 h 2574500"/>
                              <a:gd name="connsiteX66" fmla="*/ 909005 w 2387736"/>
                              <a:gd name="connsiteY66" fmla="*/ 10692 h 2574500"/>
                              <a:gd name="connsiteX67" fmla="*/ 858516 w 2387736"/>
                              <a:gd name="connsiteY67" fmla="*/ 61181 h 2574500"/>
                              <a:gd name="connsiteX68" fmla="*/ 791199 w 2387736"/>
                              <a:gd name="connsiteY68" fmla="*/ 94840 h 2574500"/>
                              <a:gd name="connsiteX69" fmla="*/ 690222 w 2387736"/>
                              <a:gd name="connsiteY69" fmla="*/ 122889 h 2574500"/>
                              <a:gd name="connsiteX70" fmla="*/ 533147 w 2387736"/>
                              <a:gd name="connsiteY70" fmla="*/ 190206 h 2574500"/>
                              <a:gd name="connsiteX71" fmla="*/ 443390 w 2387736"/>
                              <a:gd name="connsiteY71" fmla="*/ 212646 h 2574500"/>
                              <a:gd name="connsiteX72" fmla="*/ 376072 w 2387736"/>
                              <a:gd name="connsiteY72" fmla="*/ 251914 h 2574500"/>
                              <a:gd name="connsiteX73" fmla="*/ 247047 w 2387736"/>
                              <a:gd name="connsiteY73" fmla="*/ 414599 h 2574500"/>
                              <a:gd name="connsiteX74" fmla="*/ 151680 w 2387736"/>
                              <a:gd name="connsiteY74" fmla="*/ 577284 h 2574500"/>
                              <a:gd name="connsiteX75" fmla="*/ 129240 w 2387736"/>
                              <a:gd name="connsiteY75" fmla="*/ 638992 h 2574500"/>
                              <a:gd name="connsiteX76" fmla="*/ 101191 w 2387736"/>
                              <a:gd name="connsiteY76" fmla="*/ 706309 h 2574500"/>
                              <a:gd name="connsiteX77" fmla="*/ 67532 w 2387736"/>
                              <a:gd name="connsiteY77" fmla="*/ 768017 h 2574500"/>
                              <a:gd name="connsiteX78" fmla="*/ 33874 w 2387736"/>
                              <a:gd name="connsiteY78" fmla="*/ 846555 h 2574500"/>
                              <a:gd name="connsiteX79" fmla="*/ 215 w 2387736"/>
                              <a:gd name="connsiteY79" fmla="*/ 902653 h 2574500"/>
                              <a:gd name="connsiteX80" fmla="*/ 50703 w 2387736"/>
                              <a:gd name="connsiteY80" fmla="*/ 964361 h 2574500"/>
                              <a:gd name="connsiteX81" fmla="*/ 207778 w 2387736"/>
                              <a:gd name="connsiteY81" fmla="*/ 1042898 h 2574500"/>
                              <a:gd name="connsiteX82" fmla="*/ 303145 w 2387736"/>
                              <a:gd name="connsiteY82" fmla="*/ 1087777 h 2574500"/>
                              <a:gd name="connsiteX83" fmla="*/ 387292 w 2387736"/>
                              <a:gd name="connsiteY83" fmla="*/ 1127046 h 2574500"/>
                              <a:gd name="connsiteX84" fmla="*/ 415341 w 2387736"/>
                              <a:gd name="connsiteY84" fmla="*/ 1070948 h 2574500"/>
                              <a:gd name="connsiteX85" fmla="*/ 493878 w 2387736"/>
                              <a:gd name="connsiteY85" fmla="*/ 986800 h 2574500"/>
                              <a:gd name="connsiteX86" fmla="*/ 555586 w 2387736"/>
                              <a:gd name="connsiteY86" fmla="*/ 936312 h 2574500"/>
                              <a:gd name="connsiteX0" fmla="*/ 555586 w 2387736"/>
                              <a:gd name="connsiteY0" fmla="*/ 946338 h 2584526"/>
                              <a:gd name="connsiteX1" fmla="*/ 549977 w 2387736"/>
                              <a:gd name="connsiteY1" fmla="*/ 1064144 h 2584526"/>
                              <a:gd name="connsiteX2" fmla="*/ 549977 w 2387736"/>
                              <a:gd name="connsiteY2" fmla="*/ 1215609 h 2584526"/>
                              <a:gd name="connsiteX3" fmla="*/ 555586 w 2387736"/>
                              <a:gd name="connsiteY3" fmla="*/ 1501710 h 2584526"/>
                              <a:gd name="connsiteX4" fmla="*/ 549977 w 2387736"/>
                              <a:gd name="connsiteY4" fmla="*/ 1726102 h 2584526"/>
                              <a:gd name="connsiteX5" fmla="*/ 549977 w 2387736"/>
                              <a:gd name="connsiteY5" fmla="*/ 1894397 h 2584526"/>
                              <a:gd name="connsiteX6" fmla="*/ 549977 w 2387736"/>
                              <a:gd name="connsiteY6" fmla="*/ 1972934 h 2584526"/>
                              <a:gd name="connsiteX7" fmla="*/ 555586 w 2387736"/>
                              <a:gd name="connsiteY7" fmla="*/ 2023423 h 2584526"/>
                              <a:gd name="connsiteX8" fmla="*/ 549977 w 2387736"/>
                              <a:gd name="connsiteY8" fmla="*/ 2152448 h 2584526"/>
                              <a:gd name="connsiteX9" fmla="*/ 549977 w 2387736"/>
                              <a:gd name="connsiteY9" fmla="*/ 2281474 h 2584526"/>
                              <a:gd name="connsiteX10" fmla="*/ 549977 w 2387736"/>
                              <a:gd name="connsiteY10" fmla="*/ 2376841 h 2584526"/>
                              <a:gd name="connsiteX11" fmla="*/ 549977 w 2387736"/>
                              <a:gd name="connsiteY11" fmla="*/ 2444159 h 2584526"/>
                              <a:gd name="connsiteX12" fmla="*/ 533147 w 2387736"/>
                              <a:gd name="connsiteY12" fmla="*/ 2500257 h 2584526"/>
                              <a:gd name="connsiteX13" fmla="*/ 583635 w 2387736"/>
                              <a:gd name="connsiteY13" fmla="*/ 2533916 h 2584526"/>
                              <a:gd name="connsiteX14" fmla="*/ 690222 w 2387736"/>
                              <a:gd name="connsiteY14" fmla="*/ 2567575 h 2584526"/>
                              <a:gd name="connsiteX15" fmla="*/ 796808 w 2387736"/>
                              <a:gd name="connsiteY15" fmla="*/ 2567575 h 2584526"/>
                              <a:gd name="connsiteX16" fmla="*/ 931444 w 2387736"/>
                              <a:gd name="connsiteY16" fmla="*/ 2573185 h 2584526"/>
                              <a:gd name="connsiteX17" fmla="*/ 1099739 w 2387736"/>
                              <a:gd name="connsiteY17" fmla="*/ 2584404 h 2584526"/>
                              <a:gd name="connsiteX18" fmla="*/ 1307302 w 2387736"/>
                              <a:gd name="connsiteY18" fmla="*/ 2578794 h 2584526"/>
                              <a:gd name="connsiteX19" fmla="*/ 1385839 w 2387736"/>
                              <a:gd name="connsiteY19" fmla="*/ 2573185 h 2584526"/>
                              <a:gd name="connsiteX20" fmla="*/ 1492426 w 2387736"/>
                              <a:gd name="connsiteY20" fmla="*/ 2573185 h 2584526"/>
                              <a:gd name="connsiteX21" fmla="*/ 1649501 w 2387736"/>
                              <a:gd name="connsiteY21" fmla="*/ 2573185 h 2584526"/>
                              <a:gd name="connsiteX22" fmla="*/ 1778526 w 2387736"/>
                              <a:gd name="connsiteY22" fmla="*/ 2528306 h 2584526"/>
                              <a:gd name="connsiteX23" fmla="*/ 1834624 w 2387736"/>
                              <a:gd name="connsiteY23" fmla="*/ 2466598 h 2584526"/>
                              <a:gd name="connsiteX24" fmla="*/ 1817795 w 2387736"/>
                              <a:gd name="connsiteY24" fmla="*/ 2360012 h 2584526"/>
                              <a:gd name="connsiteX25" fmla="*/ 1817795 w 2387736"/>
                              <a:gd name="connsiteY25" fmla="*/ 2275864 h 2584526"/>
                              <a:gd name="connsiteX26" fmla="*/ 1817795 w 2387736"/>
                              <a:gd name="connsiteY26" fmla="*/ 2130009 h 2584526"/>
                              <a:gd name="connsiteX27" fmla="*/ 1823405 w 2387736"/>
                              <a:gd name="connsiteY27" fmla="*/ 1989764 h 2584526"/>
                              <a:gd name="connsiteX28" fmla="*/ 1812185 w 2387736"/>
                              <a:gd name="connsiteY28" fmla="*/ 1871958 h 2584526"/>
                              <a:gd name="connsiteX29" fmla="*/ 1817795 w 2387736"/>
                              <a:gd name="connsiteY29" fmla="*/ 1653175 h 2584526"/>
                              <a:gd name="connsiteX30" fmla="*/ 1823405 w 2387736"/>
                              <a:gd name="connsiteY30" fmla="*/ 1546588 h 2584526"/>
                              <a:gd name="connsiteX31" fmla="*/ 1823405 w 2387736"/>
                              <a:gd name="connsiteY31" fmla="*/ 1423172 h 2584526"/>
                              <a:gd name="connsiteX32" fmla="*/ 1812185 w 2387736"/>
                              <a:gd name="connsiteY32" fmla="*/ 1288537 h 2584526"/>
                              <a:gd name="connsiteX33" fmla="*/ 1812185 w 2387736"/>
                              <a:gd name="connsiteY33" fmla="*/ 1165121 h 2584526"/>
                              <a:gd name="connsiteX34" fmla="*/ 1812185 w 2387736"/>
                              <a:gd name="connsiteY34" fmla="*/ 1114632 h 2584526"/>
                              <a:gd name="connsiteX35" fmla="*/ 1812185 w 2387736"/>
                              <a:gd name="connsiteY35" fmla="*/ 1030485 h 2584526"/>
                              <a:gd name="connsiteX36" fmla="*/ 1812185 w 2387736"/>
                              <a:gd name="connsiteY36" fmla="*/ 991216 h 2584526"/>
                              <a:gd name="connsiteX37" fmla="*/ 1806575 w 2387736"/>
                              <a:gd name="connsiteY37" fmla="*/ 946338 h 2584526"/>
                              <a:gd name="connsiteX38" fmla="*/ 1806575 w 2387736"/>
                              <a:gd name="connsiteY38" fmla="*/ 912679 h 2584526"/>
                              <a:gd name="connsiteX39" fmla="*/ 1862674 w 2387736"/>
                              <a:gd name="connsiteY39" fmla="*/ 907069 h 2584526"/>
                              <a:gd name="connsiteX40" fmla="*/ 1890723 w 2387736"/>
                              <a:gd name="connsiteY40" fmla="*/ 951948 h 2584526"/>
                              <a:gd name="connsiteX41" fmla="*/ 1929991 w 2387736"/>
                              <a:gd name="connsiteY41" fmla="*/ 1019266 h 2584526"/>
                              <a:gd name="connsiteX42" fmla="*/ 1974870 w 2387736"/>
                              <a:gd name="connsiteY42" fmla="*/ 1092193 h 2584526"/>
                              <a:gd name="connsiteX43" fmla="*/ 2002919 w 2387736"/>
                              <a:gd name="connsiteY43" fmla="*/ 1109023 h 2584526"/>
                              <a:gd name="connsiteX44" fmla="*/ 2047797 w 2387736"/>
                              <a:gd name="connsiteY44" fmla="*/ 1109023 h 2584526"/>
                              <a:gd name="connsiteX45" fmla="*/ 2098286 w 2387736"/>
                              <a:gd name="connsiteY45" fmla="*/ 1080974 h 2584526"/>
                              <a:gd name="connsiteX46" fmla="*/ 2193653 w 2387736"/>
                              <a:gd name="connsiteY46" fmla="*/ 1019266 h 2584526"/>
                              <a:gd name="connsiteX47" fmla="*/ 2305849 w 2387736"/>
                              <a:gd name="connsiteY47" fmla="*/ 979997 h 2584526"/>
                              <a:gd name="connsiteX48" fmla="*/ 2373167 w 2387736"/>
                              <a:gd name="connsiteY48" fmla="*/ 940728 h 2584526"/>
                              <a:gd name="connsiteX49" fmla="*/ 2384386 w 2387736"/>
                              <a:gd name="connsiteY49" fmla="*/ 912679 h 2584526"/>
                              <a:gd name="connsiteX50" fmla="*/ 2328288 w 2387736"/>
                              <a:gd name="connsiteY50" fmla="*/ 783653 h 2584526"/>
                              <a:gd name="connsiteX51" fmla="*/ 2216092 w 2387736"/>
                              <a:gd name="connsiteY51" fmla="*/ 587310 h 2584526"/>
                              <a:gd name="connsiteX52" fmla="*/ 2176823 w 2387736"/>
                              <a:gd name="connsiteY52" fmla="*/ 531212 h 2584526"/>
                              <a:gd name="connsiteX53" fmla="*/ 2148774 w 2387736"/>
                              <a:gd name="connsiteY53" fmla="*/ 452674 h 2584526"/>
                              <a:gd name="connsiteX54" fmla="*/ 2081456 w 2387736"/>
                              <a:gd name="connsiteY54" fmla="*/ 346088 h 2584526"/>
                              <a:gd name="connsiteX55" fmla="*/ 1958040 w 2387736"/>
                              <a:gd name="connsiteY55" fmla="*/ 228281 h 2584526"/>
                              <a:gd name="connsiteX56" fmla="*/ 1834624 w 2387736"/>
                              <a:gd name="connsiteY56" fmla="*/ 194623 h 2584526"/>
                              <a:gd name="connsiteX57" fmla="*/ 1671940 w 2387736"/>
                              <a:gd name="connsiteY57" fmla="*/ 121695 h 2584526"/>
                              <a:gd name="connsiteX58" fmla="*/ 1565353 w 2387736"/>
                              <a:gd name="connsiteY58" fmla="*/ 76816 h 2584526"/>
                              <a:gd name="connsiteX59" fmla="*/ 1503645 w 2387736"/>
                              <a:gd name="connsiteY59" fmla="*/ 43158 h 2584526"/>
                              <a:gd name="connsiteX60" fmla="*/ 1441937 w 2387736"/>
                              <a:gd name="connsiteY60" fmla="*/ 20718 h 2584526"/>
                              <a:gd name="connsiteX61" fmla="*/ 1318521 w 2387736"/>
                              <a:gd name="connsiteY61" fmla="*/ 15108 h 2584526"/>
                              <a:gd name="connsiteX62" fmla="*/ 1189496 w 2387736"/>
                              <a:gd name="connsiteY62" fmla="*/ 26328 h 2584526"/>
                              <a:gd name="connsiteX63" fmla="*/ 1150230 w 2387736"/>
                              <a:gd name="connsiteY63" fmla="*/ 329297 h 2584526"/>
                              <a:gd name="connsiteX64" fmla="*/ 1009981 w 2387736"/>
                              <a:gd name="connsiteY64" fmla="*/ 211460 h 2584526"/>
                              <a:gd name="connsiteX65" fmla="*/ 942662 w 2387736"/>
                              <a:gd name="connsiteY65" fmla="*/ 233943 h 2584526"/>
                              <a:gd name="connsiteX66" fmla="*/ 909005 w 2387736"/>
                              <a:gd name="connsiteY66" fmla="*/ 20718 h 2584526"/>
                              <a:gd name="connsiteX67" fmla="*/ 858516 w 2387736"/>
                              <a:gd name="connsiteY67" fmla="*/ 71207 h 2584526"/>
                              <a:gd name="connsiteX68" fmla="*/ 791199 w 2387736"/>
                              <a:gd name="connsiteY68" fmla="*/ 104866 h 2584526"/>
                              <a:gd name="connsiteX69" fmla="*/ 690222 w 2387736"/>
                              <a:gd name="connsiteY69" fmla="*/ 132915 h 2584526"/>
                              <a:gd name="connsiteX70" fmla="*/ 533147 w 2387736"/>
                              <a:gd name="connsiteY70" fmla="*/ 200232 h 2584526"/>
                              <a:gd name="connsiteX71" fmla="*/ 443390 w 2387736"/>
                              <a:gd name="connsiteY71" fmla="*/ 222672 h 2584526"/>
                              <a:gd name="connsiteX72" fmla="*/ 376072 w 2387736"/>
                              <a:gd name="connsiteY72" fmla="*/ 261940 h 2584526"/>
                              <a:gd name="connsiteX73" fmla="*/ 247047 w 2387736"/>
                              <a:gd name="connsiteY73" fmla="*/ 424625 h 2584526"/>
                              <a:gd name="connsiteX74" fmla="*/ 151680 w 2387736"/>
                              <a:gd name="connsiteY74" fmla="*/ 587310 h 2584526"/>
                              <a:gd name="connsiteX75" fmla="*/ 129240 w 2387736"/>
                              <a:gd name="connsiteY75" fmla="*/ 649018 h 2584526"/>
                              <a:gd name="connsiteX76" fmla="*/ 101191 w 2387736"/>
                              <a:gd name="connsiteY76" fmla="*/ 716335 h 2584526"/>
                              <a:gd name="connsiteX77" fmla="*/ 67532 w 2387736"/>
                              <a:gd name="connsiteY77" fmla="*/ 778043 h 2584526"/>
                              <a:gd name="connsiteX78" fmla="*/ 33874 w 2387736"/>
                              <a:gd name="connsiteY78" fmla="*/ 856581 h 2584526"/>
                              <a:gd name="connsiteX79" fmla="*/ 215 w 2387736"/>
                              <a:gd name="connsiteY79" fmla="*/ 912679 h 2584526"/>
                              <a:gd name="connsiteX80" fmla="*/ 50703 w 2387736"/>
                              <a:gd name="connsiteY80" fmla="*/ 974387 h 2584526"/>
                              <a:gd name="connsiteX81" fmla="*/ 207778 w 2387736"/>
                              <a:gd name="connsiteY81" fmla="*/ 1052924 h 2584526"/>
                              <a:gd name="connsiteX82" fmla="*/ 303145 w 2387736"/>
                              <a:gd name="connsiteY82" fmla="*/ 1097803 h 2584526"/>
                              <a:gd name="connsiteX83" fmla="*/ 387292 w 2387736"/>
                              <a:gd name="connsiteY83" fmla="*/ 1137072 h 2584526"/>
                              <a:gd name="connsiteX84" fmla="*/ 415341 w 2387736"/>
                              <a:gd name="connsiteY84" fmla="*/ 1080974 h 2584526"/>
                              <a:gd name="connsiteX85" fmla="*/ 493878 w 2387736"/>
                              <a:gd name="connsiteY85" fmla="*/ 996826 h 2584526"/>
                              <a:gd name="connsiteX86" fmla="*/ 555586 w 2387736"/>
                              <a:gd name="connsiteY86" fmla="*/ 946338 h 2584526"/>
                              <a:gd name="connsiteX0" fmla="*/ 555586 w 2387736"/>
                              <a:gd name="connsiteY0" fmla="*/ 946208 h 2584396"/>
                              <a:gd name="connsiteX1" fmla="*/ 549977 w 2387736"/>
                              <a:gd name="connsiteY1" fmla="*/ 1064014 h 2584396"/>
                              <a:gd name="connsiteX2" fmla="*/ 549977 w 2387736"/>
                              <a:gd name="connsiteY2" fmla="*/ 1215479 h 2584396"/>
                              <a:gd name="connsiteX3" fmla="*/ 555586 w 2387736"/>
                              <a:gd name="connsiteY3" fmla="*/ 1501580 h 2584396"/>
                              <a:gd name="connsiteX4" fmla="*/ 549977 w 2387736"/>
                              <a:gd name="connsiteY4" fmla="*/ 1725972 h 2584396"/>
                              <a:gd name="connsiteX5" fmla="*/ 549977 w 2387736"/>
                              <a:gd name="connsiteY5" fmla="*/ 1894267 h 2584396"/>
                              <a:gd name="connsiteX6" fmla="*/ 549977 w 2387736"/>
                              <a:gd name="connsiteY6" fmla="*/ 1972804 h 2584396"/>
                              <a:gd name="connsiteX7" fmla="*/ 555586 w 2387736"/>
                              <a:gd name="connsiteY7" fmla="*/ 2023293 h 2584396"/>
                              <a:gd name="connsiteX8" fmla="*/ 549977 w 2387736"/>
                              <a:gd name="connsiteY8" fmla="*/ 2152318 h 2584396"/>
                              <a:gd name="connsiteX9" fmla="*/ 549977 w 2387736"/>
                              <a:gd name="connsiteY9" fmla="*/ 2281344 h 2584396"/>
                              <a:gd name="connsiteX10" fmla="*/ 549977 w 2387736"/>
                              <a:gd name="connsiteY10" fmla="*/ 2376711 h 2584396"/>
                              <a:gd name="connsiteX11" fmla="*/ 549977 w 2387736"/>
                              <a:gd name="connsiteY11" fmla="*/ 2444029 h 2584396"/>
                              <a:gd name="connsiteX12" fmla="*/ 533147 w 2387736"/>
                              <a:gd name="connsiteY12" fmla="*/ 2500127 h 2584396"/>
                              <a:gd name="connsiteX13" fmla="*/ 583635 w 2387736"/>
                              <a:gd name="connsiteY13" fmla="*/ 2533786 h 2584396"/>
                              <a:gd name="connsiteX14" fmla="*/ 690222 w 2387736"/>
                              <a:gd name="connsiteY14" fmla="*/ 2567445 h 2584396"/>
                              <a:gd name="connsiteX15" fmla="*/ 796808 w 2387736"/>
                              <a:gd name="connsiteY15" fmla="*/ 2567445 h 2584396"/>
                              <a:gd name="connsiteX16" fmla="*/ 931444 w 2387736"/>
                              <a:gd name="connsiteY16" fmla="*/ 2573055 h 2584396"/>
                              <a:gd name="connsiteX17" fmla="*/ 1099739 w 2387736"/>
                              <a:gd name="connsiteY17" fmla="*/ 2584274 h 2584396"/>
                              <a:gd name="connsiteX18" fmla="*/ 1307302 w 2387736"/>
                              <a:gd name="connsiteY18" fmla="*/ 2578664 h 2584396"/>
                              <a:gd name="connsiteX19" fmla="*/ 1385839 w 2387736"/>
                              <a:gd name="connsiteY19" fmla="*/ 2573055 h 2584396"/>
                              <a:gd name="connsiteX20" fmla="*/ 1492426 w 2387736"/>
                              <a:gd name="connsiteY20" fmla="*/ 2573055 h 2584396"/>
                              <a:gd name="connsiteX21" fmla="*/ 1649501 w 2387736"/>
                              <a:gd name="connsiteY21" fmla="*/ 2573055 h 2584396"/>
                              <a:gd name="connsiteX22" fmla="*/ 1778526 w 2387736"/>
                              <a:gd name="connsiteY22" fmla="*/ 2528176 h 2584396"/>
                              <a:gd name="connsiteX23" fmla="*/ 1834624 w 2387736"/>
                              <a:gd name="connsiteY23" fmla="*/ 2466468 h 2584396"/>
                              <a:gd name="connsiteX24" fmla="*/ 1817795 w 2387736"/>
                              <a:gd name="connsiteY24" fmla="*/ 2359882 h 2584396"/>
                              <a:gd name="connsiteX25" fmla="*/ 1817795 w 2387736"/>
                              <a:gd name="connsiteY25" fmla="*/ 2275734 h 2584396"/>
                              <a:gd name="connsiteX26" fmla="*/ 1817795 w 2387736"/>
                              <a:gd name="connsiteY26" fmla="*/ 2129879 h 2584396"/>
                              <a:gd name="connsiteX27" fmla="*/ 1823405 w 2387736"/>
                              <a:gd name="connsiteY27" fmla="*/ 1989634 h 2584396"/>
                              <a:gd name="connsiteX28" fmla="*/ 1812185 w 2387736"/>
                              <a:gd name="connsiteY28" fmla="*/ 1871828 h 2584396"/>
                              <a:gd name="connsiteX29" fmla="*/ 1817795 w 2387736"/>
                              <a:gd name="connsiteY29" fmla="*/ 1653045 h 2584396"/>
                              <a:gd name="connsiteX30" fmla="*/ 1823405 w 2387736"/>
                              <a:gd name="connsiteY30" fmla="*/ 1546458 h 2584396"/>
                              <a:gd name="connsiteX31" fmla="*/ 1823405 w 2387736"/>
                              <a:gd name="connsiteY31" fmla="*/ 1423042 h 2584396"/>
                              <a:gd name="connsiteX32" fmla="*/ 1812185 w 2387736"/>
                              <a:gd name="connsiteY32" fmla="*/ 1288407 h 2584396"/>
                              <a:gd name="connsiteX33" fmla="*/ 1812185 w 2387736"/>
                              <a:gd name="connsiteY33" fmla="*/ 1164991 h 2584396"/>
                              <a:gd name="connsiteX34" fmla="*/ 1812185 w 2387736"/>
                              <a:gd name="connsiteY34" fmla="*/ 1114502 h 2584396"/>
                              <a:gd name="connsiteX35" fmla="*/ 1812185 w 2387736"/>
                              <a:gd name="connsiteY35" fmla="*/ 1030355 h 2584396"/>
                              <a:gd name="connsiteX36" fmla="*/ 1812185 w 2387736"/>
                              <a:gd name="connsiteY36" fmla="*/ 991086 h 2584396"/>
                              <a:gd name="connsiteX37" fmla="*/ 1806575 w 2387736"/>
                              <a:gd name="connsiteY37" fmla="*/ 946208 h 2584396"/>
                              <a:gd name="connsiteX38" fmla="*/ 1806575 w 2387736"/>
                              <a:gd name="connsiteY38" fmla="*/ 912549 h 2584396"/>
                              <a:gd name="connsiteX39" fmla="*/ 1862674 w 2387736"/>
                              <a:gd name="connsiteY39" fmla="*/ 906939 h 2584396"/>
                              <a:gd name="connsiteX40" fmla="*/ 1890723 w 2387736"/>
                              <a:gd name="connsiteY40" fmla="*/ 951818 h 2584396"/>
                              <a:gd name="connsiteX41" fmla="*/ 1929991 w 2387736"/>
                              <a:gd name="connsiteY41" fmla="*/ 1019136 h 2584396"/>
                              <a:gd name="connsiteX42" fmla="*/ 1974870 w 2387736"/>
                              <a:gd name="connsiteY42" fmla="*/ 1092063 h 2584396"/>
                              <a:gd name="connsiteX43" fmla="*/ 2002919 w 2387736"/>
                              <a:gd name="connsiteY43" fmla="*/ 1108893 h 2584396"/>
                              <a:gd name="connsiteX44" fmla="*/ 2047797 w 2387736"/>
                              <a:gd name="connsiteY44" fmla="*/ 1108893 h 2584396"/>
                              <a:gd name="connsiteX45" fmla="*/ 2098286 w 2387736"/>
                              <a:gd name="connsiteY45" fmla="*/ 1080844 h 2584396"/>
                              <a:gd name="connsiteX46" fmla="*/ 2193653 w 2387736"/>
                              <a:gd name="connsiteY46" fmla="*/ 1019136 h 2584396"/>
                              <a:gd name="connsiteX47" fmla="*/ 2305849 w 2387736"/>
                              <a:gd name="connsiteY47" fmla="*/ 979867 h 2584396"/>
                              <a:gd name="connsiteX48" fmla="*/ 2373167 w 2387736"/>
                              <a:gd name="connsiteY48" fmla="*/ 940598 h 2584396"/>
                              <a:gd name="connsiteX49" fmla="*/ 2384386 w 2387736"/>
                              <a:gd name="connsiteY49" fmla="*/ 912549 h 2584396"/>
                              <a:gd name="connsiteX50" fmla="*/ 2328288 w 2387736"/>
                              <a:gd name="connsiteY50" fmla="*/ 783523 h 2584396"/>
                              <a:gd name="connsiteX51" fmla="*/ 2216092 w 2387736"/>
                              <a:gd name="connsiteY51" fmla="*/ 587180 h 2584396"/>
                              <a:gd name="connsiteX52" fmla="*/ 2176823 w 2387736"/>
                              <a:gd name="connsiteY52" fmla="*/ 531082 h 2584396"/>
                              <a:gd name="connsiteX53" fmla="*/ 2148774 w 2387736"/>
                              <a:gd name="connsiteY53" fmla="*/ 452544 h 2584396"/>
                              <a:gd name="connsiteX54" fmla="*/ 2081456 w 2387736"/>
                              <a:gd name="connsiteY54" fmla="*/ 345958 h 2584396"/>
                              <a:gd name="connsiteX55" fmla="*/ 1958040 w 2387736"/>
                              <a:gd name="connsiteY55" fmla="*/ 228151 h 2584396"/>
                              <a:gd name="connsiteX56" fmla="*/ 1834624 w 2387736"/>
                              <a:gd name="connsiteY56" fmla="*/ 194493 h 2584396"/>
                              <a:gd name="connsiteX57" fmla="*/ 1671940 w 2387736"/>
                              <a:gd name="connsiteY57" fmla="*/ 121565 h 2584396"/>
                              <a:gd name="connsiteX58" fmla="*/ 1565353 w 2387736"/>
                              <a:gd name="connsiteY58" fmla="*/ 76686 h 2584396"/>
                              <a:gd name="connsiteX59" fmla="*/ 1503645 w 2387736"/>
                              <a:gd name="connsiteY59" fmla="*/ 43028 h 2584396"/>
                              <a:gd name="connsiteX60" fmla="*/ 1441937 w 2387736"/>
                              <a:gd name="connsiteY60" fmla="*/ 20588 h 2584396"/>
                              <a:gd name="connsiteX61" fmla="*/ 1318521 w 2387736"/>
                              <a:gd name="connsiteY61" fmla="*/ 14978 h 2584396"/>
                              <a:gd name="connsiteX62" fmla="*/ 1335360 w 2387736"/>
                              <a:gd name="connsiteY62" fmla="*/ 228157 h 2584396"/>
                              <a:gd name="connsiteX63" fmla="*/ 1150230 w 2387736"/>
                              <a:gd name="connsiteY63" fmla="*/ 329167 h 2584396"/>
                              <a:gd name="connsiteX64" fmla="*/ 1009981 w 2387736"/>
                              <a:gd name="connsiteY64" fmla="*/ 211330 h 2584396"/>
                              <a:gd name="connsiteX65" fmla="*/ 942662 w 2387736"/>
                              <a:gd name="connsiteY65" fmla="*/ 233813 h 2584396"/>
                              <a:gd name="connsiteX66" fmla="*/ 909005 w 2387736"/>
                              <a:gd name="connsiteY66" fmla="*/ 20588 h 2584396"/>
                              <a:gd name="connsiteX67" fmla="*/ 858516 w 2387736"/>
                              <a:gd name="connsiteY67" fmla="*/ 71077 h 2584396"/>
                              <a:gd name="connsiteX68" fmla="*/ 791199 w 2387736"/>
                              <a:gd name="connsiteY68" fmla="*/ 104736 h 2584396"/>
                              <a:gd name="connsiteX69" fmla="*/ 690222 w 2387736"/>
                              <a:gd name="connsiteY69" fmla="*/ 132785 h 2584396"/>
                              <a:gd name="connsiteX70" fmla="*/ 533147 w 2387736"/>
                              <a:gd name="connsiteY70" fmla="*/ 200102 h 2584396"/>
                              <a:gd name="connsiteX71" fmla="*/ 443390 w 2387736"/>
                              <a:gd name="connsiteY71" fmla="*/ 222542 h 2584396"/>
                              <a:gd name="connsiteX72" fmla="*/ 376072 w 2387736"/>
                              <a:gd name="connsiteY72" fmla="*/ 261810 h 2584396"/>
                              <a:gd name="connsiteX73" fmla="*/ 247047 w 2387736"/>
                              <a:gd name="connsiteY73" fmla="*/ 424495 h 2584396"/>
                              <a:gd name="connsiteX74" fmla="*/ 151680 w 2387736"/>
                              <a:gd name="connsiteY74" fmla="*/ 587180 h 2584396"/>
                              <a:gd name="connsiteX75" fmla="*/ 129240 w 2387736"/>
                              <a:gd name="connsiteY75" fmla="*/ 648888 h 2584396"/>
                              <a:gd name="connsiteX76" fmla="*/ 101191 w 2387736"/>
                              <a:gd name="connsiteY76" fmla="*/ 716205 h 2584396"/>
                              <a:gd name="connsiteX77" fmla="*/ 67532 w 2387736"/>
                              <a:gd name="connsiteY77" fmla="*/ 777913 h 2584396"/>
                              <a:gd name="connsiteX78" fmla="*/ 33874 w 2387736"/>
                              <a:gd name="connsiteY78" fmla="*/ 856451 h 2584396"/>
                              <a:gd name="connsiteX79" fmla="*/ 215 w 2387736"/>
                              <a:gd name="connsiteY79" fmla="*/ 912549 h 2584396"/>
                              <a:gd name="connsiteX80" fmla="*/ 50703 w 2387736"/>
                              <a:gd name="connsiteY80" fmla="*/ 974257 h 2584396"/>
                              <a:gd name="connsiteX81" fmla="*/ 207778 w 2387736"/>
                              <a:gd name="connsiteY81" fmla="*/ 1052794 h 2584396"/>
                              <a:gd name="connsiteX82" fmla="*/ 303145 w 2387736"/>
                              <a:gd name="connsiteY82" fmla="*/ 1097673 h 2584396"/>
                              <a:gd name="connsiteX83" fmla="*/ 387292 w 2387736"/>
                              <a:gd name="connsiteY83" fmla="*/ 1136942 h 2584396"/>
                              <a:gd name="connsiteX84" fmla="*/ 415341 w 2387736"/>
                              <a:gd name="connsiteY84" fmla="*/ 1080844 h 2584396"/>
                              <a:gd name="connsiteX85" fmla="*/ 493878 w 2387736"/>
                              <a:gd name="connsiteY85" fmla="*/ 996696 h 2584396"/>
                              <a:gd name="connsiteX86" fmla="*/ 555586 w 2387736"/>
                              <a:gd name="connsiteY86" fmla="*/ 946208 h 2584396"/>
                              <a:gd name="connsiteX0" fmla="*/ 555586 w 2387736"/>
                              <a:gd name="connsiteY0" fmla="*/ 958609 h 2596797"/>
                              <a:gd name="connsiteX1" fmla="*/ 549977 w 2387736"/>
                              <a:gd name="connsiteY1" fmla="*/ 1076415 h 2596797"/>
                              <a:gd name="connsiteX2" fmla="*/ 549977 w 2387736"/>
                              <a:gd name="connsiteY2" fmla="*/ 1227880 h 2596797"/>
                              <a:gd name="connsiteX3" fmla="*/ 555586 w 2387736"/>
                              <a:gd name="connsiteY3" fmla="*/ 1513981 h 2596797"/>
                              <a:gd name="connsiteX4" fmla="*/ 549977 w 2387736"/>
                              <a:gd name="connsiteY4" fmla="*/ 1738373 h 2596797"/>
                              <a:gd name="connsiteX5" fmla="*/ 549977 w 2387736"/>
                              <a:gd name="connsiteY5" fmla="*/ 1906668 h 2596797"/>
                              <a:gd name="connsiteX6" fmla="*/ 549977 w 2387736"/>
                              <a:gd name="connsiteY6" fmla="*/ 1985205 h 2596797"/>
                              <a:gd name="connsiteX7" fmla="*/ 555586 w 2387736"/>
                              <a:gd name="connsiteY7" fmla="*/ 2035694 h 2596797"/>
                              <a:gd name="connsiteX8" fmla="*/ 549977 w 2387736"/>
                              <a:gd name="connsiteY8" fmla="*/ 2164719 h 2596797"/>
                              <a:gd name="connsiteX9" fmla="*/ 549977 w 2387736"/>
                              <a:gd name="connsiteY9" fmla="*/ 2293745 h 2596797"/>
                              <a:gd name="connsiteX10" fmla="*/ 549977 w 2387736"/>
                              <a:gd name="connsiteY10" fmla="*/ 2389112 h 2596797"/>
                              <a:gd name="connsiteX11" fmla="*/ 549977 w 2387736"/>
                              <a:gd name="connsiteY11" fmla="*/ 2456430 h 2596797"/>
                              <a:gd name="connsiteX12" fmla="*/ 533147 w 2387736"/>
                              <a:gd name="connsiteY12" fmla="*/ 2512528 h 2596797"/>
                              <a:gd name="connsiteX13" fmla="*/ 583635 w 2387736"/>
                              <a:gd name="connsiteY13" fmla="*/ 2546187 h 2596797"/>
                              <a:gd name="connsiteX14" fmla="*/ 690222 w 2387736"/>
                              <a:gd name="connsiteY14" fmla="*/ 2579846 h 2596797"/>
                              <a:gd name="connsiteX15" fmla="*/ 796808 w 2387736"/>
                              <a:gd name="connsiteY15" fmla="*/ 2579846 h 2596797"/>
                              <a:gd name="connsiteX16" fmla="*/ 931444 w 2387736"/>
                              <a:gd name="connsiteY16" fmla="*/ 2585456 h 2596797"/>
                              <a:gd name="connsiteX17" fmla="*/ 1099739 w 2387736"/>
                              <a:gd name="connsiteY17" fmla="*/ 2596675 h 2596797"/>
                              <a:gd name="connsiteX18" fmla="*/ 1307302 w 2387736"/>
                              <a:gd name="connsiteY18" fmla="*/ 2591065 h 2596797"/>
                              <a:gd name="connsiteX19" fmla="*/ 1385839 w 2387736"/>
                              <a:gd name="connsiteY19" fmla="*/ 2585456 h 2596797"/>
                              <a:gd name="connsiteX20" fmla="*/ 1492426 w 2387736"/>
                              <a:gd name="connsiteY20" fmla="*/ 2585456 h 2596797"/>
                              <a:gd name="connsiteX21" fmla="*/ 1649501 w 2387736"/>
                              <a:gd name="connsiteY21" fmla="*/ 2585456 h 2596797"/>
                              <a:gd name="connsiteX22" fmla="*/ 1778526 w 2387736"/>
                              <a:gd name="connsiteY22" fmla="*/ 2540577 h 2596797"/>
                              <a:gd name="connsiteX23" fmla="*/ 1834624 w 2387736"/>
                              <a:gd name="connsiteY23" fmla="*/ 2478869 h 2596797"/>
                              <a:gd name="connsiteX24" fmla="*/ 1817795 w 2387736"/>
                              <a:gd name="connsiteY24" fmla="*/ 2372283 h 2596797"/>
                              <a:gd name="connsiteX25" fmla="*/ 1817795 w 2387736"/>
                              <a:gd name="connsiteY25" fmla="*/ 2288135 h 2596797"/>
                              <a:gd name="connsiteX26" fmla="*/ 1817795 w 2387736"/>
                              <a:gd name="connsiteY26" fmla="*/ 2142280 h 2596797"/>
                              <a:gd name="connsiteX27" fmla="*/ 1823405 w 2387736"/>
                              <a:gd name="connsiteY27" fmla="*/ 2002035 h 2596797"/>
                              <a:gd name="connsiteX28" fmla="*/ 1812185 w 2387736"/>
                              <a:gd name="connsiteY28" fmla="*/ 1884229 h 2596797"/>
                              <a:gd name="connsiteX29" fmla="*/ 1817795 w 2387736"/>
                              <a:gd name="connsiteY29" fmla="*/ 1665446 h 2596797"/>
                              <a:gd name="connsiteX30" fmla="*/ 1823405 w 2387736"/>
                              <a:gd name="connsiteY30" fmla="*/ 1558859 h 2596797"/>
                              <a:gd name="connsiteX31" fmla="*/ 1823405 w 2387736"/>
                              <a:gd name="connsiteY31" fmla="*/ 1435443 h 2596797"/>
                              <a:gd name="connsiteX32" fmla="*/ 1812185 w 2387736"/>
                              <a:gd name="connsiteY32" fmla="*/ 1300808 h 2596797"/>
                              <a:gd name="connsiteX33" fmla="*/ 1812185 w 2387736"/>
                              <a:gd name="connsiteY33" fmla="*/ 1177392 h 2596797"/>
                              <a:gd name="connsiteX34" fmla="*/ 1812185 w 2387736"/>
                              <a:gd name="connsiteY34" fmla="*/ 1126903 h 2596797"/>
                              <a:gd name="connsiteX35" fmla="*/ 1812185 w 2387736"/>
                              <a:gd name="connsiteY35" fmla="*/ 1042756 h 2596797"/>
                              <a:gd name="connsiteX36" fmla="*/ 1812185 w 2387736"/>
                              <a:gd name="connsiteY36" fmla="*/ 1003487 h 2596797"/>
                              <a:gd name="connsiteX37" fmla="*/ 1806575 w 2387736"/>
                              <a:gd name="connsiteY37" fmla="*/ 958609 h 2596797"/>
                              <a:gd name="connsiteX38" fmla="*/ 1806575 w 2387736"/>
                              <a:gd name="connsiteY38" fmla="*/ 924950 h 2596797"/>
                              <a:gd name="connsiteX39" fmla="*/ 1862674 w 2387736"/>
                              <a:gd name="connsiteY39" fmla="*/ 919340 h 2596797"/>
                              <a:gd name="connsiteX40" fmla="*/ 1890723 w 2387736"/>
                              <a:gd name="connsiteY40" fmla="*/ 964219 h 2596797"/>
                              <a:gd name="connsiteX41" fmla="*/ 1929991 w 2387736"/>
                              <a:gd name="connsiteY41" fmla="*/ 1031537 h 2596797"/>
                              <a:gd name="connsiteX42" fmla="*/ 1974870 w 2387736"/>
                              <a:gd name="connsiteY42" fmla="*/ 1104464 h 2596797"/>
                              <a:gd name="connsiteX43" fmla="*/ 2002919 w 2387736"/>
                              <a:gd name="connsiteY43" fmla="*/ 1121294 h 2596797"/>
                              <a:gd name="connsiteX44" fmla="*/ 2047797 w 2387736"/>
                              <a:gd name="connsiteY44" fmla="*/ 1121294 h 2596797"/>
                              <a:gd name="connsiteX45" fmla="*/ 2098286 w 2387736"/>
                              <a:gd name="connsiteY45" fmla="*/ 1093245 h 2596797"/>
                              <a:gd name="connsiteX46" fmla="*/ 2193653 w 2387736"/>
                              <a:gd name="connsiteY46" fmla="*/ 1031537 h 2596797"/>
                              <a:gd name="connsiteX47" fmla="*/ 2305849 w 2387736"/>
                              <a:gd name="connsiteY47" fmla="*/ 992268 h 2596797"/>
                              <a:gd name="connsiteX48" fmla="*/ 2373167 w 2387736"/>
                              <a:gd name="connsiteY48" fmla="*/ 952999 h 2596797"/>
                              <a:gd name="connsiteX49" fmla="*/ 2384386 w 2387736"/>
                              <a:gd name="connsiteY49" fmla="*/ 924950 h 2596797"/>
                              <a:gd name="connsiteX50" fmla="*/ 2328288 w 2387736"/>
                              <a:gd name="connsiteY50" fmla="*/ 795924 h 2596797"/>
                              <a:gd name="connsiteX51" fmla="*/ 2216092 w 2387736"/>
                              <a:gd name="connsiteY51" fmla="*/ 599581 h 2596797"/>
                              <a:gd name="connsiteX52" fmla="*/ 2176823 w 2387736"/>
                              <a:gd name="connsiteY52" fmla="*/ 543483 h 2596797"/>
                              <a:gd name="connsiteX53" fmla="*/ 2148774 w 2387736"/>
                              <a:gd name="connsiteY53" fmla="*/ 464945 h 2596797"/>
                              <a:gd name="connsiteX54" fmla="*/ 2081456 w 2387736"/>
                              <a:gd name="connsiteY54" fmla="*/ 358359 h 2596797"/>
                              <a:gd name="connsiteX55" fmla="*/ 1958040 w 2387736"/>
                              <a:gd name="connsiteY55" fmla="*/ 240552 h 2596797"/>
                              <a:gd name="connsiteX56" fmla="*/ 1834624 w 2387736"/>
                              <a:gd name="connsiteY56" fmla="*/ 206894 h 2596797"/>
                              <a:gd name="connsiteX57" fmla="*/ 1671940 w 2387736"/>
                              <a:gd name="connsiteY57" fmla="*/ 133966 h 2596797"/>
                              <a:gd name="connsiteX58" fmla="*/ 1565353 w 2387736"/>
                              <a:gd name="connsiteY58" fmla="*/ 89087 h 2596797"/>
                              <a:gd name="connsiteX59" fmla="*/ 1503645 w 2387736"/>
                              <a:gd name="connsiteY59" fmla="*/ 55429 h 2596797"/>
                              <a:gd name="connsiteX60" fmla="*/ 1441937 w 2387736"/>
                              <a:gd name="connsiteY60" fmla="*/ 32989 h 2596797"/>
                              <a:gd name="connsiteX61" fmla="*/ 1369012 w 2387736"/>
                              <a:gd name="connsiteY61" fmla="*/ 12401 h 2596797"/>
                              <a:gd name="connsiteX62" fmla="*/ 1335360 w 2387736"/>
                              <a:gd name="connsiteY62" fmla="*/ 240558 h 2596797"/>
                              <a:gd name="connsiteX63" fmla="*/ 1150230 w 2387736"/>
                              <a:gd name="connsiteY63" fmla="*/ 341568 h 2596797"/>
                              <a:gd name="connsiteX64" fmla="*/ 1009981 w 2387736"/>
                              <a:gd name="connsiteY64" fmla="*/ 223731 h 2596797"/>
                              <a:gd name="connsiteX65" fmla="*/ 942662 w 2387736"/>
                              <a:gd name="connsiteY65" fmla="*/ 246214 h 2596797"/>
                              <a:gd name="connsiteX66" fmla="*/ 909005 w 2387736"/>
                              <a:gd name="connsiteY66" fmla="*/ 32989 h 2596797"/>
                              <a:gd name="connsiteX67" fmla="*/ 858516 w 2387736"/>
                              <a:gd name="connsiteY67" fmla="*/ 83478 h 2596797"/>
                              <a:gd name="connsiteX68" fmla="*/ 791199 w 2387736"/>
                              <a:gd name="connsiteY68" fmla="*/ 117137 h 2596797"/>
                              <a:gd name="connsiteX69" fmla="*/ 690222 w 2387736"/>
                              <a:gd name="connsiteY69" fmla="*/ 145186 h 2596797"/>
                              <a:gd name="connsiteX70" fmla="*/ 533147 w 2387736"/>
                              <a:gd name="connsiteY70" fmla="*/ 212503 h 2596797"/>
                              <a:gd name="connsiteX71" fmla="*/ 443390 w 2387736"/>
                              <a:gd name="connsiteY71" fmla="*/ 234943 h 2596797"/>
                              <a:gd name="connsiteX72" fmla="*/ 376072 w 2387736"/>
                              <a:gd name="connsiteY72" fmla="*/ 274211 h 2596797"/>
                              <a:gd name="connsiteX73" fmla="*/ 247047 w 2387736"/>
                              <a:gd name="connsiteY73" fmla="*/ 436896 h 2596797"/>
                              <a:gd name="connsiteX74" fmla="*/ 151680 w 2387736"/>
                              <a:gd name="connsiteY74" fmla="*/ 599581 h 2596797"/>
                              <a:gd name="connsiteX75" fmla="*/ 129240 w 2387736"/>
                              <a:gd name="connsiteY75" fmla="*/ 661289 h 2596797"/>
                              <a:gd name="connsiteX76" fmla="*/ 101191 w 2387736"/>
                              <a:gd name="connsiteY76" fmla="*/ 728606 h 2596797"/>
                              <a:gd name="connsiteX77" fmla="*/ 67532 w 2387736"/>
                              <a:gd name="connsiteY77" fmla="*/ 790314 h 2596797"/>
                              <a:gd name="connsiteX78" fmla="*/ 33874 w 2387736"/>
                              <a:gd name="connsiteY78" fmla="*/ 868852 h 2596797"/>
                              <a:gd name="connsiteX79" fmla="*/ 215 w 2387736"/>
                              <a:gd name="connsiteY79" fmla="*/ 924950 h 2596797"/>
                              <a:gd name="connsiteX80" fmla="*/ 50703 w 2387736"/>
                              <a:gd name="connsiteY80" fmla="*/ 986658 h 2596797"/>
                              <a:gd name="connsiteX81" fmla="*/ 207778 w 2387736"/>
                              <a:gd name="connsiteY81" fmla="*/ 1065195 h 2596797"/>
                              <a:gd name="connsiteX82" fmla="*/ 303145 w 2387736"/>
                              <a:gd name="connsiteY82" fmla="*/ 1110074 h 2596797"/>
                              <a:gd name="connsiteX83" fmla="*/ 387292 w 2387736"/>
                              <a:gd name="connsiteY83" fmla="*/ 1149343 h 2596797"/>
                              <a:gd name="connsiteX84" fmla="*/ 415341 w 2387736"/>
                              <a:gd name="connsiteY84" fmla="*/ 1093245 h 2596797"/>
                              <a:gd name="connsiteX85" fmla="*/ 493878 w 2387736"/>
                              <a:gd name="connsiteY85" fmla="*/ 1009097 h 2596797"/>
                              <a:gd name="connsiteX86" fmla="*/ 555586 w 2387736"/>
                              <a:gd name="connsiteY86" fmla="*/ 958609 h 2596797"/>
                              <a:gd name="connsiteX0" fmla="*/ 555586 w 2387736"/>
                              <a:gd name="connsiteY0" fmla="*/ 956220 h 2594408"/>
                              <a:gd name="connsiteX1" fmla="*/ 549977 w 2387736"/>
                              <a:gd name="connsiteY1" fmla="*/ 1074026 h 2594408"/>
                              <a:gd name="connsiteX2" fmla="*/ 549977 w 2387736"/>
                              <a:gd name="connsiteY2" fmla="*/ 1225491 h 2594408"/>
                              <a:gd name="connsiteX3" fmla="*/ 555586 w 2387736"/>
                              <a:gd name="connsiteY3" fmla="*/ 1511592 h 2594408"/>
                              <a:gd name="connsiteX4" fmla="*/ 549977 w 2387736"/>
                              <a:gd name="connsiteY4" fmla="*/ 1735984 h 2594408"/>
                              <a:gd name="connsiteX5" fmla="*/ 549977 w 2387736"/>
                              <a:gd name="connsiteY5" fmla="*/ 1904279 h 2594408"/>
                              <a:gd name="connsiteX6" fmla="*/ 549977 w 2387736"/>
                              <a:gd name="connsiteY6" fmla="*/ 1982816 h 2594408"/>
                              <a:gd name="connsiteX7" fmla="*/ 555586 w 2387736"/>
                              <a:gd name="connsiteY7" fmla="*/ 2033305 h 2594408"/>
                              <a:gd name="connsiteX8" fmla="*/ 549977 w 2387736"/>
                              <a:gd name="connsiteY8" fmla="*/ 2162330 h 2594408"/>
                              <a:gd name="connsiteX9" fmla="*/ 549977 w 2387736"/>
                              <a:gd name="connsiteY9" fmla="*/ 2291356 h 2594408"/>
                              <a:gd name="connsiteX10" fmla="*/ 549977 w 2387736"/>
                              <a:gd name="connsiteY10" fmla="*/ 2386723 h 2594408"/>
                              <a:gd name="connsiteX11" fmla="*/ 549977 w 2387736"/>
                              <a:gd name="connsiteY11" fmla="*/ 2454041 h 2594408"/>
                              <a:gd name="connsiteX12" fmla="*/ 533147 w 2387736"/>
                              <a:gd name="connsiteY12" fmla="*/ 2510139 h 2594408"/>
                              <a:gd name="connsiteX13" fmla="*/ 583635 w 2387736"/>
                              <a:gd name="connsiteY13" fmla="*/ 2543798 h 2594408"/>
                              <a:gd name="connsiteX14" fmla="*/ 690222 w 2387736"/>
                              <a:gd name="connsiteY14" fmla="*/ 2577457 h 2594408"/>
                              <a:gd name="connsiteX15" fmla="*/ 796808 w 2387736"/>
                              <a:gd name="connsiteY15" fmla="*/ 2577457 h 2594408"/>
                              <a:gd name="connsiteX16" fmla="*/ 931444 w 2387736"/>
                              <a:gd name="connsiteY16" fmla="*/ 2583067 h 2594408"/>
                              <a:gd name="connsiteX17" fmla="*/ 1099739 w 2387736"/>
                              <a:gd name="connsiteY17" fmla="*/ 2594286 h 2594408"/>
                              <a:gd name="connsiteX18" fmla="*/ 1307302 w 2387736"/>
                              <a:gd name="connsiteY18" fmla="*/ 2588676 h 2594408"/>
                              <a:gd name="connsiteX19" fmla="*/ 1385839 w 2387736"/>
                              <a:gd name="connsiteY19" fmla="*/ 2583067 h 2594408"/>
                              <a:gd name="connsiteX20" fmla="*/ 1492426 w 2387736"/>
                              <a:gd name="connsiteY20" fmla="*/ 2583067 h 2594408"/>
                              <a:gd name="connsiteX21" fmla="*/ 1649501 w 2387736"/>
                              <a:gd name="connsiteY21" fmla="*/ 2583067 h 2594408"/>
                              <a:gd name="connsiteX22" fmla="*/ 1778526 w 2387736"/>
                              <a:gd name="connsiteY22" fmla="*/ 2538188 h 2594408"/>
                              <a:gd name="connsiteX23" fmla="*/ 1834624 w 2387736"/>
                              <a:gd name="connsiteY23" fmla="*/ 2476480 h 2594408"/>
                              <a:gd name="connsiteX24" fmla="*/ 1817795 w 2387736"/>
                              <a:gd name="connsiteY24" fmla="*/ 2369894 h 2594408"/>
                              <a:gd name="connsiteX25" fmla="*/ 1817795 w 2387736"/>
                              <a:gd name="connsiteY25" fmla="*/ 2285746 h 2594408"/>
                              <a:gd name="connsiteX26" fmla="*/ 1817795 w 2387736"/>
                              <a:gd name="connsiteY26" fmla="*/ 2139891 h 2594408"/>
                              <a:gd name="connsiteX27" fmla="*/ 1823405 w 2387736"/>
                              <a:gd name="connsiteY27" fmla="*/ 1999646 h 2594408"/>
                              <a:gd name="connsiteX28" fmla="*/ 1812185 w 2387736"/>
                              <a:gd name="connsiteY28" fmla="*/ 1881840 h 2594408"/>
                              <a:gd name="connsiteX29" fmla="*/ 1817795 w 2387736"/>
                              <a:gd name="connsiteY29" fmla="*/ 1663057 h 2594408"/>
                              <a:gd name="connsiteX30" fmla="*/ 1823405 w 2387736"/>
                              <a:gd name="connsiteY30" fmla="*/ 1556470 h 2594408"/>
                              <a:gd name="connsiteX31" fmla="*/ 1823405 w 2387736"/>
                              <a:gd name="connsiteY31" fmla="*/ 1433054 h 2594408"/>
                              <a:gd name="connsiteX32" fmla="*/ 1812185 w 2387736"/>
                              <a:gd name="connsiteY32" fmla="*/ 1298419 h 2594408"/>
                              <a:gd name="connsiteX33" fmla="*/ 1812185 w 2387736"/>
                              <a:gd name="connsiteY33" fmla="*/ 1175003 h 2594408"/>
                              <a:gd name="connsiteX34" fmla="*/ 1812185 w 2387736"/>
                              <a:gd name="connsiteY34" fmla="*/ 1124514 h 2594408"/>
                              <a:gd name="connsiteX35" fmla="*/ 1812185 w 2387736"/>
                              <a:gd name="connsiteY35" fmla="*/ 1040367 h 2594408"/>
                              <a:gd name="connsiteX36" fmla="*/ 1812185 w 2387736"/>
                              <a:gd name="connsiteY36" fmla="*/ 1001098 h 2594408"/>
                              <a:gd name="connsiteX37" fmla="*/ 1806575 w 2387736"/>
                              <a:gd name="connsiteY37" fmla="*/ 956220 h 2594408"/>
                              <a:gd name="connsiteX38" fmla="*/ 1806575 w 2387736"/>
                              <a:gd name="connsiteY38" fmla="*/ 922561 h 2594408"/>
                              <a:gd name="connsiteX39" fmla="*/ 1862674 w 2387736"/>
                              <a:gd name="connsiteY39" fmla="*/ 916951 h 2594408"/>
                              <a:gd name="connsiteX40" fmla="*/ 1890723 w 2387736"/>
                              <a:gd name="connsiteY40" fmla="*/ 961830 h 2594408"/>
                              <a:gd name="connsiteX41" fmla="*/ 1929991 w 2387736"/>
                              <a:gd name="connsiteY41" fmla="*/ 1029148 h 2594408"/>
                              <a:gd name="connsiteX42" fmla="*/ 1974870 w 2387736"/>
                              <a:gd name="connsiteY42" fmla="*/ 1102075 h 2594408"/>
                              <a:gd name="connsiteX43" fmla="*/ 2002919 w 2387736"/>
                              <a:gd name="connsiteY43" fmla="*/ 1118905 h 2594408"/>
                              <a:gd name="connsiteX44" fmla="*/ 2047797 w 2387736"/>
                              <a:gd name="connsiteY44" fmla="*/ 1118905 h 2594408"/>
                              <a:gd name="connsiteX45" fmla="*/ 2098286 w 2387736"/>
                              <a:gd name="connsiteY45" fmla="*/ 1090856 h 2594408"/>
                              <a:gd name="connsiteX46" fmla="*/ 2193653 w 2387736"/>
                              <a:gd name="connsiteY46" fmla="*/ 1029148 h 2594408"/>
                              <a:gd name="connsiteX47" fmla="*/ 2305849 w 2387736"/>
                              <a:gd name="connsiteY47" fmla="*/ 989879 h 2594408"/>
                              <a:gd name="connsiteX48" fmla="*/ 2373167 w 2387736"/>
                              <a:gd name="connsiteY48" fmla="*/ 950610 h 2594408"/>
                              <a:gd name="connsiteX49" fmla="*/ 2384386 w 2387736"/>
                              <a:gd name="connsiteY49" fmla="*/ 922561 h 2594408"/>
                              <a:gd name="connsiteX50" fmla="*/ 2328288 w 2387736"/>
                              <a:gd name="connsiteY50" fmla="*/ 793535 h 2594408"/>
                              <a:gd name="connsiteX51" fmla="*/ 2216092 w 2387736"/>
                              <a:gd name="connsiteY51" fmla="*/ 597192 h 2594408"/>
                              <a:gd name="connsiteX52" fmla="*/ 2176823 w 2387736"/>
                              <a:gd name="connsiteY52" fmla="*/ 541094 h 2594408"/>
                              <a:gd name="connsiteX53" fmla="*/ 2148774 w 2387736"/>
                              <a:gd name="connsiteY53" fmla="*/ 462556 h 2594408"/>
                              <a:gd name="connsiteX54" fmla="*/ 2081456 w 2387736"/>
                              <a:gd name="connsiteY54" fmla="*/ 355970 h 2594408"/>
                              <a:gd name="connsiteX55" fmla="*/ 1958040 w 2387736"/>
                              <a:gd name="connsiteY55" fmla="*/ 238163 h 2594408"/>
                              <a:gd name="connsiteX56" fmla="*/ 1834624 w 2387736"/>
                              <a:gd name="connsiteY56" fmla="*/ 204505 h 2594408"/>
                              <a:gd name="connsiteX57" fmla="*/ 1671940 w 2387736"/>
                              <a:gd name="connsiteY57" fmla="*/ 131577 h 2594408"/>
                              <a:gd name="connsiteX58" fmla="*/ 1565353 w 2387736"/>
                              <a:gd name="connsiteY58" fmla="*/ 86698 h 2594408"/>
                              <a:gd name="connsiteX59" fmla="*/ 1503645 w 2387736"/>
                              <a:gd name="connsiteY59" fmla="*/ 53040 h 2594408"/>
                              <a:gd name="connsiteX60" fmla="*/ 1486818 w 2387736"/>
                              <a:gd name="connsiteY60" fmla="*/ 41821 h 2594408"/>
                              <a:gd name="connsiteX61" fmla="*/ 1369012 w 2387736"/>
                              <a:gd name="connsiteY61" fmla="*/ 10012 h 2594408"/>
                              <a:gd name="connsiteX62" fmla="*/ 1335360 w 2387736"/>
                              <a:gd name="connsiteY62" fmla="*/ 238169 h 2594408"/>
                              <a:gd name="connsiteX63" fmla="*/ 1150230 w 2387736"/>
                              <a:gd name="connsiteY63" fmla="*/ 339179 h 2594408"/>
                              <a:gd name="connsiteX64" fmla="*/ 1009981 w 2387736"/>
                              <a:gd name="connsiteY64" fmla="*/ 221342 h 2594408"/>
                              <a:gd name="connsiteX65" fmla="*/ 942662 w 2387736"/>
                              <a:gd name="connsiteY65" fmla="*/ 243825 h 2594408"/>
                              <a:gd name="connsiteX66" fmla="*/ 909005 w 2387736"/>
                              <a:gd name="connsiteY66" fmla="*/ 30600 h 2594408"/>
                              <a:gd name="connsiteX67" fmla="*/ 858516 w 2387736"/>
                              <a:gd name="connsiteY67" fmla="*/ 81089 h 2594408"/>
                              <a:gd name="connsiteX68" fmla="*/ 791199 w 2387736"/>
                              <a:gd name="connsiteY68" fmla="*/ 114748 h 2594408"/>
                              <a:gd name="connsiteX69" fmla="*/ 690222 w 2387736"/>
                              <a:gd name="connsiteY69" fmla="*/ 142797 h 2594408"/>
                              <a:gd name="connsiteX70" fmla="*/ 533147 w 2387736"/>
                              <a:gd name="connsiteY70" fmla="*/ 210114 h 2594408"/>
                              <a:gd name="connsiteX71" fmla="*/ 443390 w 2387736"/>
                              <a:gd name="connsiteY71" fmla="*/ 232554 h 2594408"/>
                              <a:gd name="connsiteX72" fmla="*/ 376072 w 2387736"/>
                              <a:gd name="connsiteY72" fmla="*/ 271822 h 2594408"/>
                              <a:gd name="connsiteX73" fmla="*/ 247047 w 2387736"/>
                              <a:gd name="connsiteY73" fmla="*/ 434507 h 2594408"/>
                              <a:gd name="connsiteX74" fmla="*/ 151680 w 2387736"/>
                              <a:gd name="connsiteY74" fmla="*/ 597192 h 2594408"/>
                              <a:gd name="connsiteX75" fmla="*/ 129240 w 2387736"/>
                              <a:gd name="connsiteY75" fmla="*/ 658900 h 2594408"/>
                              <a:gd name="connsiteX76" fmla="*/ 101191 w 2387736"/>
                              <a:gd name="connsiteY76" fmla="*/ 726217 h 2594408"/>
                              <a:gd name="connsiteX77" fmla="*/ 67532 w 2387736"/>
                              <a:gd name="connsiteY77" fmla="*/ 787925 h 2594408"/>
                              <a:gd name="connsiteX78" fmla="*/ 33874 w 2387736"/>
                              <a:gd name="connsiteY78" fmla="*/ 866463 h 2594408"/>
                              <a:gd name="connsiteX79" fmla="*/ 215 w 2387736"/>
                              <a:gd name="connsiteY79" fmla="*/ 922561 h 2594408"/>
                              <a:gd name="connsiteX80" fmla="*/ 50703 w 2387736"/>
                              <a:gd name="connsiteY80" fmla="*/ 984269 h 2594408"/>
                              <a:gd name="connsiteX81" fmla="*/ 207778 w 2387736"/>
                              <a:gd name="connsiteY81" fmla="*/ 1062806 h 2594408"/>
                              <a:gd name="connsiteX82" fmla="*/ 303145 w 2387736"/>
                              <a:gd name="connsiteY82" fmla="*/ 1107685 h 2594408"/>
                              <a:gd name="connsiteX83" fmla="*/ 387292 w 2387736"/>
                              <a:gd name="connsiteY83" fmla="*/ 1146954 h 2594408"/>
                              <a:gd name="connsiteX84" fmla="*/ 415341 w 2387736"/>
                              <a:gd name="connsiteY84" fmla="*/ 1090856 h 2594408"/>
                              <a:gd name="connsiteX85" fmla="*/ 493878 w 2387736"/>
                              <a:gd name="connsiteY85" fmla="*/ 1006708 h 2594408"/>
                              <a:gd name="connsiteX86" fmla="*/ 555586 w 2387736"/>
                              <a:gd name="connsiteY86" fmla="*/ 956220 h 2594408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425113 w 2387736"/>
                              <a:gd name="connsiteY61" fmla="*/ 53400 h 2570467"/>
                              <a:gd name="connsiteX62" fmla="*/ 1335360 w 2387736"/>
                              <a:gd name="connsiteY62" fmla="*/ 214228 h 2570467"/>
                              <a:gd name="connsiteX63" fmla="*/ 1150230 w 2387736"/>
                              <a:gd name="connsiteY63" fmla="*/ 315238 h 2570467"/>
                              <a:gd name="connsiteX64" fmla="*/ 1009981 w 2387736"/>
                              <a:gd name="connsiteY64" fmla="*/ 197401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425113 w 2387736"/>
                              <a:gd name="connsiteY61" fmla="*/ 53400 h 2570467"/>
                              <a:gd name="connsiteX62" fmla="*/ 1385851 w 2387736"/>
                              <a:gd name="connsiteY62" fmla="*/ 281562 h 2570467"/>
                              <a:gd name="connsiteX63" fmla="*/ 1150230 w 2387736"/>
                              <a:gd name="connsiteY63" fmla="*/ 315238 h 2570467"/>
                              <a:gd name="connsiteX64" fmla="*/ 1009981 w 2387736"/>
                              <a:gd name="connsiteY64" fmla="*/ 197401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503656 w 2387736"/>
                              <a:gd name="connsiteY61" fmla="*/ 103900 h 2570467"/>
                              <a:gd name="connsiteX62" fmla="*/ 1385851 w 2387736"/>
                              <a:gd name="connsiteY62" fmla="*/ 281562 h 2570467"/>
                              <a:gd name="connsiteX63" fmla="*/ 1150230 w 2387736"/>
                              <a:gd name="connsiteY63" fmla="*/ 315238 h 2570467"/>
                              <a:gd name="connsiteX64" fmla="*/ 1009981 w 2387736"/>
                              <a:gd name="connsiteY64" fmla="*/ 197401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32279 h 2570467"/>
                              <a:gd name="connsiteX1" fmla="*/ 549977 w 2387736"/>
                              <a:gd name="connsiteY1" fmla="*/ 1050085 h 2570467"/>
                              <a:gd name="connsiteX2" fmla="*/ 549977 w 2387736"/>
                              <a:gd name="connsiteY2" fmla="*/ 1201550 h 2570467"/>
                              <a:gd name="connsiteX3" fmla="*/ 555586 w 2387736"/>
                              <a:gd name="connsiteY3" fmla="*/ 1487651 h 2570467"/>
                              <a:gd name="connsiteX4" fmla="*/ 549977 w 2387736"/>
                              <a:gd name="connsiteY4" fmla="*/ 1712043 h 2570467"/>
                              <a:gd name="connsiteX5" fmla="*/ 549977 w 2387736"/>
                              <a:gd name="connsiteY5" fmla="*/ 1880338 h 2570467"/>
                              <a:gd name="connsiteX6" fmla="*/ 549977 w 2387736"/>
                              <a:gd name="connsiteY6" fmla="*/ 1958875 h 2570467"/>
                              <a:gd name="connsiteX7" fmla="*/ 555586 w 2387736"/>
                              <a:gd name="connsiteY7" fmla="*/ 2009364 h 2570467"/>
                              <a:gd name="connsiteX8" fmla="*/ 549977 w 2387736"/>
                              <a:gd name="connsiteY8" fmla="*/ 2138389 h 2570467"/>
                              <a:gd name="connsiteX9" fmla="*/ 549977 w 2387736"/>
                              <a:gd name="connsiteY9" fmla="*/ 2267415 h 2570467"/>
                              <a:gd name="connsiteX10" fmla="*/ 549977 w 2387736"/>
                              <a:gd name="connsiteY10" fmla="*/ 2362782 h 2570467"/>
                              <a:gd name="connsiteX11" fmla="*/ 549977 w 2387736"/>
                              <a:gd name="connsiteY11" fmla="*/ 2430100 h 2570467"/>
                              <a:gd name="connsiteX12" fmla="*/ 533147 w 2387736"/>
                              <a:gd name="connsiteY12" fmla="*/ 2486198 h 2570467"/>
                              <a:gd name="connsiteX13" fmla="*/ 583635 w 2387736"/>
                              <a:gd name="connsiteY13" fmla="*/ 2519857 h 2570467"/>
                              <a:gd name="connsiteX14" fmla="*/ 690222 w 2387736"/>
                              <a:gd name="connsiteY14" fmla="*/ 2553516 h 2570467"/>
                              <a:gd name="connsiteX15" fmla="*/ 796808 w 2387736"/>
                              <a:gd name="connsiteY15" fmla="*/ 2553516 h 2570467"/>
                              <a:gd name="connsiteX16" fmla="*/ 931444 w 2387736"/>
                              <a:gd name="connsiteY16" fmla="*/ 2559126 h 2570467"/>
                              <a:gd name="connsiteX17" fmla="*/ 1099739 w 2387736"/>
                              <a:gd name="connsiteY17" fmla="*/ 2570345 h 2570467"/>
                              <a:gd name="connsiteX18" fmla="*/ 1307302 w 2387736"/>
                              <a:gd name="connsiteY18" fmla="*/ 2564735 h 2570467"/>
                              <a:gd name="connsiteX19" fmla="*/ 1385839 w 2387736"/>
                              <a:gd name="connsiteY19" fmla="*/ 2559126 h 2570467"/>
                              <a:gd name="connsiteX20" fmla="*/ 1492426 w 2387736"/>
                              <a:gd name="connsiteY20" fmla="*/ 2559126 h 2570467"/>
                              <a:gd name="connsiteX21" fmla="*/ 1649501 w 2387736"/>
                              <a:gd name="connsiteY21" fmla="*/ 2559126 h 2570467"/>
                              <a:gd name="connsiteX22" fmla="*/ 1778526 w 2387736"/>
                              <a:gd name="connsiteY22" fmla="*/ 2514247 h 2570467"/>
                              <a:gd name="connsiteX23" fmla="*/ 1834624 w 2387736"/>
                              <a:gd name="connsiteY23" fmla="*/ 2452539 h 2570467"/>
                              <a:gd name="connsiteX24" fmla="*/ 1817795 w 2387736"/>
                              <a:gd name="connsiteY24" fmla="*/ 2345953 h 2570467"/>
                              <a:gd name="connsiteX25" fmla="*/ 1817795 w 2387736"/>
                              <a:gd name="connsiteY25" fmla="*/ 2261805 h 2570467"/>
                              <a:gd name="connsiteX26" fmla="*/ 1817795 w 2387736"/>
                              <a:gd name="connsiteY26" fmla="*/ 2115950 h 2570467"/>
                              <a:gd name="connsiteX27" fmla="*/ 1823405 w 2387736"/>
                              <a:gd name="connsiteY27" fmla="*/ 1975705 h 2570467"/>
                              <a:gd name="connsiteX28" fmla="*/ 1812185 w 2387736"/>
                              <a:gd name="connsiteY28" fmla="*/ 1857899 h 2570467"/>
                              <a:gd name="connsiteX29" fmla="*/ 1817795 w 2387736"/>
                              <a:gd name="connsiteY29" fmla="*/ 1639116 h 2570467"/>
                              <a:gd name="connsiteX30" fmla="*/ 1823405 w 2387736"/>
                              <a:gd name="connsiteY30" fmla="*/ 1532529 h 2570467"/>
                              <a:gd name="connsiteX31" fmla="*/ 1823405 w 2387736"/>
                              <a:gd name="connsiteY31" fmla="*/ 1409113 h 2570467"/>
                              <a:gd name="connsiteX32" fmla="*/ 1812185 w 2387736"/>
                              <a:gd name="connsiteY32" fmla="*/ 1274478 h 2570467"/>
                              <a:gd name="connsiteX33" fmla="*/ 1812185 w 2387736"/>
                              <a:gd name="connsiteY33" fmla="*/ 1151062 h 2570467"/>
                              <a:gd name="connsiteX34" fmla="*/ 1812185 w 2387736"/>
                              <a:gd name="connsiteY34" fmla="*/ 1100573 h 2570467"/>
                              <a:gd name="connsiteX35" fmla="*/ 1812185 w 2387736"/>
                              <a:gd name="connsiteY35" fmla="*/ 1016426 h 2570467"/>
                              <a:gd name="connsiteX36" fmla="*/ 1812185 w 2387736"/>
                              <a:gd name="connsiteY36" fmla="*/ 977157 h 2570467"/>
                              <a:gd name="connsiteX37" fmla="*/ 1806575 w 2387736"/>
                              <a:gd name="connsiteY37" fmla="*/ 932279 h 2570467"/>
                              <a:gd name="connsiteX38" fmla="*/ 1806575 w 2387736"/>
                              <a:gd name="connsiteY38" fmla="*/ 898620 h 2570467"/>
                              <a:gd name="connsiteX39" fmla="*/ 1862674 w 2387736"/>
                              <a:gd name="connsiteY39" fmla="*/ 893010 h 2570467"/>
                              <a:gd name="connsiteX40" fmla="*/ 1890723 w 2387736"/>
                              <a:gd name="connsiteY40" fmla="*/ 937889 h 2570467"/>
                              <a:gd name="connsiteX41" fmla="*/ 1929991 w 2387736"/>
                              <a:gd name="connsiteY41" fmla="*/ 1005207 h 2570467"/>
                              <a:gd name="connsiteX42" fmla="*/ 1974870 w 2387736"/>
                              <a:gd name="connsiteY42" fmla="*/ 1078134 h 2570467"/>
                              <a:gd name="connsiteX43" fmla="*/ 2002919 w 2387736"/>
                              <a:gd name="connsiteY43" fmla="*/ 1094964 h 2570467"/>
                              <a:gd name="connsiteX44" fmla="*/ 2047797 w 2387736"/>
                              <a:gd name="connsiteY44" fmla="*/ 1094964 h 2570467"/>
                              <a:gd name="connsiteX45" fmla="*/ 2098286 w 2387736"/>
                              <a:gd name="connsiteY45" fmla="*/ 1066915 h 2570467"/>
                              <a:gd name="connsiteX46" fmla="*/ 2193653 w 2387736"/>
                              <a:gd name="connsiteY46" fmla="*/ 1005207 h 2570467"/>
                              <a:gd name="connsiteX47" fmla="*/ 2305849 w 2387736"/>
                              <a:gd name="connsiteY47" fmla="*/ 965938 h 2570467"/>
                              <a:gd name="connsiteX48" fmla="*/ 2373167 w 2387736"/>
                              <a:gd name="connsiteY48" fmla="*/ 926669 h 2570467"/>
                              <a:gd name="connsiteX49" fmla="*/ 2384386 w 2387736"/>
                              <a:gd name="connsiteY49" fmla="*/ 898620 h 2570467"/>
                              <a:gd name="connsiteX50" fmla="*/ 2328288 w 2387736"/>
                              <a:gd name="connsiteY50" fmla="*/ 769594 h 2570467"/>
                              <a:gd name="connsiteX51" fmla="*/ 2216092 w 2387736"/>
                              <a:gd name="connsiteY51" fmla="*/ 573251 h 2570467"/>
                              <a:gd name="connsiteX52" fmla="*/ 2176823 w 2387736"/>
                              <a:gd name="connsiteY52" fmla="*/ 517153 h 2570467"/>
                              <a:gd name="connsiteX53" fmla="*/ 2148774 w 2387736"/>
                              <a:gd name="connsiteY53" fmla="*/ 438615 h 2570467"/>
                              <a:gd name="connsiteX54" fmla="*/ 2081456 w 2387736"/>
                              <a:gd name="connsiteY54" fmla="*/ 332029 h 2570467"/>
                              <a:gd name="connsiteX55" fmla="*/ 1958040 w 2387736"/>
                              <a:gd name="connsiteY55" fmla="*/ 214222 h 2570467"/>
                              <a:gd name="connsiteX56" fmla="*/ 1834624 w 2387736"/>
                              <a:gd name="connsiteY56" fmla="*/ 180564 h 2570467"/>
                              <a:gd name="connsiteX57" fmla="*/ 1671940 w 2387736"/>
                              <a:gd name="connsiteY57" fmla="*/ 107636 h 2570467"/>
                              <a:gd name="connsiteX58" fmla="*/ 1565353 w 2387736"/>
                              <a:gd name="connsiteY58" fmla="*/ 62757 h 2570467"/>
                              <a:gd name="connsiteX59" fmla="*/ 1503645 w 2387736"/>
                              <a:gd name="connsiteY59" fmla="*/ 29099 h 2570467"/>
                              <a:gd name="connsiteX60" fmla="*/ 1486818 w 2387736"/>
                              <a:gd name="connsiteY60" fmla="*/ 17880 h 2570467"/>
                              <a:gd name="connsiteX61" fmla="*/ 1503656 w 2387736"/>
                              <a:gd name="connsiteY61" fmla="*/ 103900 h 2570467"/>
                              <a:gd name="connsiteX62" fmla="*/ 1385851 w 2387736"/>
                              <a:gd name="connsiteY62" fmla="*/ 281562 h 2570467"/>
                              <a:gd name="connsiteX63" fmla="*/ 1150230 w 2387736"/>
                              <a:gd name="connsiteY63" fmla="*/ 315238 h 2570467"/>
                              <a:gd name="connsiteX64" fmla="*/ 1015592 w 2387736"/>
                              <a:gd name="connsiteY64" fmla="*/ 320847 h 2570467"/>
                              <a:gd name="connsiteX65" fmla="*/ 942662 w 2387736"/>
                              <a:gd name="connsiteY65" fmla="*/ 219884 h 2570467"/>
                              <a:gd name="connsiteX66" fmla="*/ 909005 w 2387736"/>
                              <a:gd name="connsiteY66" fmla="*/ 6659 h 2570467"/>
                              <a:gd name="connsiteX67" fmla="*/ 858516 w 2387736"/>
                              <a:gd name="connsiteY67" fmla="*/ 57148 h 2570467"/>
                              <a:gd name="connsiteX68" fmla="*/ 791199 w 2387736"/>
                              <a:gd name="connsiteY68" fmla="*/ 90807 h 2570467"/>
                              <a:gd name="connsiteX69" fmla="*/ 690222 w 2387736"/>
                              <a:gd name="connsiteY69" fmla="*/ 118856 h 2570467"/>
                              <a:gd name="connsiteX70" fmla="*/ 533147 w 2387736"/>
                              <a:gd name="connsiteY70" fmla="*/ 186173 h 2570467"/>
                              <a:gd name="connsiteX71" fmla="*/ 443390 w 2387736"/>
                              <a:gd name="connsiteY71" fmla="*/ 208613 h 2570467"/>
                              <a:gd name="connsiteX72" fmla="*/ 376072 w 2387736"/>
                              <a:gd name="connsiteY72" fmla="*/ 247881 h 2570467"/>
                              <a:gd name="connsiteX73" fmla="*/ 247047 w 2387736"/>
                              <a:gd name="connsiteY73" fmla="*/ 410566 h 2570467"/>
                              <a:gd name="connsiteX74" fmla="*/ 151680 w 2387736"/>
                              <a:gd name="connsiteY74" fmla="*/ 573251 h 2570467"/>
                              <a:gd name="connsiteX75" fmla="*/ 129240 w 2387736"/>
                              <a:gd name="connsiteY75" fmla="*/ 634959 h 2570467"/>
                              <a:gd name="connsiteX76" fmla="*/ 101191 w 2387736"/>
                              <a:gd name="connsiteY76" fmla="*/ 702276 h 2570467"/>
                              <a:gd name="connsiteX77" fmla="*/ 67532 w 2387736"/>
                              <a:gd name="connsiteY77" fmla="*/ 763984 h 2570467"/>
                              <a:gd name="connsiteX78" fmla="*/ 33874 w 2387736"/>
                              <a:gd name="connsiteY78" fmla="*/ 842522 h 2570467"/>
                              <a:gd name="connsiteX79" fmla="*/ 215 w 2387736"/>
                              <a:gd name="connsiteY79" fmla="*/ 898620 h 2570467"/>
                              <a:gd name="connsiteX80" fmla="*/ 50703 w 2387736"/>
                              <a:gd name="connsiteY80" fmla="*/ 960328 h 2570467"/>
                              <a:gd name="connsiteX81" fmla="*/ 207778 w 2387736"/>
                              <a:gd name="connsiteY81" fmla="*/ 1038865 h 2570467"/>
                              <a:gd name="connsiteX82" fmla="*/ 303145 w 2387736"/>
                              <a:gd name="connsiteY82" fmla="*/ 1083744 h 2570467"/>
                              <a:gd name="connsiteX83" fmla="*/ 387292 w 2387736"/>
                              <a:gd name="connsiteY83" fmla="*/ 1123013 h 2570467"/>
                              <a:gd name="connsiteX84" fmla="*/ 415341 w 2387736"/>
                              <a:gd name="connsiteY84" fmla="*/ 1066915 h 2570467"/>
                              <a:gd name="connsiteX85" fmla="*/ 493878 w 2387736"/>
                              <a:gd name="connsiteY85" fmla="*/ 982767 h 2570467"/>
                              <a:gd name="connsiteX86" fmla="*/ 555586 w 2387736"/>
                              <a:gd name="connsiteY86" fmla="*/ 932279 h 2570467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150230 w 2387736"/>
                              <a:gd name="connsiteY63" fmla="*/ 301925 h 2557154"/>
                              <a:gd name="connsiteX64" fmla="*/ 1015592 w 2387736"/>
                              <a:gd name="connsiteY64" fmla="*/ 307534 h 2557154"/>
                              <a:gd name="connsiteX65" fmla="*/ 942662 w 2387736"/>
                              <a:gd name="connsiteY65" fmla="*/ 206571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150230 w 2387736"/>
                              <a:gd name="connsiteY63" fmla="*/ 301925 h 2557154"/>
                              <a:gd name="connsiteX64" fmla="*/ 1015592 w 2387736"/>
                              <a:gd name="connsiteY64" fmla="*/ 307534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150230 w 2387736"/>
                              <a:gd name="connsiteY63" fmla="*/ 301925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385851 w 2387736"/>
                              <a:gd name="connsiteY62" fmla="*/ 268249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03656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897780 w 2387736"/>
                              <a:gd name="connsiteY65" fmla="*/ 24023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54863 w 2387736"/>
                              <a:gd name="connsiteY64" fmla="*/ 34119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00722 w 2387736"/>
                              <a:gd name="connsiteY63" fmla="*/ 352413 h 2557154"/>
                              <a:gd name="connsiteX64" fmla="*/ 1077303 w 2387736"/>
                              <a:gd name="connsiteY64" fmla="*/ 31875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301908 h 2557154"/>
                              <a:gd name="connsiteX63" fmla="*/ 1245603 w 2387736"/>
                              <a:gd name="connsiteY63" fmla="*/ 329973 h 2557154"/>
                              <a:gd name="connsiteX64" fmla="*/ 1077303 w 2387736"/>
                              <a:gd name="connsiteY64" fmla="*/ 31875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18966 h 2557154"/>
                              <a:gd name="connsiteX1" fmla="*/ 549977 w 2387736"/>
                              <a:gd name="connsiteY1" fmla="*/ 1036772 h 2557154"/>
                              <a:gd name="connsiteX2" fmla="*/ 549977 w 2387736"/>
                              <a:gd name="connsiteY2" fmla="*/ 1188237 h 2557154"/>
                              <a:gd name="connsiteX3" fmla="*/ 555586 w 2387736"/>
                              <a:gd name="connsiteY3" fmla="*/ 1474338 h 2557154"/>
                              <a:gd name="connsiteX4" fmla="*/ 549977 w 2387736"/>
                              <a:gd name="connsiteY4" fmla="*/ 1698730 h 2557154"/>
                              <a:gd name="connsiteX5" fmla="*/ 549977 w 2387736"/>
                              <a:gd name="connsiteY5" fmla="*/ 1867025 h 2557154"/>
                              <a:gd name="connsiteX6" fmla="*/ 549977 w 2387736"/>
                              <a:gd name="connsiteY6" fmla="*/ 1945562 h 2557154"/>
                              <a:gd name="connsiteX7" fmla="*/ 555586 w 2387736"/>
                              <a:gd name="connsiteY7" fmla="*/ 1996051 h 2557154"/>
                              <a:gd name="connsiteX8" fmla="*/ 549977 w 2387736"/>
                              <a:gd name="connsiteY8" fmla="*/ 2125076 h 2557154"/>
                              <a:gd name="connsiteX9" fmla="*/ 549977 w 2387736"/>
                              <a:gd name="connsiteY9" fmla="*/ 2254102 h 2557154"/>
                              <a:gd name="connsiteX10" fmla="*/ 549977 w 2387736"/>
                              <a:gd name="connsiteY10" fmla="*/ 2349469 h 2557154"/>
                              <a:gd name="connsiteX11" fmla="*/ 549977 w 2387736"/>
                              <a:gd name="connsiteY11" fmla="*/ 2416787 h 2557154"/>
                              <a:gd name="connsiteX12" fmla="*/ 533147 w 2387736"/>
                              <a:gd name="connsiteY12" fmla="*/ 2472885 h 2557154"/>
                              <a:gd name="connsiteX13" fmla="*/ 583635 w 2387736"/>
                              <a:gd name="connsiteY13" fmla="*/ 2506544 h 2557154"/>
                              <a:gd name="connsiteX14" fmla="*/ 690222 w 2387736"/>
                              <a:gd name="connsiteY14" fmla="*/ 2540203 h 2557154"/>
                              <a:gd name="connsiteX15" fmla="*/ 796808 w 2387736"/>
                              <a:gd name="connsiteY15" fmla="*/ 2540203 h 2557154"/>
                              <a:gd name="connsiteX16" fmla="*/ 931444 w 2387736"/>
                              <a:gd name="connsiteY16" fmla="*/ 2545813 h 2557154"/>
                              <a:gd name="connsiteX17" fmla="*/ 1099739 w 2387736"/>
                              <a:gd name="connsiteY17" fmla="*/ 2557032 h 2557154"/>
                              <a:gd name="connsiteX18" fmla="*/ 1307302 w 2387736"/>
                              <a:gd name="connsiteY18" fmla="*/ 2551422 h 2557154"/>
                              <a:gd name="connsiteX19" fmla="*/ 1385839 w 2387736"/>
                              <a:gd name="connsiteY19" fmla="*/ 2545813 h 2557154"/>
                              <a:gd name="connsiteX20" fmla="*/ 1492426 w 2387736"/>
                              <a:gd name="connsiteY20" fmla="*/ 2545813 h 2557154"/>
                              <a:gd name="connsiteX21" fmla="*/ 1649501 w 2387736"/>
                              <a:gd name="connsiteY21" fmla="*/ 2545813 h 2557154"/>
                              <a:gd name="connsiteX22" fmla="*/ 1778526 w 2387736"/>
                              <a:gd name="connsiteY22" fmla="*/ 2500934 h 2557154"/>
                              <a:gd name="connsiteX23" fmla="*/ 1834624 w 2387736"/>
                              <a:gd name="connsiteY23" fmla="*/ 2439226 h 2557154"/>
                              <a:gd name="connsiteX24" fmla="*/ 1817795 w 2387736"/>
                              <a:gd name="connsiteY24" fmla="*/ 2332640 h 2557154"/>
                              <a:gd name="connsiteX25" fmla="*/ 1817795 w 2387736"/>
                              <a:gd name="connsiteY25" fmla="*/ 2248492 h 2557154"/>
                              <a:gd name="connsiteX26" fmla="*/ 1817795 w 2387736"/>
                              <a:gd name="connsiteY26" fmla="*/ 2102637 h 2557154"/>
                              <a:gd name="connsiteX27" fmla="*/ 1823405 w 2387736"/>
                              <a:gd name="connsiteY27" fmla="*/ 1962392 h 2557154"/>
                              <a:gd name="connsiteX28" fmla="*/ 1812185 w 2387736"/>
                              <a:gd name="connsiteY28" fmla="*/ 1844586 h 2557154"/>
                              <a:gd name="connsiteX29" fmla="*/ 1817795 w 2387736"/>
                              <a:gd name="connsiteY29" fmla="*/ 1625803 h 2557154"/>
                              <a:gd name="connsiteX30" fmla="*/ 1823405 w 2387736"/>
                              <a:gd name="connsiteY30" fmla="*/ 1519216 h 2557154"/>
                              <a:gd name="connsiteX31" fmla="*/ 1823405 w 2387736"/>
                              <a:gd name="connsiteY31" fmla="*/ 1395800 h 2557154"/>
                              <a:gd name="connsiteX32" fmla="*/ 1812185 w 2387736"/>
                              <a:gd name="connsiteY32" fmla="*/ 1261165 h 2557154"/>
                              <a:gd name="connsiteX33" fmla="*/ 1812185 w 2387736"/>
                              <a:gd name="connsiteY33" fmla="*/ 1137749 h 2557154"/>
                              <a:gd name="connsiteX34" fmla="*/ 1812185 w 2387736"/>
                              <a:gd name="connsiteY34" fmla="*/ 1087260 h 2557154"/>
                              <a:gd name="connsiteX35" fmla="*/ 1812185 w 2387736"/>
                              <a:gd name="connsiteY35" fmla="*/ 1003113 h 2557154"/>
                              <a:gd name="connsiteX36" fmla="*/ 1812185 w 2387736"/>
                              <a:gd name="connsiteY36" fmla="*/ 963844 h 2557154"/>
                              <a:gd name="connsiteX37" fmla="*/ 1806575 w 2387736"/>
                              <a:gd name="connsiteY37" fmla="*/ 918966 h 2557154"/>
                              <a:gd name="connsiteX38" fmla="*/ 1806575 w 2387736"/>
                              <a:gd name="connsiteY38" fmla="*/ 885307 h 2557154"/>
                              <a:gd name="connsiteX39" fmla="*/ 1862674 w 2387736"/>
                              <a:gd name="connsiteY39" fmla="*/ 879697 h 2557154"/>
                              <a:gd name="connsiteX40" fmla="*/ 1890723 w 2387736"/>
                              <a:gd name="connsiteY40" fmla="*/ 924576 h 2557154"/>
                              <a:gd name="connsiteX41" fmla="*/ 1929991 w 2387736"/>
                              <a:gd name="connsiteY41" fmla="*/ 991894 h 2557154"/>
                              <a:gd name="connsiteX42" fmla="*/ 1974870 w 2387736"/>
                              <a:gd name="connsiteY42" fmla="*/ 1064821 h 2557154"/>
                              <a:gd name="connsiteX43" fmla="*/ 2002919 w 2387736"/>
                              <a:gd name="connsiteY43" fmla="*/ 1081651 h 2557154"/>
                              <a:gd name="connsiteX44" fmla="*/ 2047797 w 2387736"/>
                              <a:gd name="connsiteY44" fmla="*/ 1081651 h 2557154"/>
                              <a:gd name="connsiteX45" fmla="*/ 2098286 w 2387736"/>
                              <a:gd name="connsiteY45" fmla="*/ 1053602 h 2557154"/>
                              <a:gd name="connsiteX46" fmla="*/ 2193653 w 2387736"/>
                              <a:gd name="connsiteY46" fmla="*/ 991894 h 2557154"/>
                              <a:gd name="connsiteX47" fmla="*/ 2305849 w 2387736"/>
                              <a:gd name="connsiteY47" fmla="*/ 952625 h 2557154"/>
                              <a:gd name="connsiteX48" fmla="*/ 2373167 w 2387736"/>
                              <a:gd name="connsiteY48" fmla="*/ 913356 h 2557154"/>
                              <a:gd name="connsiteX49" fmla="*/ 2384386 w 2387736"/>
                              <a:gd name="connsiteY49" fmla="*/ 885307 h 2557154"/>
                              <a:gd name="connsiteX50" fmla="*/ 2328288 w 2387736"/>
                              <a:gd name="connsiteY50" fmla="*/ 756281 h 2557154"/>
                              <a:gd name="connsiteX51" fmla="*/ 2216092 w 2387736"/>
                              <a:gd name="connsiteY51" fmla="*/ 559938 h 2557154"/>
                              <a:gd name="connsiteX52" fmla="*/ 2176823 w 2387736"/>
                              <a:gd name="connsiteY52" fmla="*/ 503840 h 2557154"/>
                              <a:gd name="connsiteX53" fmla="*/ 2148774 w 2387736"/>
                              <a:gd name="connsiteY53" fmla="*/ 425302 h 2557154"/>
                              <a:gd name="connsiteX54" fmla="*/ 2081456 w 2387736"/>
                              <a:gd name="connsiteY54" fmla="*/ 318716 h 2557154"/>
                              <a:gd name="connsiteX55" fmla="*/ 1958040 w 2387736"/>
                              <a:gd name="connsiteY55" fmla="*/ 200909 h 2557154"/>
                              <a:gd name="connsiteX56" fmla="*/ 1834624 w 2387736"/>
                              <a:gd name="connsiteY56" fmla="*/ 167251 h 2557154"/>
                              <a:gd name="connsiteX57" fmla="*/ 1671940 w 2387736"/>
                              <a:gd name="connsiteY57" fmla="*/ 94323 h 2557154"/>
                              <a:gd name="connsiteX58" fmla="*/ 1565353 w 2387736"/>
                              <a:gd name="connsiteY58" fmla="*/ 49444 h 2557154"/>
                              <a:gd name="connsiteX59" fmla="*/ 1503645 w 2387736"/>
                              <a:gd name="connsiteY59" fmla="*/ 15786 h 2557154"/>
                              <a:gd name="connsiteX60" fmla="*/ 1486818 w 2387736"/>
                              <a:gd name="connsiteY60" fmla="*/ 4567 h 2557154"/>
                              <a:gd name="connsiteX61" fmla="*/ 1537317 w 2387736"/>
                              <a:gd name="connsiteY61" fmla="*/ 90587 h 2557154"/>
                              <a:gd name="connsiteX62" fmla="*/ 1430732 w 2387736"/>
                              <a:gd name="connsiteY62" fmla="*/ 273859 h 2557154"/>
                              <a:gd name="connsiteX63" fmla="*/ 1245603 w 2387736"/>
                              <a:gd name="connsiteY63" fmla="*/ 329973 h 2557154"/>
                              <a:gd name="connsiteX64" fmla="*/ 1077303 w 2387736"/>
                              <a:gd name="connsiteY64" fmla="*/ 318753 h 2557154"/>
                              <a:gd name="connsiteX65" fmla="*/ 920220 w 2387736"/>
                              <a:gd name="connsiteY65" fmla="*/ 223400 h 2557154"/>
                              <a:gd name="connsiteX66" fmla="*/ 864123 w 2387736"/>
                              <a:gd name="connsiteY66" fmla="*/ 77514 h 2557154"/>
                              <a:gd name="connsiteX67" fmla="*/ 858516 w 2387736"/>
                              <a:gd name="connsiteY67" fmla="*/ 43835 h 2557154"/>
                              <a:gd name="connsiteX68" fmla="*/ 791199 w 2387736"/>
                              <a:gd name="connsiteY68" fmla="*/ 77494 h 2557154"/>
                              <a:gd name="connsiteX69" fmla="*/ 690222 w 2387736"/>
                              <a:gd name="connsiteY69" fmla="*/ 105543 h 2557154"/>
                              <a:gd name="connsiteX70" fmla="*/ 533147 w 2387736"/>
                              <a:gd name="connsiteY70" fmla="*/ 172860 h 2557154"/>
                              <a:gd name="connsiteX71" fmla="*/ 443390 w 2387736"/>
                              <a:gd name="connsiteY71" fmla="*/ 195300 h 2557154"/>
                              <a:gd name="connsiteX72" fmla="*/ 376072 w 2387736"/>
                              <a:gd name="connsiteY72" fmla="*/ 234568 h 2557154"/>
                              <a:gd name="connsiteX73" fmla="*/ 247047 w 2387736"/>
                              <a:gd name="connsiteY73" fmla="*/ 397253 h 2557154"/>
                              <a:gd name="connsiteX74" fmla="*/ 151680 w 2387736"/>
                              <a:gd name="connsiteY74" fmla="*/ 559938 h 2557154"/>
                              <a:gd name="connsiteX75" fmla="*/ 129240 w 2387736"/>
                              <a:gd name="connsiteY75" fmla="*/ 621646 h 2557154"/>
                              <a:gd name="connsiteX76" fmla="*/ 101191 w 2387736"/>
                              <a:gd name="connsiteY76" fmla="*/ 688963 h 2557154"/>
                              <a:gd name="connsiteX77" fmla="*/ 67532 w 2387736"/>
                              <a:gd name="connsiteY77" fmla="*/ 750671 h 2557154"/>
                              <a:gd name="connsiteX78" fmla="*/ 33874 w 2387736"/>
                              <a:gd name="connsiteY78" fmla="*/ 829209 h 2557154"/>
                              <a:gd name="connsiteX79" fmla="*/ 215 w 2387736"/>
                              <a:gd name="connsiteY79" fmla="*/ 885307 h 2557154"/>
                              <a:gd name="connsiteX80" fmla="*/ 50703 w 2387736"/>
                              <a:gd name="connsiteY80" fmla="*/ 947015 h 2557154"/>
                              <a:gd name="connsiteX81" fmla="*/ 207778 w 2387736"/>
                              <a:gd name="connsiteY81" fmla="*/ 1025552 h 2557154"/>
                              <a:gd name="connsiteX82" fmla="*/ 303145 w 2387736"/>
                              <a:gd name="connsiteY82" fmla="*/ 1070431 h 2557154"/>
                              <a:gd name="connsiteX83" fmla="*/ 387292 w 2387736"/>
                              <a:gd name="connsiteY83" fmla="*/ 1109700 h 2557154"/>
                              <a:gd name="connsiteX84" fmla="*/ 415341 w 2387736"/>
                              <a:gd name="connsiteY84" fmla="*/ 1053602 h 2557154"/>
                              <a:gd name="connsiteX85" fmla="*/ 493878 w 2387736"/>
                              <a:gd name="connsiteY85" fmla="*/ 969454 h 2557154"/>
                              <a:gd name="connsiteX86" fmla="*/ 555586 w 2387736"/>
                              <a:gd name="connsiteY86" fmla="*/ 918966 h 2557154"/>
                              <a:gd name="connsiteX0" fmla="*/ 555586 w 2387736"/>
                              <a:gd name="connsiteY0" fmla="*/ 920984 h 2559172"/>
                              <a:gd name="connsiteX1" fmla="*/ 549977 w 2387736"/>
                              <a:gd name="connsiteY1" fmla="*/ 1038790 h 2559172"/>
                              <a:gd name="connsiteX2" fmla="*/ 549977 w 2387736"/>
                              <a:gd name="connsiteY2" fmla="*/ 1190255 h 2559172"/>
                              <a:gd name="connsiteX3" fmla="*/ 555586 w 2387736"/>
                              <a:gd name="connsiteY3" fmla="*/ 1476356 h 2559172"/>
                              <a:gd name="connsiteX4" fmla="*/ 549977 w 2387736"/>
                              <a:gd name="connsiteY4" fmla="*/ 1700748 h 2559172"/>
                              <a:gd name="connsiteX5" fmla="*/ 549977 w 2387736"/>
                              <a:gd name="connsiteY5" fmla="*/ 1869043 h 2559172"/>
                              <a:gd name="connsiteX6" fmla="*/ 549977 w 2387736"/>
                              <a:gd name="connsiteY6" fmla="*/ 1947580 h 2559172"/>
                              <a:gd name="connsiteX7" fmla="*/ 555586 w 2387736"/>
                              <a:gd name="connsiteY7" fmla="*/ 1998069 h 2559172"/>
                              <a:gd name="connsiteX8" fmla="*/ 549977 w 2387736"/>
                              <a:gd name="connsiteY8" fmla="*/ 2127094 h 2559172"/>
                              <a:gd name="connsiteX9" fmla="*/ 549977 w 2387736"/>
                              <a:gd name="connsiteY9" fmla="*/ 2256120 h 2559172"/>
                              <a:gd name="connsiteX10" fmla="*/ 549977 w 2387736"/>
                              <a:gd name="connsiteY10" fmla="*/ 2351487 h 2559172"/>
                              <a:gd name="connsiteX11" fmla="*/ 549977 w 2387736"/>
                              <a:gd name="connsiteY11" fmla="*/ 2418805 h 2559172"/>
                              <a:gd name="connsiteX12" fmla="*/ 533147 w 2387736"/>
                              <a:gd name="connsiteY12" fmla="*/ 2474903 h 2559172"/>
                              <a:gd name="connsiteX13" fmla="*/ 583635 w 2387736"/>
                              <a:gd name="connsiteY13" fmla="*/ 2508562 h 2559172"/>
                              <a:gd name="connsiteX14" fmla="*/ 690222 w 2387736"/>
                              <a:gd name="connsiteY14" fmla="*/ 2542221 h 2559172"/>
                              <a:gd name="connsiteX15" fmla="*/ 796808 w 2387736"/>
                              <a:gd name="connsiteY15" fmla="*/ 2542221 h 2559172"/>
                              <a:gd name="connsiteX16" fmla="*/ 931444 w 2387736"/>
                              <a:gd name="connsiteY16" fmla="*/ 2547831 h 2559172"/>
                              <a:gd name="connsiteX17" fmla="*/ 1099739 w 2387736"/>
                              <a:gd name="connsiteY17" fmla="*/ 2559050 h 2559172"/>
                              <a:gd name="connsiteX18" fmla="*/ 1307302 w 2387736"/>
                              <a:gd name="connsiteY18" fmla="*/ 2553440 h 2559172"/>
                              <a:gd name="connsiteX19" fmla="*/ 1385839 w 2387736"/>
                              <a:gd name="connsiteY19" fmla="*/ 2547831 h 2559172"/>
                              <a:gd name="connsiteX20" fmla="*/ 1492426 w 2387736"/>
                              <a:gd name="connsiteY20" fmla="*/ 2547831 h 2559172"/>
                              <a:gd name="connsiteX21" fmla="*/ 1649501 w 2387736"/>
                              <a:gd name="connsiteY21" fmla="*/ 2547831 h 2559172"/>
                              <a:gd name="connsiteX22" fmla="*/ 1778526 w 2387736"/>
                              <a:gd name="connsiteY22" fmla="*/ 2502952 h 2559172"/>
                              <a:gd name="connsiteX23" fmla="*/ 1834624 w 2387736"/>
                              <a:gd name="connsiteY23" fmla="*/ 2441244 h 2559172"/>
                              <a:gd name="connsiteX24" fmla="*/ 1817795 w 2387736"/>
                              <a:gd name="connsiteY24" fmla="*/ 2334658 h 2559172"/>
                              <a:gd name="connsiteX25" fmla="*/ 1817795 w 2387736"/>
                              <a:gd name="connsiteY25" fmla="*/ 2250510 h 2559172"/>
                              <a:gd name="connsiteX26" fmla="*/ 1817795 w 2387736"/>
                              <a:gd name="connsiteY26" fmla="*/ 2104655 h 2559172"/>
                              <a:gd name="connsiteX27" fmla="*/ 1823405 w 2387736"/>
                              <a:gd name="connsiteY27" fmla="*/ 1964410 h 2559172"/>
                              <a:gd name="connsiteX28" fmla="*/ 1812185 w 2387736"/>
                              <a:gd name="connsiteY28" fmla="*/ 1846604 h 2559172"/>
                              <a:gd name="connsiteX29" fmla="*/ 1817795 w 2387736"/>
                              <a:gd name="connsiteY29" fmla="*/ 1627821 h 2559172"/>
                              <a:gd name="connsiteX30" fmla="*/ 1823405 w 2387736"/>
                              <a:gd name="connsiteY30" fmla="*/ 1521234 h 2559172"/>
                              <a:gd name="connsiteX31" fmla="*/ 1823405 w 2387736"/>
                              <a:gd name="connsiteY31" fmla="*/ 1397818 h 2559172"/>
                              <a:gd name="connsiteX32" fmla="*/ 1812185 w 2387736"/>
                              <a:gd name="connsiteY32" fmla="*/ 1263183 h 2559172"/>
                              <a:gd name="connsiteX33" fmla="*/ 1812185 w 2387736"/>
                              <a:gd name="connsiteY33" fmla="*/ 1139767 h 2559172"/>
                              <a:gd name="connsiteX34" fmla="*/ 1812185 w 2387736"/>
                              <a:gd name="connsiteY34" fmla="*/ 1089278 h 2559172"/>
                              <a:gd name="connsiteX35" fmla="*/ 1812185 w 2387736"/>
                              <a:gd name="connsiteY35" fmla="*/ 1005131 h 2559172"/>
                              <a:gd name="connsiteX36" fmla="*/ 1812185 w 2387736"/>
                              <a:gd name="connsiteY36" fmla="*/ 965862 h 2559172"/>
                              <a:gd name="connsiteX37" fmla="*/ 1806575 w 2387736"/>
                              <a:gd name="connsiteY37" fmla="*/ 920984 h 2559172"/>
                              <a:gd name="connsiteX38" fmla="*/ 1806575 w 2387736"/>
                              <a:gd name="connsiteY38" fmla="*/ 887325 h 2559172"/>
                              <a:gd name="connsiteX39" fmla="*/ 1862674 w 2387736"/>
                              <a:gd name="connsiteY39" fmla="*/ 881715 h 2559172"/>
                              <a:gd name="connsiteX40" fmla="*/ 1890723 w 2387736"/>
                              <a:gd name="connsiteY40" fmla="*/ 926594 h 2559172"/>
                              <a:gd name="connsiteX41" fmla="*/ 1929991 w 2387736"/>
                              <a:gd name="connsiteY41" fmla="*/ 993912 h 2559172"/>
                              <a:gd name="connsiteX42" fmla="*/ 1974870 w 2387736"/>
                              <a:gd name="connsiteY42" fmla="*/ 1066839 h 2559172"/>
                              <a:gd name="connsiteX43" fmla="*/ 2002919 w 2387736"/>
                              <a:gd name="connsiteY43" fmla="*/ 1083669 h 2559172"/>
                              <a:gd name="connsiteX44" fmla="*/ 2047797 w 2387736"/>
                              <a:gd name="connsiteY44" fmla="*/ 1083669 h 2559172"/>
                              <a:gd name="connsiteX45" fmla="*/ 2098286 w 2387736"/>
                              <a:gd name="connsiteY45" fmla="*/ 1055620 h 2559172"/>
                              <a:gd name="connsiteX46" fmla="*/ 2193653 w 2387736"/>
                              <a:gd name="connsiteY46" fmla="*/ 993912 h 2559172"/>
                              <a:gd name="connsiteX47" fmla="*/ 2305849 w 2387736"/>
                              <a:gd name="connsiteY47" fmla="*/ 954643 h 2559172"/>
                              <a:gd name="connsiteX48" fmla="*/ 2373167 w 2387736"/>
                              <a:gd name="connsiteY48" fmla="*/ 915374 h 2559172"/>
                              <a:gd name="connsiteX49" fmla="*/ 2384386 w 2387736"/>
                              <a:gd name="connsiteY49" fmla="*/ 887325 h 2559172"/>
                              <a:gd name="connsiteX50" fmla="*/ 2328288 w 2387736"/>
                              <a:gd name="connsiteY50" fmla="*/ 758299 h 2559172"/>
                              <a:gd name="connsiteX51" fmla="*/ 2216092 w 2387736"/>
                              <a:gd name="connsiteY51" fmla="*/ 561956 h 2559172"/>
                              <a:gd name="connsiteX52" fmla="*/ 2176823 w 2387736"/>
                              <a:gd name="connsiteY52" fmla="*/ 505858 h 2559172"/>
                              <a:gd name="connsiteX53" fmla="*/ 2148774 w 2387736"/>
                              <a:gd name="connsiteY53" fmla="*/ 427320 h 2559172"/>
                              <a:gd name="connsiteX54" fmla="*/ 2081456 w 2387736"/>
                              <a:gd name="connsiteY54" fmla="*/ 320734 h 2559172"/>
                              <a:gd name="connsiteX55" fmla="*/ 1958040 w 2387736"/>
                              <a:gd name="connsiteY55" fmla="*/ 202927 h 2559172"/>
                              <a:gd name="connsiteX56" fmla="*/ 1834624 w 2387736"/>
                              <a:gd name="connsiteY56" fmla="*/ 169269 h 2559172"/>
                              <a:gd name="connsiteX57" fmla="*/ 1671940 w 2387736"/>
                              <a:gd name="connsiteY57" fmla="*/ 96341 h 2559172"/>
                              <a:gd name="connsiteX58" fmla="*/ 1565353 w 2387736"/>
                              <a:gd name="connsiteY58" fmla="*/ 51462 h 2559172"/>
                              <a:gd name="connsiteX59" fmla="*/ 1503645 w 2387736"/>
                              <a:gd name="connsiteY59" fmla="*/ 17804 h 2559172"/>
                              <a:gd name="connsiteX60" fmla="*/ 1486818 w 2387736"/>
                              <a:gd name="connsiteY60" fmla="*/ 6585 h 2559172"/>
                              <a:gd name="connsiteX61" fmla="*/ 1514877 w 2387736"/>
                              <a:gd name="connsiteY61" fmla="*/ 120654 h 2559172"/>
                              <a:gd name="connsiteX62" fmla="*/ 1430732 w 2387736"/>
                              <a:gd name="connsiteY62" fmla="*/ 275877 h 2559172"/>
                              <a:gd name="connsiteX63" fmla="*/ 1245603 w 2387736"/>
                              <a:gd name="connsiteY63" fmla="*/ 331991 h 2559172"/>
                              <a:gd name="connsiteX64" fmla="*/ 1077303 w 2387736"/>
                              <a:gd name="connsiteY64" fmla="*/ 320771 h 2559172"/>
                              <a:gd name="connsiteX65" fmla="*/ 920220 w 2387736"/>
                              <a:gd name="connsiteY65" fmla="*/ 225418 h 2559172"/>
                              <a:gd name="connsiteX66" fmla="*/ 864123 w 2387736"/>
                              <a:gd name="connsiteY66" fmla="*/ 79532 h 2559172"/>
                              <a:gd name="connsiteX67" fmla="*/ 858516 w 2387736"/>
                              <a:gd name="connsiteY67" fmla="*/ 45853 h 2559172"/>
                              <a:gd name="connsiteX68" fmla="*/ 791199 w 2387736"/>
                              <a:gd name="connsiteY68" fmla="*/ 79512 h 2559172"/>
                              <a:gd name="connsiteX69" fmla="*/ 690222 w 2387736"/>
                              <a:gd name="connsiteY69" fmla="*/ 107561 h 2559172"/>
                              <a:gd name="connsiteX70" fmla="*/ 533147 w 2387736"/>
                              <a:gd name="connsiteY70" fmla="*/ 174878 h 2559172"/>
                              <a:gd name="connsiteX71" fmla="*/ 443390 w 2387736"/>
                              <a:gd name="connsiteY71" fmla="*/ 197318 h 2559172"/>
                              <a:gd name="connsiteX72" fmla="*/ 376072 w 2387736"/>
                              <a:gd name="connsiteY72" fmla="*/ 236586 h 2559172"/>
                              <a:gd name="connsiteX73" fmla="*/ 247047 w 2387736"/>
                              <a:gd name="connsiteY73" fmla="*/ 399271 h 2559172"/>
                              <a:gd name="connsiteX74" fmla="*/ 151680 w 2387736"/>
                              <a:gd name="connsiteY74" fmla="*/ 561956 h 2559172"/>
                              <a:gd name="connsiteX75" fmla="*/ 129240 w 2387736"/>
                              <a:gd name="connsiteY75" fmla="*/ 623664 h 2559172"/>
                              <a:gd name="connsiteX76" fmla="*/ 101191 w 2387736"/>
                              <a:gd name="connsiteY76" fmla="*/ 690981 h 2559172"/>
                              <a:gd name="connsiteX77" fmla="*/ 67532 w 2387736"/>
                              <a:gd name="connsiteY77" fmla="*/ 752689 h 2559172"/>
                              <a:gd name="connsiteX78" fmla="*/ 33874 w 2387736"/>
                              <a:gd name="connsiteY78" fmla="*/ 831227 h 2559172"/>
                              <a:gd name="connsiteX79" fmla="*/ 215 w 2387736"/>
                              <a:gd name="connsiteY79" fmla="*/ 887325 h 2559172"/>
                              <a:gd name="connsiteX80" fmla="*/ 50703 w 2387736"/>
                              <a:gd name="connsiteY80" fmla="*/ 949033 h 2559172"/>
                              <a:gd name="connsiteX81" fmla="*/ 207778 w 2387736"/>
                              <a:gd name="connsiteY81" fmla="*/ 1027570 h 2559172"/>
                              <a:gd name="connsiteX82" fmla="*/ 303145 w 2387736"/>
                              <a:gd name="connsiteY82" fmla="*/ 1072449 h 2559172"/>
                              <a:gd name="connsiteX83" fmla="*/ 387292 w 2387736"/>
                              <a:gd name="connsiteY83" fmla="*/ 1111718 h 2559172"/>
                              <a:gd name="connsiteX84" fmla="*/ 415341 w 2387736"/>
                              <a:gd name="connsiteY84" fmla="*/ 1055620 h 2559172"/>
                              <a:gd name="connsiteX85" fmla="*/ 493878 w 2387736"/>
                              <a:gd name="connsiteY85" fmla="*/ 971472 h 2559172"/>
                              <a:gd name="connsiteX86" fmla="*/ 555586 w 2387736"/>
                              <a:gd name="connsiteY86" fmla="*/ 920984 h 2559172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12185 w 2387736"/>
                              <a:gd name="connsiteY32" fmla="*/ 1247968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12185 w 2387736"/>
                              <a:gd name="connsiteY35" fmla="*/ 98991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06575 w 2387736"/>
                              <a:gd name="connsiteY38" fmla="*/ 872110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12185 w 2387736"/>
                              <a:gd name="connsiteY32" fmla="*/ 1247968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12185 w 2387736"/>
                              <a:gd name="connsiteY35" fmla="*/ 98991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12185 w 2387736"/>
                              <a:gd name="connsiteY32" fmla="*/ 1247968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23560 w 2387736"/>
                              <a:gd name="connsiteY35" fmla="*/ 1034921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12185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23560 w 2387736"/>
                              <a:gd name="connsiteY35" fmla="*/ 1034921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23560 w 2387736"/>
                              <a:gd name="connsiteY35" fmla="*/ 1034921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40698 w 2387736"/>
                              <a:gd name="connsiteY38" fmla="*/ 922741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17795 w 2387736"/>
                              <a:gd name="connsiteY29" fmla="*/ 1612606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12185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17795 w 2387736"/>
                              <a:gd name="connsiteY26" fmla="*/ 2089440 h 2543957"/>
                              <a:gd name="connsiteX27" fmla="*/ 1823405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23405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23405 w 2387736"/>
                              <a:gd name="connsiteY30" fmla="*/ 1506019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23405 w 2387736"/>
                              <a:gd name="connsiteY31" fmla="*/ 1382603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12185 w 2387736"/>
                              <a:gd name="connsiteY34" fmla="*/ 107406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06575 w 2387736"/>
                              <a:gd name="connsiteY37" fmla="*/ 905769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12185 w 2387736"/>
                              <a:gd name="connsiteY36" fmla="*/ 950647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17795 w 2387736"/>
                              <a:gd name="connsiteY25" fmla="*/ 2235295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17795 w 2387736"/>
                              <a:gd name="connsiteY24" fmla="*/ 2319443 h 2543957"/>
                              <a:gd name="connsiteX25" fmla="*/ 1846232 w 2387736"/>
                              <a:gd name="connsiteY25" fmla="*/ 2257797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34624 w 2387736"/>
                              <a:gd name="connsiteY23" fmla="*/ 2426029 h 2543957"/>
                              <a:gd name="connsiteX24" fmla="*/ 1863294 w 2387736"/>
                              <a:gd name="connsiteY24" fmla="*/ 2358822 h 2543957"/>
                              <a:gd name="connsiteX25" fmla="*/ 1846232 w 2387736"/>
                              <a:gd name="connsiteY25" fmla="*/ 2257797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3957"/>
                              <a:gd name="connsiteX1" fmla="*/ 549977 w 2387736"/>
                              <a:gd name="connsiteY1" fmla="*/ 1023575 h 2543957"/>
                              <a:gd name="connsiteX2" fmla="*/ 549977 w 2387736"/>
                              <a:gd name="connsiteY2" fmla="*/ 1175040 h 2543957"/>
                              <a:gd name="connsiteX3" fmla="*/ 555586 w 2387736"/>
                              <a:gd name="connsiteY3" fmla="*/ 1461141 h 2543957"/>
                              <a:gd name="connsiteX4" fmla="*/ 549977 w 2387736"/>
                              <a:gd name="connsiteY4" fmla="*/ 1685533 h 2543957"/>
                              <a:gd name="connsiteX5" fmla="*/ 549977 w 2387736"/>
                              <a:gd name="connsiteY5" fmla="*/ 1853828 h 2543957"/>
                              <a:gd name="connsiteX6" fmla="*/ 549977 w 2387736"/>
                              <a:gd name="connsiteY6" fmla="*/ 1932365 h 2543957"/>
                              <a:gd name="connsiteX7" fmla="*/ 555586 w 2387736"/>
                              <a:gd name="connsiteY7" fmla="*/ 1982854 h 2543957"/>
                              <a:gd name="connsiteX8" fmla="*/ 549977 w 2387736"/>
                              <a:gd name="connsiteY8" fmla="*/ 2111879 h 2543957"/>
                              <a:gd name="connsiteX9" fmla="*/ 549977 w 2387736"/>
                              <a:gd name="connsiteY9" fmla="*/ 2240905 h 2543957"/>
                              <a:gd name="connsiteX10" fmla="*/ 549977 w 2387736"/>
                              <a:gd name="connsiteY10" fmla="*/ 2336272 h 2543957"/>
                              <a:gd name="connsiteX11" fmla="*/ 549977 w 2387736"/>
                              <a:gd name="connsiteY11" fmla="*/ 2403590 h 2543957"/>
                              <a:gd name="connsiteX12" fmla="*/ 533147 w 2387736"/>
                              <a:gd name="connsiteY12" fmla="*/ 2459688 h 2543957"/>
                              <a:gd name="connsiteX13" fmla="*/ 583635 w 2387736"/>
                              <a:gd name="connsiteY13" fmla="*/ 2493347 h 2543957"/>
                              <a:gd name="connsiteX14" fmla="*/ 690222 w 2387736"/>
                              <a:gd name="connsiteY14" fmla="*/ 2527006 h 2543957"/>
                              <a:gd name="connsiteX15" fmla="*/ 796808 w 2387736"/>
                              <a:gd name="connsiteY15" fmla="*/ 2527006 h 2543957"/>
                              <a:gd name="connsiteX16" fmla="*/ 931444 w 2387736"/>
                              <a:gd name="connsiteY16" fmla="*/ 2532616 h 2543957"/>
                              <a:gd name="connsiteX17" fmla="*/ 1099739 w 2387736"/>
                              <a:gd name="connsiteY17" fmla="*/ 2543835 h 2543957"/>
                              <a:gd name="connsiteX18" fmla="*/ 1307302 w 2387736"/>
                              <a:gd name="connsiteY18" fmla="*/ 2538225 h 2543957"/>
                              <a:gd name="connsiteX19" fmla="*/ 1385839 w 2387736"/>
                              <a:gd name="connsiteY19" fmla="*/ 2532616 h 2543957"/>
                              <a:gd name="connsiteX20" fmla="*/ 1492426 w 2387736"/>
                              <a:gd name="connsiteY20" fmla="*/ 2532616 h 2543957"/>
                              <a:gd name="connsiteX21" fmla="*/ 1649501 w 2387736"/>
                              <a:gd name="connsiteY21" fmla="*/ 2532616 h 2543957"/>
                              <a:gd name="connsiteX22" fmla="*/ 1778526 w 2387736"/>
                              <a:gd name="connsiteY22" fmla="*/ 2487737 h 2543957"/>
                              <a:gd name="connsiteX23" fmla="*/ 1857372 w 2387736"/>
                              <a:gd name="connsiteY23" fmla="*/ 2476659 h 2543957"/>
                              <a:gd name="connsiteX24" fmla="*/ 1863294 w 2387736"/>
                              <a:gd name="connsiteY24" fmla="*/ 2358822 h 2543957"/>
                              <a:gd name="connsiteX25" fmla="*/ 1846232 w 2387736"/>
                              <a:gd name="connsiteY25" fmla="*/ 2257797 h 2543957"/>
                              <a:gd name="connsiteX26" fmla="*/ 1829169 w 2387736"/>
                              <a:gd name="connsiteY26" fmla="*/ 2134445 h 2543957"/>
                              <a:gd name="connsiteX27" fmla="*/ 1857529 w 2387736"/>
                              <a:gd name="connsiteY27" fmla="*/ 1949195 h 2543957"/>
                              <a:gd name="connsiteX28" fmla="*/ 1829247 w 2387736"/>
                              <a:gd name="connsiteY28" fmla="*/ 1831389 h 2543957"/>
                              <a:gd name="connsiteX29" fmla="*/ 1851919 w 2387736"/>
                              <a:gd name="connsiteY29" fmla="*/ 1606980 h 2543957"/>
                              <a:gd name="connsiteX30" fmla="*/ 1857529 w 2387736"/>
                              <a:gd name="connsiteY30" fmla="*/ 1500393 h 2543957"/>
                              <a:gd name="connsiteX31" fmla="*/ 1840467 w 2387736"/>
                              <a:gd name="connsiteY31" fmla="*/ 1365726 h 2543957"/>
                              <a:gd name="connsiteX32" fmla="*/ 1846309 w 2387736"/>
                              <a:gd name="connsiteY32" fmla="*/ 1281721 h 2543957"/>
                              <a:gd name="connsiteX33" fmla="*/ 1840621 w 2387736"/>
                              <a:gd name="connsiteY33" fmla="*/ 1124552 h 2543957"/>
                              <a:gd name="connsiteX34" fmla="*/ 1846309 w 2387736"/>
                              <a:gd name="connsiteY34" fmla="*/ 1062813 h 2543957"/>
                              <a:gd name="connsiteX35" fmla="*/ 1851996 w 2387736"/>
                              <a:gd name="connsiteY35" fmla="*/ 1029296 h 2543957"/>
                              <a:gd name="connsiteX36" fmla="*/ 1846309 w 2387736"/>
                              <a:gd name="connsiteY36" fmla="*/ 967524 h 2543957"/>
                              <a:gd name="connsiteX37" fmla="*/ 1863447 w 2387736"/>
                              <a:gd name="connsiteY37" fmla="*/ 928271 h 2543957"/>
                              <a:gd name="connsiteX38" fmla="*/ 1874822 w 2387736"/>
                              <a:gd name="connsiteY38" fmla="*/ 911489 h 2543957"/>
                              <a:gd name="connsiteX39" fmla="*/ 1862674 w 2387736"/>
                              <a:gd name="connsiteY39" fmla="*/ 866500 h 2543957"/>
                              <a:gd name="connsiteX40" fmla="*/ 1890723 w 2387736"/>
                              <a:gd name="connsiteY40" fmla="*/ 911379 h 2543957"/>
                              <a:gd name="connsiteX41" fmla="*/ 1929991 w 2387736"/>
                              <a:gd name="connsiteY41" fmla="*/ 978697 h 2543957"/>
                              <a:gd name="connsiteX42" fmla="*/ 1974870 w 2387736"/>
                              <a:gd name="connsiteY42" fmla="*/ 1051624 h 2543957"/>
                              <a:gd name="connsiteX43" fmla="*/ 2002919 w 2387736"/>
                              <a:gd name="connsiteY43" fmla="*/ 1068454 h 2543957"/>
                              <a:gd name="connsiteX44" fmla="*/ 2047797 w 2387736"/>
                              <a:gd name="connsiteY44" fmla="*/ 1068454 h 2543957"/>
                              <a:gd name="connsiteX45" fmla="*/ 2098286 w 2387736"/>
                              <a:gd name="connsiteY45" fmla="*/ 1040405 h 2543957"/>
                              <a:gd name="connsiteX46" fmla="*/ 2193653 w 2387736"/>
                              <a:gd name="connsiteY46" fmla="*/ 978697 h 2543957"/>
                              <a:gd name="connsiteX47" fmla="*/ 2305849 w 2387736"/>
                              <a:gd name="connsiteY47" fmla="*/ 939428 h 2543957"/>
                              <a:gd name="connsiteX48" fmla="*/ 2373167 w 2387736"/>
                              <a:gd name="connsiteY48" fmla="*/ 900159 h 2543957"/>
                              <a:gd name="connsiteX49" fmla="*/ 2384386 w 2387736"/>
                              <a:gd name="connsiteY49" fmla="*/ 872110 h 2543957"/>
                              <a:gd name="connsiteX50" fmla="*/ 2328288 w 2387736"/>
                              <a:gd name="connsiteY50" fmla="*/ 743084 h 2543957"/>
                              <a:gd name="connsiteX51" fmla="*/ 2216092 w 2387736"/>
                              <a:gd name="connsiteY51" fmla="*/ 546741 h 2543957"/>
                              <a:gd name="connsiteX52" fmla="*/ 2176823 w 2387736"/>
                              <a:gd name="connsiteY52" fmla="*/ 490643 h 2543957"/>
                              <a:gd name="connsiteX53" fmla="*/ 2148774 w 2387736"/>
                              <a:gd name="connsiteY53" fmla="*/ 412105 h 2543957"/>
                              <a:gd name="connsiteX54" fmla="*/ 2081456 w 2387736"/>
                              <a:gd name="connsiteY54" fmla="*/ 305519 h 2543957"/>
                              <a:gd name="connsiteX55" fmla="*/ 1958040 w 2387736"/>
                              <a:gd name="connsiteY55" fmla="*/ 187712 h 2543957"/>
                              <a:gd name="connsiteX56" fmla="*/ 1834624 w 2387736"/>
                              <a:gd name="connsiteY56" fmla="*/ 154054 h 2543957"/>
                              <a:gd name="connsiteX57" fmla="*/ 1671940 w 2387736"/>
                              <a:gd name="connsiteY57" fmla="*/ 81126 h 2543957"/>
                              <a:gd name="connsiteX58" fmla="*/ 1565353 w 2387736"/>
                              <a:gd name="connsiteY58" fmla="*/ 36247 h 2543957"/>
                              <a:gd name="connsiteX59" fmla="*/ 1503645 w 2387736"/>
                              <a:gd name="connsiteY59" fmla="*/ 2589 h 2543957"/>
                              <a:gd name="connsiteX60" fmla="*/ 1509568 w 2387736"/>
                              <a:gd name="connsiteY60" fmla="*/ 13872 h 2543957"/>
                              <a:gd name="connsiteX61" fmla="*/ 1514877 w 2387736"/>
                              <a:gd name="connsiteY61" fmla="*/ 105439 h 2543957"/>
                              <a:gd name="connsiteX62" fmla="*/ 1430732 w 2387736"/>
                              <a:gd name="connsiteY62" fmla="*/ 260662 h 2543957"/>
                              <a:gd name="connsiteX63" fmla="*/ 1245603 w 2387736"/>
                              <a:gd name="connsiteY63" fmla="*/ 316776 h 2543957"/>
                              <a:gd name="connsiteX64" fmla="*/ 1077303 w 2387736"/>
                              <a:gd name="connsiteY64" fmla="*/ 305556 h 2543957"/>
                              <a:gd name="connsiteX65" fmla="*/ 920220 w 2387736"/>
                              <a:gd name="connsiteY65" fmla="*/ 210203 h 2543957"/>
                              <a:gd name="connsiteX66" fmla="*/ 864123 w 2387736"/>
                              <a:gd name="connsiteY66" fmla="*/ 64317 h 2543957"/>
                              <a:gd name="connsiteX67" fmla="*/ 858516 w 2387736"/>
                              <a:gd name="connsiteY67" fmla="*/ 30638 h 2543957"/>
                              <a:gd name="connsiteX68" fmla="*/ 791199 w 2387736"/>
                              <a:gd name="connsiteY68" fmla="*/ 64297 h 2543957"/>
                              <a:gd name="connsiteX69" fmla="*/ 690222 w 2387736"/>
                              <a:gd name="connsiteY69" fmla="*/ 92346 h 2543957"/>
                              <a:gd name="connsiteX70" fmla="*/ 533147 w 2387736"/>
                              <a:gd name="connsiteY70" fmla="*/ 159663 h 2543957"/>
                              <a:gd name="connsiteX71" fmla="*/ 443390 w 2387736"/>
                              <a:gd name="connsiteY71" fmla="*/ 182103 h 2543957"/>
                              <a:gd name="connsiteX72" fmla="*/ 376072 w 2387736"/>
                              <a:gd name="connsiteY72" fmla="*/ 221371 h 2543957"/>
                              <a:gd name="connsiteX73" fmla="*/ 247047 w 2387736"/>
                              <a:gd name="connsiteY73" fmla="*/ 384056 h 2543957"/>
                              <a:gd name="connsiteX74" fmla="*/ 151680 w 2387736"/>
                              <a:gd name="connsiteY74" fmla="*/ 546741 h 2543957"/>
                              <a:gd name="connsiteX75" fmla="*/ 129240 w 2387736"/>
                              <a:gd name="connsiteY75" fmla="*/ 608449 h 2543957"/>
                              <a:gd name="connsiteX76" fmla="*/ 101191 w 2387736"/>
                              <a:gd name="connsiteY76" fmla="*/ 675766 h 2543957"/>
                              <a:gd name="connsiteX77" fmla="*/ 67532 w 2387736"/>
                              <a:gd name="connsiteY77" fmla="*/ 737474 h 2543957"/>
                              <a:gd name="connsiteX78" fmla="*/ 33874 w 2387736"/>
                              <a:gd name="connsiteY78" fmla="*/ 816012 h 2543957"/>
                              <a:gd name="connsiteX79" fmla="*/ 215 w 2387736"/>
                              <a:gd name="connsiteY79" fmla="*/ 872110 h 2543957"/>
                              <a:gd name="connsiteX80" fmla="*/ 50703 w 2387736"/>
                              <a:gd name="connsiteY80" fmla="*/ 933818 h 2543957"/>
                              <a:gd name="connsiteX81" fmla="*/ 207778 w 2387736"/>
                              <a:gd name="connsiteY81" fmla="*/ 1012355 h 2543957"/>
                              <a:gd name="connsiteX82" fmla="*/ 303145 w 2387736"/>
                              <a:gd name="connsiteY82" fmla="*/ 1057234 h 2543957"/>
                              <a:gd name="connsiteX83" fmla="*/ 387292 w 2387736"/>
                              <a:gd name="connsiteY83" fmla="*/ 1096503 h 2543957"/>
                              <a:gd name="connsiteX84" fmla="*/ 415341 w 2387736"/>
                              <a:gd name="connsiteY84" fmla="*/ 1040405 h 2543957"/>
                              <a:gd name="connsiteX85" fmla="*/ 493878 w 2387736"/>
                              <a:gd name="connsiteY85" fmla="*/ 956257 h 2543957"/>
                              <a:gd name="connsiteX86" fmla="*/ 555586 w 2387736"/>
                              <a:gd name="connsiteY86" fmla="*/ 905769 h 2543957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29169 w 2387736"/>
                              <a:gd name="connsiteY26" fmla="*/ 2134445 h 2546540"/>
                              <a:gd name="connsiteX27" fmla="*/ 1857529 w 2387736"/>
                              <a:gd name="connsiteY27" fmla="*/ 1949195 h 2546540"/>
                              <a:gd name="connsiteX28" fmla="*/ 1829247 w 2387736"/>
                              <a:gd name="connsiteY28" fmla="*/ 1831389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3653 w 2387736"/>
                              <a:gd name="connsiteY46" fmla="*/ 978697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29247 w 2387736"/>
                              <a:gd name="connsiteY28" fmla="*/ 1831389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3653 w 2387736"/>
                              <a:gd name="connsiteY46" fmla="*/ 978697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3653 w 2387736"/>
                              <a:gd name="connsiteY46" fmla="*/ 978697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098286 w 2387736"/>
                              <a:gd name="connsiteY45" fmla="*/ 1040405 h 2546540"/>
                              <a:gd name="connsiteX46" fmla="*/ 2199341 w 2387736"/>
                              <a:gd name="connsiteY46" fmla="*/ 1023703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7797 w 2387736"/>
                              <a:gd name="connsiteY44" fmla="*/ 1068454 h 2546540"/>
                              <a:gd name="connsiteX45" fmla="*/ 2110276 w 2387736"/>
                              <a:gd name="connsiteY45" fmla="*/ 1079785 h 2546540"/>
                              <a:gd name="connsiteX46" fmla="*/ 2199341 w 2387736"/>
                              <a:gd name="connsiteY46" fmla="*/ 1023703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387736"/>
                              <a:gd name="connsiteY0" fmla="*/ 905769 h 2546540"/>
                              <a:gd name="connsiteX1" fmla="*/ 549977 w 2387736"/>
                              <a:gd name="connsiteY1" fmla="*/ 1023575 h 2546540"/>
                              <a:gd name="connsiteX2" fmla="*/ 549977 w 2387736"/>
                              <a:gd name="connsiteY2" fmla="*/ 1175040 h 2546540"/>
                              <a:gd name="connsiteX3" fmla="*/ 555586 w 2387736"/>
                              <a:gd name="connsiteY3" fmla="*/ 1461141 h 2546540"/>
                              <a:gd name="connsiteX4" fmla="*/ 549977 w 2387736"/>
                              <a:gd name="connsiteY4" fmla="*/ 1685533 h 2546540"/>
                              <a:gd name="connsiteX5" fmla="*/ 549977 w 2387736"/>
                              <a:gd name="connsiteY5" fmla="*/ 1853828 h 2546540"/>
                              <a:gd name="connsiteX6" fmla="*/ 549977 w 2387736"/>
                              <a:gd name="connsiteY6" fmla="*/ 1932365 h 2546540"/>
                              <a:gd name="connsiteX7" fmla="*/ 555586 w 2387736"/>
                              <a:gd name="connsiteY7" fmla="*/ 1982854 h 2546540"/>
                              <a:gd name="connsiteX8" fmla="*/ 549977 w 2387736"/>
                              <a:gd name="connsiteY8" fmla="*/ 2111879 h 2546540"/>
                              <a:gd name="connsiteX9" fmla="*/ 549977 w 2387736"/>
                              <a:gd name="connsiteY9" fmla="*/ 2240905 h 2546540"/>
                              <a:gd name="connsiteX10" fmla="*/ 549977 w 2387736"/>
                              <a:gd name="connsiteY10" fmla="*/ 2336272 h 2546540"/>
                              <a:gd name="connsiteX11" fmla="*/ 549977 w 2387736"/>
                              <a:gd name="connsiteY11" fmla="*/ 2403590 h 2546540"/>
                              <a:gd name="connsiteX12" fmla="*/ 533147 w 2387736"/>
                              <a:gd name="connsiteY12" fmla="*/ 2459688 h 2546540"/>
                              <a:gd name="connsiteX13" fmla="*/ 583635 w 2387736"/>
                              <a:gd name="connsiteY13" fmla="*/ 2493347 h 2546540"/>
                              <a:gd name="connsiteX14" fmla="*/ 690222 w 2387736"/>
                              <a:gd name="connsiteY14" fmla="*/ 2527006 h 2546540"/>
                              <a:gd name="connsiteX15" fmla="*/ 796808 w 2387736"/>
                              <a:gd name="connsiteY15" fmla="*/ 2527006 h 2546540"/>
                              <a:gd name="connsiteX16" fmla="*/ 931444 w 2387736"/>
                              <a:gd name="connsiteY16" fmla="*/ 2532616 h 2546540"/>
                              <a:gd name="connsiteX17" fmla="*/ 1099739 w 2387736"/>
                              <a:gd name="connsiteY17" fmla="*/ 2543835 h 2546540"/>
                              <a:gd name="connsiteX18" fmla="*/ 1307302 w 2387736"/>
                              <a:gd name="connsiteY18" fmla="*/ 2538225 h 2546540"/>
                              <a:gd name="connsiteX19" fmla="*/ 1385839 w 2387736"/>
                              <a:gd name="connsiteY19" fmla="*/ 2532616 h 2546540"/>
                              <a:gd name="connsiteX20" fmla="*/ 1492426 w 2387736"/>
                              <a:gd name="connsiteY20" fmla="*/ 2532616 h 2546540"/>
                              <a:gd name="connsiteX21" fmla="*/ 1649501 w 2387736"/>
                              <a:gd name="connsiteY21" fmla="*/ 2532616 h 2546540"/>
                              <a:gd name="connsiteX22" fmla="*/ 1801276 w 2387736"/>
                              <a:gd name="connsiteY22" fmla="*/ 2543957 h 2546540"/>
                              <a:gd name="connsiteX23" fmla="*/ 1857372 w 2387736"/>
                              <a:gd name="connsiteY23" fmla="*/ 2476659 h 2546540"/>
                              <a:gd name="connsiteX24" fmla="*/ 1863294 w 2387736"/>
                              <a:gd name="connsiteY24" fmla="*/ 2358822 h 2546540"/>
                              <a:gd name="connsiteX25" fmla="*/ 1846232 w 2387736"/>
                              <a:gd name="connsiteY25" fmla="*/ 2257797 h 2546540"/>
                              <a:gd name="connsiteX26" fmla="*/ 1857606 w 2387736"/>
                              <a:gd name="connsiteY26" fmla="*/ 2140071 h 2546540"/>
                              <a:gd name="connsiteX27" fmla="*/ 1857529 w 2387736"/>
                              <a:gd name="connsiteY27" fmla="*/ 1949195 h 2546540"/>
                              <a:gd name="connsiteX28" fmla="*/ 1851996 w 2387736"/>
                              <a:gd name="connsiteY28" fmla="*/ 1814511 h 2546540"/>
                              <a:gd name="connsiteX29" fmla="*/ 1851919 w 2387736"/>
                              <a:gd name="connsiteY29" fmla="*/ 1606980 h 2546540"/>
                              <a:gd name="connsiteX30" fmla="*/ 1857529 w 2387736"/>
                              <a:gd name="connsiteY30" fmla="*/ 1500393 h 2546540"/>
                              <a:gd name="connsiteX31" fmla="*/ 1840467 w 2387736"/>
                              <a:gd name="connsiteY31" fmla="*/ 1365726 h 2546540"/>
                              <a:gd name="connsiteX32" fmla="*/ 1846309 w 2387736"/>
                              <a:gd name="connsiteY32" fmla="*/ 1281721 h 2546540"/>
                              <a:gd name="connsiteX33" fmla="*/ 1840621 w 2387736"/>
                              <a:gd name="connsiteY33" fmla="*/ 1124552 h 2546540"/>
                              <a:gd name="connsiteX34" fmla="*/ 1846309 w 2387736"/>
                              <a:gd name="connsiteY34" fmla="*/ 1062813 h 2546540"/>
                              <a:gd name="connsiteX35" fmla="*/ 1851996 w 2387736"/>
                              <a:gd name="connsiteY35" fmla="*/ 1029296 h 2546540"/>
                              <a:gd name="connsiteX36" fmla="*/ 1846309 w 2387736"/>
                              <a:gd name="connsiteY36" fmla="*/ 967524 h 2546540"/>
                              <a:gd name="connsiteX37" fmla="*/ 1863447 w 2387736"/>
                              <a:gd name="connsiteY37" fmla="*/ 928271 h 2546540"/>
                              <a:gd name="connsiteX38" fmla="*/ 1874822 w 2387736"/>
                              <a:gd name="connsiteY38" fmla="*/ 911489 h 2546540"/>
                              <a:gd name="connsiteX39" fmla="*/ 1862674 w 2387736"/>
                              <a:gd name="connsiteY39" fmla="*/ 866500 h 2546540"/>
                              <a:gd name="connsiteX40" fmla="*/ 1890723 w 2387736"/>
                              <a:gd name="connsiteY40" fmla="*/ 911379 h 2546540"/>
                              <a:gd name="connsiteX41" fmla="*/ 1929991 w 2387736"/>
                              <a:gd name="connsiteY41" fmla="*/ 978697 h 2546540"/>
                              <a:gd name="connsiteX42" fmla="*/ 1974870 w 2387736"/>
                              <a:gd name="connsiteY42" fmla="*/ 1051624 h 2546540"/>
                              <a:gd name="connsiteX43" fmla="*/ 2002919 w 2387736"/>
                              <a:gd name="connsiteY43" fmla="*/ 1068454 h 2546540"/>
                              <a:gd name="connsiteX44" fmla="*/ 2042110 w 2387736"/>
                              <a:gd name="connsiteY44" fmla="*/ 1085332 h 2546540"/>
                              <a:gd name="connsiteX45" fmla="*/ 2110276 w 2387736"/>
                              <a:gd name="connsiteY45" fmla="*/ 1079785 h 2546540"/>
                              <a:gd name="connsiteX46" fmla="*/ 2199341 w 2387736"/>
                              <a:gd name="connsiteY46" fmla="*/ 1023703 h 2546540"/>
                              <a:gd name="connsiteX47" fmla="*/ 2305849 w 2387736"/>
                              <a:gd name="connsiteY47" fmla="*/ 939428 h 2546540"/>
                              <a:gd name="connsiteX48" fmla="*/ 2373167 w 2387736"/>
                              <a:gd name="connsiteY48" fmla="*/ 900159 h 2546540"/>
                              <a:gd name="connsiteX49" fmla="*/ 2384386 w 2387736"/>
                              <a:gd name="connsiteY49" fmla="*/ 872110 h 2546540"/>
                              <a:gd name="connsiteX50" fmla="*/ 2328288 w 2387736"/>
                              <a:gd name="connsiteY50" fmla="*/ 743084 h 2546540"/>
                              <a:gd name="connsiteX51" fmla="*/ 2216092 w 2387736"/>
                              <a:gd name="connsiteY51" fmla="*/ 546741 h 2546540"/>
                              <a:gd name="connsiteX52" fmla="*/ 2176823 w 2387736"/>
                              <a:gd name="connsiteY52" fmla="*/ 490643 h 2546540"/>
                              <a:gd name="connsiteX53" fmla="*/ 2148774 w 2387736"/>
                              <a:gd name="connsiteY53" fmla="*/ 412105 h 2546540"/>
                              <a:gd name="connsiteX54" fmla="*/ 2081456 w 2387736"/>
                              <a:gd name="connsiteY54" fmla="*/ 305519 h 2546540"/>
                              <a:gd name="connsiteX55" fmla="*/ 1958040 w 2387736"/>
                              <a:gd name="connsiteY55" fmla="*/ 187712 h 2546540"/>
                              <a:gd name="connsiteX56" fmla="*/ 1834624 w 2387736"/>
                              <a:gd name="connsiteY56" fmla="*/ 154054 h 2546540"/>
                              <a:gd name="connsiteX57" fmla="*/ 1671940 w 2387736"/>
                              <a:gd name="connsiteY57" fmla="*/ 81126 h 2546540"/>
                              <a:gd name="connsiteX58" fmla="*/ 1565353 w 2387736"/>
                              <a:gd name="connsiteY58" fmla="*/ 36247 h 2546540"/>
                              <a:gd name="connsiteX59" fmla="*/ 1503645 w 2387736"/>
                              <a:gd name="connsiteY59" fmla="*/ 2589 h 2546540"/>
                              <a:gd name="connsiteX60" fmla="*/ 1509568 w 2387736"/>
                              <a:gd name="connsiteY60" fmla="*/ 13872 h 2546540"/>
                              <a:gd name="connsiteX61" fmla="*/ 1514877 w 2387736"/>
                              <a:gd name="connsiteY61" fmla="*/ 105439 h 2546540"/>
                              <a:gd name="connsiteX62" fmla="*/ 1430732 w 2387736"/>
                              <a:gd name="connsiteY62" fmla="*/ 260662 h 2546540"/>
                              <a:gd name="connsiteX63" fmla="*/ 1245603 w 2387736"/>
                              <a:gd name="connsiteY63" fmla="*/ 316776 h 2546540"/>
                              <a:gd name="connsiteX64" fmla="*/ 1077303 w 2387736"/>
                              <a:gd name="connsiteY64" fmla="*/ 305556 h 2546540"/>
                              <a:gd name="connsiteX65" fmla="*/ 920220 w 2387736"/>
                              <a:gd name="connsiteY65" fmla="*/ 210203 h 2546540"/>
                              <a:gd name="connsiteX66" fmla="*/ 864123 w 2387736"/>
                              <a:gd name="connsiteY66" fmla="*/ 64317 h 2546540"/>
                              <a:gd name="connsiteX67" fmla="*/ 858516 w 2387736"/>
                              <a:gd name="connsiteY67" fmla="*/ 30638 h 2546540"/>
                              <a:gd name="connsiteX68" fmla="*/ 791199 w 2387736"/>
                              <a:gd name="connsiteY68" fmla="*/ 64297 h 2546540"/>
                              <a:gd name="connsiteX69" fmla="*/ 690222 w 2387736"/>
                              <a:gd name="connsiteY69" fmla="*/ 92346 h 2546540"/>
                              <a:gd name="connsiteX70" fmla="*/ 533147 w 2387736"/>
                              <a:gd name="connsiteY70" fmla="*/ 159663 h 2546540"/>
                              <a:gd name="connsiteX71" fmla="*/ 443390 w 2387736"/>
                              <a:gd name="connsiteY71" fmla="*/ 182103 h 2546540"/>
                              <a:gd name="connsiteX72" fmla="*/ 376072 w 2387736"/>
                              <a:gd name="connsiteY72" fmla="*/ 221371 h 2546540"/>
                              <a:gd name="connsiteX73" fmla="*/ 247047 w 2387736"/>
                              <a:gd name="connsiteY73" fmla="*/ 384056 h 2546540"/>
                              <a:gd name="connsiteX74" fmla="*/ 151680 w 2387736"/>
                              <a:gd name="connsiteY74" fmla="*/ 546741 h 2546540"/>
                              <a:gd name="connsiteX75" fmla="*/ 129240 w 2387736"/>
                              <a:gd name="connsiteY75" fmla="*/ 608449 h 2546540"/>
                              <a:gd name="connsiteX76" fmla="*/ 101191 w 2387736"/>
                              <a:gd name="connsiteY76" fmla="*/ 675766 h 2546540"/>
                              <a:gd name="connsiteX77" fmla="*/ 67532 w 2387736"/>
                              <a:gd name="connsiteY77" fmla="*/ 737474 h 2546540"/>
                              <a:gd name="connsiteX78" fmla="*/ 33874 w 2387736"/>
                              <a:gd name="connsiteY78" fmla="*/ 816012 h 2546540"/>
                              <a:gd name="connsiteX79" fmla="*/ 215 w 2387736"/>
                              <a:gd name="connsiteY79" fmla="*/ 872110 h 2546540"/>
                              <a:gd name="connsiteX80" fmla="*/ 50703 w 2387736"/>
                              <a:gd name="connsiteY80" fmla="*/ 933818 h 2546540"/>
                              <a:gd name="connsiteX81" fmla="*/ 207778 w 2387736"/>
                              <a:gd name="connsiteY81" fmla="*/ 1012355 h 2546540"/>
                              <a:gd name="connsiteX82" fmla="*/ 303145 w 2387736"/>
                              <a:gd name="connsiteY82" fmla="*/ 1057234 h 2546540"/>
                              <a:gd name="connsiteX83" fmla="*/ 387292 w 2387736"/>
                              <a:gd name="connsiteY83" fmla="*/ 1096503 h 2546540"/>
                              <a:gd name="connsiteX84" fmla="*/ 415341 w 2387736"/>
                              <a:gd name="connsiteY84" fmla="*/ 1040405 h 2546540"/>
                              <a:gd name="connsiteX85" fmla="*/ 493878 w 2387736"/>
                              <a:gd name="connsiteY85" fmla="*/ 956257 h 2546540"/>
                              <a:gd name="connsiteX86" fmla="*/ 555586 w 2387736"/>
                              <a:gd name="connsiteY86" fmla="*/ 905769 h 2546540"/>
                              <a:gd name="connsiteX0" fmla="*/ 555586 w 2425142"/>
                              <a:gd name="connsiteY0" fmla="*/ 905769 h 2546540"/>
                              <a:gd name="connsiteX1" fmla="*/ 549977 w 2425142"/>
                              <a:gd name="connsiteY1" fmla="*/ 1023575 h 2546540"/>
                              <a:gd name="connsiteX2" fmla="*/ 549977 w 2425142"/>
                              <a:gd name="connsiteY2" fmla="*/ 1175040 h 2546540"/>
                              <a:gd name="connsiteX3" fmla="*/ 555586 w 2425142"/>
                              <a:gd name="connsiteY3" fmla="*/ 1461141 h 2546540"/>
                              <a:gd name="connsiteX4" fmla="*/ 549977 w 2425142"/>
                              <a:gd name="connsiteY4" fmla="*/ 1685533 h 2546540"/>
                              <a:gd name="connsiteX5" fmla="*/ 549977 w 2425142"/>
                              <a:gd name="connsiteY5" fmla="*/ 1853828 h 2546540"/>
                              <a:gd name="connsiteX6" fmla="*/ 549977 w 2425142"/>
                              <a:gd name="connsiteY6" fmla="*/ 1932365 h 2546540"/>
                              <a:gd name="connsiteX7" fmla="*/ 555586 w 2425142"/>
                              <a:gd name="connsiteY7" fmla="*/ 1982854 h 2546540"/>
                              <a:gd name="connsiteX8" fmla="*/ 549977 w 2425142"/>
                              <a:gd name="connsiteY8" fmla="*/ 2111879 h 2546540"/>
                              <a:gd name="connsiteX9" fmla="*/ 549977 w 2425142"/>
                              <a:gd name="connsiteY9" fmla="*/ 2240905 h 2546540"/>
                              <a:gd name="connsiteX10" fmla="*/ 549977 w 2425142"/>
                              <a:gd name="connsiteY10" fmla="*/ 2336272 h 2546540"/>
                              <a:gd name="connsiteX11" fmla="*/ 549977 w 2425142"/>
                              <a:gd name="connsiteY11" fmla="*/ 2403590 h 2546540"/>
                              <a:gd name="connsiteX12" fmla="*/ 533147 w 2425142"/>
                              <a:gd name="connsiteY12" fmla="*/ 2459688 h 2546540"/>
                              <a:gd name="connsiteX13" fmla="*/ 583635 w 2425142"/>
                              <a:gd name="connsiteY13" fmla="*/ 2493347 h 2546540"/>
                              <a:gd name="connsiteX14" fmla="*/ 690222 w 2425142"/>
                              <a:gd name="connsiteY14" fmla="*/ 2527006 h 2546540"/>
                              <a:gd name="connsiteX15" fmla="*/ 796808 w 2425142"/>
                              <a:gd name="connsiteY15" fmla="*/ 2527006 h 2546540"/>
                              <a:gd name="connsiteX16" fmla="*/ 931444 w 2425142"/>
                              <a:gd name="connsiteY16" fmla="*/ 2532616 h 2546540"/>
                              <a:gd name="connsiteX17" fmla="*/ 1099739 w 2425142"/>
                              <a:gd name="connsiteY17" fmla="*/ 2543835 h 2546540"/>
                              <a:gd name="connsiteX18" fmla="*/ 1307302 w 2425142"/>
                              <a:gd name="connsiteY18" fmla="*/ 2538225 h 2546540"/>
                              <a:gd name="connsiteX19" fmla="*/ 1385839 w 2425142"/>
                              <a:gd name="connsiteY19" fmla="*/ 2532616 h 2546540"/>
                              <a:gd name="connsiteX20" fmla="*/ 1492426 w 2425142"/>
                              <a:gd name="connsiteY20" fmla="*/ 2532616 h 2546540"/>
                              <a:gd name="connsiteX21" fmla="*/ 1649501 w 2425142"/>
                              <a:gd name="connsiteY21" fmla="*/ 2532616 h 2546540"/>
                              <a:gd name="connsiteX22" fmla="*/ 1801276 w 2425142"/>
                              <a:gd name="connsiteY22" fmla="*/ 2543957 h 2546540"/>
                              <a:gd name="connsiteX23" fmla="*/ 1857372 w 2425142"/>
                              <a:gd name="connsiteY23" fmla="*/ 2476659 h 2546540"/>
                              <a:gd name="connsiteX24" fmla="*/ 1863294 w 2425142"/>
                              <a:gd name="connsiteY24" fmla="*/ 2358822 h 2546540"/>
                              <a:gd name="connsiteX25" fmla="*/ 1846232 w 2425142"/>
                              <a:gd name="connsiteY25" fmla="*/ 2257797 h 2546540"/>
                              <a:gd name="connsiteX26" fmla="*/ 1857606 w 2425142"/>
                              <a:gd name="connsiteY26" fmla="*/ 2140071 h 2546540"/>
                              <a:gd name="connsiteX27" fmla="*/ 1857529 w 2425142"/>
                              <a:gd name="connsiteY27" fmla="*/ 1949195 h 2546540"/>
                              <a:gd name="connsiteX28" fmla="*/ 1851996 w 2425142"/>
                              <a:gd name="connsiteY28" fmla="*/ 1814511 h 2546540"/>
                              <a:gd name="connsiteX29" fmla="*/ 1851919 w 2425142"/>
                              <a:gd name="connsiteY29" fmla="*/ 1606980 h 2546540"/>
                              <a:gd name="connsiteX30" fmla="*/ 1857529 w 2425142"/>
                              <a:gd name="connsiteY30" fmla="*/ 1500393 h 2546540"/>
                              <a:gd name="connsiteX31" fmla="*/ 1840467 w 2425142"/>
                              <a:gd name="connsiteY31" fmla="*/ 1365726 h 2546540"/>
                              <a:gd name="connsiteX32" fmla="*/ 1846309 w 2425142"/>
                              <a:gd name="connsiteY32" fmla="*/ 1281721 h 2546540"/>
                              <a:gd name="connsiteX33" fmla="*/ 1840621 w 2425142"/>
                              <a:gd name="connsiteY33" fmla="*/ 1124552 h 2546540"/>
                              <a:gd name="connsiteX34" fmla="*/ 1846309 w 2425142"/>
                              <a:gd name="connsiteY34" fmla="*/ 1062813 h 2546540"/>
                              <a:gd name="connsiteX35" fmla="*/ 1851996 w 2425142"/>
                              <a:gd name="connsiteY35" fmla="*/ 1029296 h 2546540"/>
                              <a:gd name="connsiteX36" fmla="*/ 1846309 w 2425142"/>
                              <a:gd name="connsiteY36" fmla="*/ 967524 h 2546540"/>
                              <a:gd name="connsiteX37" fmla="*/ 1863447 w 2425142"/>
                              <a:gd name="connsiteY37" fmla="*/ 928271 h 2546540"/>
                              <a:gd name="connsiteX38" fmla="*/ 1874822 w 2425142"/>
                              <a:gd name="connsiteY38" fmla="*/ 911489 h 2546540"/>
                              <a:gd name="connsiteX39" fmla="*/ 1862674 w 2425142"/>
                              <a:gd name="connsiteY39" fmla="*/ 866500 h 2546540"/>
                              <a:gd name="connsiteX40" fmla="*/ 1890723 w 2425142"/>
                              <a:gd name="connsiteY40" fmla="*/ 911379 h 2546540"/>
                              <a:gd name="connsiteX41" fmla="*/ 1929991 w 2425142"/>
                              <a:gd name="connsiteY41" fmla="*/ 978697 h 2546540"/>
                              <a:gd name="connsiteX42" fmla="*/ 1974870 w 2425142"/>
                              <a:gd name="connsiteY42" fmla="*/ 1051624 h 2546540"/>
                              <a:gd name="connsiteX43" fmla="*/ 2002919 w 2425142"/>
                              <a:gd name="connsiteY43" fmla="*/ 1068454 h 2546540"/>
                              <a:gd name="connsiteX44" fmla="*/ 2042110 w 2425142"/>
                              <a:gd name="connsiteY44" fmla="*/ 1085332 h 2546540"/>
                              <a:gd name="connsiteX45" fmla="*/ 2110276 w 2425142"/>
                              <a:gd name="connsiteY45" fmla="*/ 1079785 h 2546540"/>
                              <a:gd name="connsiteX46" fmla="*/ 2199341 w 2425142"/>
                              <a:gd name="connsiteY46" fmla="*/ 1023703 h 2546540"/>
                              <a:gd name="connsiteX47" fmla="*/ 2305849 w 2425142"/>
                              <a:gd name="connsiteY47" fmla="*/ 939428 h 2546540"/>
                              <a:gd name="connsiteX48" fmla="*/ 2373167 w 2425142"/>
                              <a:gd name="connsiteY48" fmla="*/ 900159 h 2546540"/>
                              <a:gd name="connsiteX49" fmla="*/ 2424198 w 2425142"/>
                              <a:gd name="connsiteY49" fmla="*/ 888987 h 2546540"/>
                              <a:gd name="connsiteX50" fmla="*/ 2328288 w 2425142"/>
                              <a:gd name="connsiteY50" fmla="*/ 743084 h 2546540"/>
                              <a:gd name="connsiteX51" fmla="*/ 2216092 w 2425142"/>
                              <a:gd name="connsiteY51" fmla="*/ 546741 h 2546540"/>
                              <a:gd name="connsiteX52" fmla="*/ 2176823 w 2425142"/>
                              <a:gd name="connsiteY52" fmla="*/ 490643 h 2546540"/>
                              <a:gd name="connsiteX53" fmla="*/ 2148774 w 2425142"/>
                              <a:gd name="connsiteY53" fmla="*/ 412105 h 2546540"/>
                              <a:gd name="connsiteX54" fmla="*/ 2081456 w 2425142"/>
                              <a:gd name="connsiteY54" fmla="*/ 305519 h 2546540"/>
                              <a:gd name="connsiteX55" fmla="*/ 1958040 w 2425142"/>
                              <a:gd name="connsiteY55" fmla="*/ 187712 h 2546540"/>
                              <a:gd name="connsiteX56" fmla="*/ 1834624 w 2425142"/>
                              <a:gd name="connsiteY56" fmla="*/ 154054 h 2546540"/>
                              <a:gd name="connsiteX57" fmla="*/ 1671940 w 2425142"/>
                              <a:gd name="connsiteY57" fmla="*/ 81126 h 2546540"/>
                              <a:gd name="connsiteX58" fmla="*/ 1565353 w 2425142"/>
                              <a:gd name="connsiteY58" fmla="*/ 36247 h 2546540"/>
                              <a:gd name="connsiteX59" fmla="*/ 1503645 w 2425142"/>
                              <a:gd name="connsiteY59" fmla="*/ 2589 h 2546540"/>
                              <a:gd name="connsiteX60" fmla="*/ 1509568 w 2425142"/>
                              <a:gd name="connsiteY60" fmla="*/ 13872 h 2546540"/>
                              <a:gd name="connsiteX61" fmla="*/ 1514877 w 2425142"/>
                              <a:gd name="connsiteY61" fmla="*/ 105439 h 2546540"/>
                              <a:gd name="connsiteX62" fmla="*/ 1430732 w 2425142"/>
                              <a:gd name="connsiteY62" fmla="*/ 260662 h 2546540"/>
                              <a:gd name="connsiteX63" fmla="*/ 1245603 w 2425142"/>
                              <a:gd name="connsiteY63" fmla="*/ 316776 h 2546540"/>
                              <a:gd name="connsiteX64" fmla="*/ 1077303 w 2425142"/>
                              <a:gd name="connsiteY64" fmla="*/ 305556 h 2546540"/>
                              <a:gd name="connsiteX65" fmla="*/ 920220 w 2425142"/>
                              <a:gd name="connsiteY65" fmla="*/ 210203 h 2546540"/>
                              <a:gd name="connsiteX66" fmla="*/ 864123 w 2425142"/>
                              <a:gd name="connsiteY66" fmla="*/ 64317 h 2546540"/>
                              <a:gd name="connsiteX67" fmla="*/ 858516 w 2425142"/>
                              <a:gd name="connsiteY67" fmla="*/ 30638 h 2546540"/>
                              <a:gd name="connsiteX68" fmla="*/ 791199 w 2425142"/>
                              <a:gd name="connsiteY68" fmla="*/ 64297 h 2546540"/>
                              <a:gd name="connsiteX69" fmla="*/ 690222 w 2425142"/>
                              <a:gd name="connsiteY69" fmla="*/ 92346 h 2546540"/>
                              <a:gd name="connsiteX70" fmla="*/ 533147 w 2425142"/>
                              <a:gd name="connsiteY70" fmla="*/ 159663 h 2546540"/>
                              <a:gd name="connsiteX71" fmla="*/ 443390 w 2425142"/>
                              <a:gd name="connsiteY71" fmla="*/ 182103 h 2546540"/>
                              <a:gd name="connsiteX72" fmla="*/ 376072 w 2425142"/>
                              <a:gd name="connsiteY72" fmla="*/ 221371 h 2546540"/>
                              <a:gd name="connsiteX73" fmla="*/ 247047 w 2425142"/>
                              <a:gd name="connsiteY73" fmla="*/ 384056 h 2546540"/>
                              <a:gd name="connsiteX74" fmla="*/ 151680 w 2425142"/>
                              <a:gd name="connsiteY74" fmla="*/ 546741 h 2546540"/>
                              <a:gd name="connsiteX75" fmla="*/ 129240 w 2425142"/>
                              <a:gd name="connsiteY75" fmla="*/ 608449 h 2546540"/>
                              <a:gd name="connsiteX76" fmla="*/ 101191 w 2425142"/>
                              <a:gd name="connsiteY76" fmla="*/ 675766 h 2546540"/>
                              <a:gd name="connsiteX77" fmla="*/ 67532 w 2425142"/>
                              <a:gd name="connsiteY77" fmla="*/ 737474 h 2546540"/>
                              <a:gd name="connsiteX78" fmla="*/ 33874 w 2425142"/>
                              <a:gd name="connsiteY78" fmla="*/ 816012 h 2546540"/>
                              <a:gd name="connsiteX79" fmla="*/ 215 w 2425142"/>
                              <a:gd name="connsiteY79" fmla="*/ 872110 h 2546540"/>
                              <a:gd name="connsiteX80" fmla="*/ 50703 w 2425142"/>
                              <a:gd name="connsiteY80" fmla="*/ 933818 h 2546540"/>
                              <a:gd name="connsiteX81" fmla="*/ 207778 w 2425142"/>
                              <a:gd name="connsiteY81" fmla="*/ 1012355 h 2546540"/>
                              <a:gd name="connsiteX82" fmla="*/ 303145 w 2425142"/>
                              <a:gd name="connsiteY82" fmla="*/ 1057234 h 2546540"/>
                              <a:gd name="connsiteX83" fmla="*/ 387292 w 2425142"/>
                              <a:gd name="connsiteY83" fmla="*/ 1096503 h 2546540"/>
                              <a:gd name="connsiteX84" fmla="*/ 415341 w 2425142"/>
                              <a:gd name="connsiteY84" fmla="*/ 1040405 h 2546540"/>
                              <a:gd name="connsiteX85" fmla="*/ 493878 w 2425142"/>
                              <a:gd name="connsiteY85" fmla="*/ 956257 h 2546540"/>
                              <a:gd name="connsiteX86" fmla="*/ 555586 w 2425142"/>
                              <a:gd name="connsiteY86" fmla="*/ 905769 h 2546540"/>
                              <a:gd name="connsiteX0" fmla="*/ 555586 w 2425142"/>
                              <a:gd name="connsiteY0" fmla="*/ 905769 h 2546540"/>
                              <a:gd name="connsiteX1" fmla="*/ 549977 w 2425142"/>
                              <a:gd name="connsiteY1" fmla="*/ 1023575 h 2546540"/>
                              <a:gd name="connsiteX2" fmla="*/ 549977 w 2425142"/>
                              <a:gd name="connsiteY2" fmla="*/ 1175040 h 2546540"/>
                              <a:gd name="connsiteX3" fmla="*/ 555586 w 2425142"/>
                              <a:gd name="connsiteY3" fmla="*/ 1461141 h 2546540"/>
                              <a:gd name="connsiteX4" fmla="*/ 549977 w 2425142"/>
                              <a:gd name="connsiteY4" fmla="*/ 1685533 h 2546540"/>
                              <a:gd name="connsiteX5" fmla="*/ 549977 w 2425142"/>
                              <a:gd name="connsiteY5" fmla="*/ 1853828 h 2546540"/>
                              <a:gd name="connsiteX6" fmla="*/ 549977 w 2425142"/>
                              <a:gd name="connsiteY6" fmla="*/ 1932365 h 2546540"/>
                              <a:gd name="connsiteX7" fmla="*/ 555586 w 2425142"/>
                              <a:gd name="connsiteY7" fmla="*/ 1982854 h 2546540"/>
                              <a:gd name="connsiteX8" fmla="*/ 549977 w 2425142"/>
                              <a:gd name="connsiteY8" fmla="*/ 2111879 h 2546540"/>
                              <a:gd name="connsiteX9" fmla="*/ 549977 w 2425142"/>
                              <a:gd name="connsiteY9" fmla="*/ 2240905 h 2546540"/>
                              <a:gd name="connsiteX10" fmla="*/ 549977 w 2425142"/>
                              <a:gd name="connsiteY10" fmla="*/ 2336272 h 2546540"/>
                              <a:gd name="connsiteX11" fmla="*/ 549977 w 2425142"/>
                              <a:gd name="connsiteY11" fmla="*/ 2403590 h 2546540"/>
                              <a:gd name="connsiteX12" fmla="*/ 533147 w 2425142"/>
                              <a:gd name="connsiteY12" fmla="*/ 2459688 h 2546540"/>
                              <a:gd name="connsiteX13" fmla="*/ 583635 w 2425142"/>
                              <a:gd name="connsiteY13" fmla="*/ 2493347 h 2546540"/>
                              <a:gd name="connsiteX14" fmla="*/ 690222 w 2425142"/>
                              <a:gd name="connsiteY14" fmla="*/ 2527006 h 2546540"/>
                              <a:gd name="connsiteX15" fmla="*/ 796808 w 2425142"/>
                              <a:gd name="connsiteY15" fmla="*/ 2527006 h 2546540"/>
                              <a:gd name="connsiteX16" fmla="*/ 931444 w 2425142"/>
                              <a:gd name="connsiteY16" fmla="*/ 2532616 h 2546540"/>
                              <a:gd name="connsiteX17" fmla="*/ 1099739 w 2425142"/>
                              <a:gd name="connsiteY17" fmla="*/ 2543835 h 2546540"/>
                              <a:gd name="connsiteX18" fmla="*/ 1307302 w 2425142"/>
                              <a:gd name="connsiteY18" fmla="*/ 2538225 h 2546540"/>
                              <a:gd name="connsiteX19" fmla="*/ 1385839 w 2425142"/>
                              <a:gd name="connsiteY19" fmla="*/ 2532616 h 2546540"/>
                              <a:gd name="connsiteX20" fmla="*/ 1492426 w 2425142"/>
                              <a:gd name="connsiteY20" fmla="*/ 2532616 h 2546540"/>
                              <a:gd name="connsiteX21" fmla="*/ 1649501 w 2425142"/>
                              <a:gd name="connsiteY21" fmla="*/ 2532616 h 2546540"/>
                              <a:gd name="connsiteX22" fmla="*/ 1801276 w 2425142"/>
                              <a:gd name="connsiteY22" fmla="*/ 2543957 h 2546540"/>
                              <a:gd name="connsiteX23" fmla="*/ 1857372 w 2425142"/>
                              <a:gd name="connsiteY23" fmla="*/ 2476659 h 2546540"/>
                              <a:gd name="connsiteX24" fmla="*/ 1863294 w 2425142"/>
                              <a:gd name="connsiteY24" fmla="*/ 2358822 h 2546540"/>
                              <a:gd name="connsiteX25" fmla="*/ 1846232 w 2425142"/>
                              <a:gd name="connsiteY25" fmla="*/ 2257797 h 2546540"/>
                              <a:gd name="connsiteX26" fmla="*/ 1857606 w 2425142"/>
                              <a:gd name="connsiteY26" fmla="*/ 2140071 h 2546540"/>
                              <a:gd name="connsiteX27" fmla="*/ 1857529 w 2425142"/>
                              <a:gd name="connsiteY27" fmla="*/ 1949195 h 2546540"/>
                              <a:gd name="connsiteX28" fmla="*/ 1851996 w 2425142"/>
                              <a:gd name="connsiteY28" fmla="*/ 1814511 h 2546540"/>
                              <a:gd name="connsiteX29" fmla="*/ 1851919 w 2425142"/>
                              <a:gd name="connsiteY29" fmla="*/ 1606980 h 2546540"/>
                              <a:gd name="connsiteX30" fmla="*/ 1857529 w 2425142"/>
                              <a:gd name="connsiteY30" fmla="*/ 1500393 h 2546540"/>
                              <a:gd name="connsiteX31" fmla="*/ 1840467 w 2425142"/>
                              <a:gd name="connsiteY31" fmla="*/ 1365726 h 2546540"/>
                              <a:gd name="connsiteX32" fmla="*/ 1846309 w 2425142"/>
                              <a:gd name="connsiteY32" fmla="*/ 1281721 h 2546540"/>
                              <a:gd name="connsiteX33" fmla="*/ 1840621 w 2425142"/>
                              <a:gd name="connsiteY33" fmla="*/ 1124552 h 2546540"/>
                              <a:gd name="connsiteX34" fmla="*/ 1846309 w 2425142"/>
                              <a:gd name="connsiteY34" fmla="*/ 1062813 h 2546540"/>
                              <a:gd name="connsiteX35" fmla="*/ 1851996 w 2425142"/>
                              <a:gd name="connsiteY35" fmla="*/ 1029296 h 2546540"/>
                              <a:gd name="connsiteX36" fmla="*/ 1846309 w 2425142"/>
                              <a:gd name="connsiteY36" fmla="*/ 967524 h 2546540"/>
                              <a:gd name="connsiteX37" fmla="*/ 1863447 w 2425142"/>
                              <a:gd name="connsiteY37" fmla="*/ 928271 h 2546540"/>
                              <a:gd name="connsiteX38" fmla="*/ 1874822 w 2425142"/>
                              <a:gd name="connsiteY38" fmla="*/ 911489 h 2546540"/>
                              <a:gd name="connsiteX39" fmla="*/ 1862674 w 2425142"/>
                              <a:gd name="connsiteY39" fmla="*/ 866500 h 2546540"/>
                              <a:gd name="connsiteX40" fmla="*/ 1890723 w 2425142"/>
                              <a:gd name="connsiteY40" fmla="*/ 911379 h 2546540"/>
                              <a:gd name="connsiteX41" fmla="*/ 1929991 w 2425142"/>
                              <a:gd name="connsiteY41" fmla="*/ 978697 h 2546540"/>
                              <a:gd name="connsiteX42" fmla="*/ 1974870 w 2425142"/>
                              <a:gd name="connsiteY42" fmla="*/ 1051624 h 2546540"/>
                              <a:gd name="connsiteX43" fmla="*/ 2002919 w 2425142"/>
                              <a:gd name="connsiteY43" fmla="*/ 1068454 h 2546540"/>
                              <a:gd name="connsiteX44" fmla="*/ 2042110 w 2425142"/>
                              <a:gd name="connsiteY44" fmla="*/ 1085332 h 2546540"/>
                              <a:gd name="connsiteX45" fmla="*/ 2110276 w 2425142"/>
                              <a:gd name="connsiteY45" fmla="*/ 1079785 h 2546540"/>
                              <a:gd name="connsiteX46" fmla="*/ 2199341 w 2425142"/>
                              <a:gd name="connsiteY46" fmla="*/ 1023703 h 2546540"/>
                              <a:gd name="connsiteX47" fmla="*/ 2305849 w 2425142"/>
                              <a:gd name="connsiteY47" fmla="*/ 939428 h 2546540"/>
                              <a:gd name="connsiteX48" fmla="*/ 2373167 w 2425142"/>
                              <a:gd name="connsiteY48" fmla="*/ 922663 h 2546540"/>
                              <a:gd name="connsiteX49" fmla="*/ 2424198 w 2425142"/>
                              <a:gd name="connsiteY49" fmla="*/ 888987 h 2546540"/>
                              <a:gd name="connsiteX50" fmla="*/ 2328288 w 2425142"/>
                              <a:gd name="connsiteY50" fmla="*/ 743084 h 2546540"/>
                              <a:gd name="connsiteX51" fmla="*/ 2216092 w 2425142"/>
                              <a:gd name="connsiteY51" fmla="*/ 546741 h 2546540"/>
                              <a:gd name="connsiteX52" fmla="*/ 2176823 w 2425142"/>
                              <a:gd name="connsiteY52" fmla="*/ 490643 h 2546540"/>
                              <a:gd name="connsiteX53" fmla="*/ 2148774 w 2425142"/>
                              <a:gd name="connsiteY53" fmla="*/ 412105 h 2546540"/>
                              <a:gd name="connsiteX54" fmla="*/ 2081456 w 2425142"/>
                              <a:gd name="connsiteY54" fmla="*/ 305519 h 2546540"/>
                              <a:gd name="connsiteX55" fmla="*/ 1958040 w 2425142"/>
                              <a:gd name="connsiteY55" fmla="*/ 187712 h 2546540"/>
                              <a:gd name="connsiteX56" fmla="*/ 1834624 w 2425142"/>
                              <a:gd name="connsiteY56" fmla="*/ 154054 h 2546540"/>
                              <a:gd name="connsiteX57" fmla="*/ 1671940 w 2425142"/>
                              <a:gd name="connsiteY57" fmla="*/ 81126 h 2546540"/>
                              <a:gd name="connsiteX58" fmla="*/ 1565353 w 2425142"/>
                              <a:gd name="connsiteY58" fmla="*/ 36247 h 2546540"/>
                              <a:gd name="connsiteX59" fmla="*/ 1503645 w 2425142"/>
                              <a:gd name="connsiteY59" fmla="*/ 2589 h 2546540"/>
                              <a:gd name="connsiteX60" fmla="*/ 1509568 w 2425142"/>
                              <a:gd name="connsiteY60" fmla="*/ 13872 h 2546540"/>
                              <a:gd name="connsiteX61" fmla="*/ 1514877 w 2425142"/>
                              <a:gd name="connsiteY61" fmla="*/ 105439 h 2546540"/>
                              <a:gd name="connsiteX62" fmla="*/ 1430732 w 2425142"/>
                              <a:gd name="connsiteY62" fmla="*/ 260662 h 2546540"/>
                              <a:gd name="connsiteX63" fmla="*/ 1245603 w 2425142"/>
                              <a:gd name="connsiteY63" fmla="*/ 316776 h 2546540"/>
                              <a:gd name="connsiteX64" fmla="*/ 1077303 w 2425142"/>
                              <a:gd name="connsiteY64" fmla="*/ 305556 h 2546540"/>
                              <a:gd name="connsiteX65" fmla="*/ 920220 w 2425142"/>
                              <a:gd name="connsiteY65" fmla="*/ 210203 h 2546540"/>
                              <a:gd name="connsiteX66" fmla="*/ 864123 w 2425142"/>
                              <a:gd name="connsiteY66" fmla="*/ 64317 h 2546540"/>
                              <a:gd name="connsiteX67" fmla="*/ 858516 w 2425142"/>
                              <a:gd name="connsiteY67" fmla="*/ 30638 h 2546540"/>
                              <a:gd name="connsiteX68" fmla="*/ 791199 w 2425142"/>
                              <a:gd name="connsiteY68" fmla="*/ 64297 h 2546540"/>
                              <a:gd name="connsiteX69" fmla="*/ 690222 w 2425142"/>
                              <a:gd name="connsiteY69" fmla="*/ 92346 h 2546540"/>
                              <a:gd name="connsiteX70" fmla="*/ 533147 w 2425142"/>
                              <a:gd name="connsiteY70" fmla="*/ 159663 h 2546540"/>
                              <a:gd name="connsiteX71" fmla="*/ 443390 w 2425142"/>
                              <a:gd name="connsiteY71" fmla="*/ 182103 h 2546540"/>
                              <a:gd name="connsiteX72" fmla="*/ 376072 w 2425142"/>
                              <a:gd name="connsiteY72" fmla="*/ 221371 h 2546540"/>
                              <a:gd name="connsiteX73" fmla="*/ 247047 w 2425142"/>
                              <a:gd name="connsiteY73" fmla="*/ 384056 h 2546540"/>
                              <a:gd name="connsiteX74" fmla="*/ 151680 w 2425142"/>
                              <a:gd name="connsiteY74" fmla="*/ 546741 h 2546540"/>
                              <a:gd name="connsiteX75" fmla="*/ 129240 w 2425142"/>
                              <a:gd name="connsiteY75" fmla="*/ 608449 h 2546540"/>
                              <a:gd name="connsiteX76" fmla="*/ 101191 w 2425142"/>
                              <a:gd name="connsiteY76" fmla="*/ 675766 h 2546540"/>
                              <a:gd name="connsiteX77" fmla="*/ 67532 w 2425142"/>
                              <a:gd name="connsiteY77" fmla="*/ 737474 h 2546540"/>
                              <a:gd name="connsiteX78" fmla="*/ 33874 w 2425142"/>
                              <a:gd name="connsiteY78" fmla="*/ 816012 h 2546540"/>
                              <a:gd name="connsiteX79" fmla="*/ 215 w 2425142"/>
                              <a:gd name="connsiteY79" fmla="*/ 872110 h 2546540"/>
                              <a:gd name="connsiteX80" fmla="*/ 50703 w 2425142"/>
                              <a:gd name="connsiteY80" fmla="*/ 933818 h 2546540"/>
                              <a:gd name="connsiteX81" fmla="*/ 207778 w 2425142"/>
                              <a:gd name="connsiteY81" fmla="*/ 1012355 h 2546540"/>
                              <a:gd name="connsiteX82" fmla="*/ 303145 w 2425142"/>
                              <a:gd name="connsiteY82" fmla="*/ 1057234 h 2546540"/>
                              <a:gd name="connsiteX83" fmla="*/ 387292 w 2425142"/>
                              <a:gd name="connsiteY83" fmla="*/ 1096503 h 2546540"/>
                              <a:gd name="connsiteX84" fmla="*/ 415341 w 2425142"/>
                              <a:gd name="connsiteY84" fmla="*/ 1040405 h 2546540"/>
                              <a:gd name="connsiteX85" fmla="*/ 493878 w 2425142"/>
                              <a:gd name="connsiteY85" fmla="*/ 956257 h 2546540"/>
                              <a:gd name="connsiteX86" fmla="*/ 555586 w 2425142"/>
                              <a:gd name="connsiteY86" fmla="*/ 905769 h 2546540"/>
                              <a:gd name="connsiteX0" fmla="*/ 555586 w 2425142"/>
                              <a:gd name="connsiteY0" fmla="*/ 905769 h 2546540"/>
                              <a:gd name="connsiteX1" fmla="*/ 549977 w 2425142"/>
                              <a:gd name="connsiteY1" fmla="*/ 1023575 h 2546540"/>
                              <a:gd name="connsiteX2" fmla="*/ 549977 w 2425142"/>
                              <a:gd name="connsiteY2" fmla="*/ 1175040 h 2546540"/>
                              <a:gd name="connsiteX3" fmla="*/ 555586 w 2425142"/>
                              <a:gd name="connsiteY3" fmla="*/ 1461141 h 2546540"/>
                              <a:gd name="connsiteX4" fmla="*/ 549977 w 2425142"/>
                              <a:gd name="connsiteY4" fmla="*/ 1685533 h 2546540"/>
                              <a:gd name="connsiteX5" fmla="*/ 549977 w 2425142"/>
                              <a:gd name="connsiteY5" fmla="*/ 1853828 h 2546540"/>
                              <a:gd name="connsiteX6" fmla="*/ 549977 w 2425142"/>
                              <a:gd name="connsiteY6" fmla="*/ 1932365 h 2546540"/>
                              <a:gd name="connsiteX7" fmla="*/ 555586 w 2425142"/>
                              <a:gd name="connsiteY7" fmla="*/ 1982854 h 2546540"/>
                              <a:gd name="connsiteX8" fmla="*/ 549977 w 2425142"/>
                              <a:gd name="connsiteY8" fmla="*/ 2111879 h 2546540"/>
                              <a:gd name="connsiteX9" fmla="*/ 549977 w 2425142"/>
                              <a:gd name="connsiteY9" fmla="*/ 2240905 h 2546540"/>
                              <a:gd name="connsiteX10" fmla="*/ 549977 w 2425142"/>
                              <a:gd name="connsiteY10" fmla="*/ 2336272 h 2546540"/>
                              <a:gd name="connsiteX11" fmla="*/ 549977 w 2425142"/>
                              <a:gd name="connsiteY11" fmla="*/ 2403590 h 2546540"/>
                              <a:gd name="connsiteX12" fmla="*/ 533147 w 2425142"/>
                              <a:gd name="connsiteY12" fmla="*/ 2459688 h 2546540"/>
                              <a:gd name="connsiteX13" fmla="*/ 583635 w 2425142"/>
                              <a:gd name="connsiteY13" fmla="*/ 2493347 h 2546540"/>
                              <a:gd name="connsiteX14" fmla="*/ 690222 w 2425142"/>
                              <a:gd name="connsiteY14" fmla="*/ 2527006 h 2546540"/>
                              <a:gd name="connsiteX15" fmla="*/ 796808 w 2425142"/>
                              <a:gd name="connsiteY15" fmla="*/ 2527006 h 2546540"/>
                              <a:gd name="connsiteX16" fmla="*/ 931444 w 2425142"/>
                              <a:gd name="connsiteY16" fmla="*/ 2532616 h 2546540"/>
                              <a:gd name="connsiteX17" fmla="*/ 1099739 w 2425142"/>
                              <a:gd name="connsiteY17" fmla="*/ 2543835 h 2546540"/>
                              <a:gd name="connsiteX18" fmla="*/ 1307302 w 2425142"/>
                              <a:gd name="connsiteY18" fmla="*/ 2538225 h 2546540"/>
                              <a:gd name="connsiteX19" fmla="*/ 1385839 w 2425142"/>
                              <a:gd name="connsiteY19" fmla="*/ 2532616 h 2546540"/>
                              <a:gd name="connsiteX20" fmla="*/ 1492426 w 2425142"/>
                              <a:gd name="connsiteY20" fmla="*/ 2532616 h 2546540"/>
                              <a:gd name="connsiteX21" fmla="*/ 1649501 w 2425142"/>
                              <a:gd name="connsiteY21" fmla="*/ 2532616 h 2546540"/>
                              <a:gd name="connsiteX22" fmla="*/ 1801276 w 2425142"/>
                              <a:gd name="connsiteY22" fmla="*/ 2543957 h 2546540"/>
                              <a:gd name="connsiteX23" fmla="*/ 1857372 w 2425142"/>
                              <a:gd name="connsiteY23" fmla="*/ 2476659 h 2546540"/>
                              <a:gd name="connsiteX24" fmla="*/ 1863294 w 2425142"/>
                              <a:gd name="connsiteY24" fmla="*/ 2358822 h 2546540"/>
                              <a:gd name="connsiteX25" fmla="*/ 1846232 w 2425142"/>
                              <a:gd name="connsiteY25" fmla="*/ 2257797 h 2546540"/>
                              <a:gd name="connsiteX26" fmla="*/ 1857606 w 2425142"/>
                              <a:gd name="connsiteY26" fmla="*/ 2140071 h 2546540"/>
                              <a:gd name="connsiteX27" fmla="*/ 1857529 w 2425142"/>
                              <a:gd name="connsiteY27" fmla="*/ 1949195 h 2546540"/>
                              <a:gd name="connsiteX28" fmla="*/ 1851996 w 2425142"/>
                              <a:gd name="connsiteY28" fmla="*/ 1814511 h 2546540"/>
                              <a:gd name="connsiteX29" fmla="*/ 1851919 w 2425142"/>
                              <a:gd name="connsiteY29" fmla="*/ 1606980 h 2546540"/>
                              <a:gd name="connsiteX30" fmla="*/ 1857529 w 2425142"/>
                              <a:gd name="connsiteY30" fmla="*/ 1500393 h 2546540"/>
                              <a:gd name="connsiteX31" fmla="*/ 1840467 w 2425142"/>
                              <a:gd name="connsiteY31" fmla="*/ 1365726 h 2546540"/>
                              <a:gd name="connsiteX32" fmla="*/ 1846309 w 2425142"/>
                              <a:gd name="connsiteY32" fmla="*/ 1281721 h 2546540"/>
                              <a:gd name="connsiteX33" fmla="*/ 1840621 w 2425142"/>
                              <a:gd name="connsiteY33" fmla="*/ 1124552 h 2546540"/>
                              <a:gd name="connsiteX34" fmla="*/ 1846309 w 2425142"/>
                              <a:gd name="connsiteY34" fmla="*/ 1062813 h 2546540"/>
                              <a:gd name="connsiteX35" fmla="*/ 1851996 w 2425142"/>
                              <a:gd name="connsiteY35" fmla="*/ 1029296 h 2546540"/>
                              <a:gd name="connsiteX36" fmla="*/ 1846309 w 2425142"/>
                              <a:gd name="connsiteY36" fmla="*/ 967524 h 2546540"/>
                              <a:gd name="connsiteX37" fmla="*/ 1863447 w 2425142"/>
                              <a:gd name="connsiteY37" fmla="*/ 928271 h 2546540"/>
                              <a:gd name="connsiteX38" fmla="*/ 1874822 w 2425142"/>
                              <a:gd name="connsiteY38" fmla="*/ 911489 h 2546540"/>
                              <a:gd name="connsiteX39" fmla="*/ 1862674 w 2425142"/>
                              <a:gd name="connsiteY39" fmla="*/ 866500 h 2546540"/>
                              <a:gd name="connsiteX40" fmla="*/ 1890723 w 2425142"/>
                              <a:gd name="connsiteY40" fmla="*/ 911379 h 2546540"/>
                              <a:gd name="connsiteX41" fmla="*/ 1929991 w 2425142"/>
                              <a:gd name="connsiteY41" fmla="*/ 978697 h 2546540"/>
                              <a:gd name="connsiteX42" fmla="*/ 1974870 w 2425142"/>
                              <a:gd name="connsiteY42" fmla="*/ 1051624 h 2546540"/>
                              <a:gd name="connsiteX43" fmla="*/ 2002919 w 2425142"/>
                              <a:gd name="connsiteY43" fmla="*/ 1068454 h 2546540"/>
                              <a:gd name="connsiteX44" fmla="*/ 2042110 w 2425142"/>
                              <a:gd name="connsiteY44" fmla="*/ 1085332 h 2546540"/>
                              <a:gd name="connsiteX45" fmla="*/ 2110276 w 2425142"/>
                              <a:gd name="connsiteY45" fmla="*/ 1079785 h 2546540"/>
                              <a:gd name="connsiteX46" fmla="*/ 2199341 w 2425142"/>
                              <a:gd name="connsiteY46" fmla="*/ 1023703 h 2546540"/>
                              <a:gd name="connsiteX47" fmla="*/ 2305849 w 2425142"/>
                              <a:gd name="connsiteY47" fmla="*/ 967556 h 2546540"/>
                              <a:gd name="connsiteX48" fmla="*/ 2373167 w 2425142"/>
                              <a:gd name="connsiteY48" fmla="*/ 922663 h 2546540"/>
                              <a:gd name="connsiteX49" fmla="*/ 2424198 w 2425142"/>
                              <a:gd name="connsiteY49" fmla="*/ 888987 h 2546540"/>
                              <a:gd name="connsiteX50" fmla="*/ 2328288 w 2425142"/>
                              <a:gd name="connsiteY50" fmla="*/ 743084 h 2546540"/>
                              <a:gd name="connsiteX51" fmla="*/ 2216092 w 2425142"/>
                              <a:gd name="connsiteY51" fmla="*/ 546741 h 2546540"/>
                              <a:gd name="connsiteX52" fmla="*/ 2176823 w 2425142"/>
                              <a:gd name="connsiteY52" fmla="*/ 490643 h 2546540"/>
                              <a:gd name="connsiteX53" fmla="*/ 2148774 w 2425142"/>
                              <a:gd name="connsiteY53" fmla="*/ 412105 h 2546540"/>
                              <a:gd name="connsiteX54" fmla="*/ 2081456 w 2425142"/>
                              <a:gd name="connsiteY54" fmla="*/ 305519 h 2546540"/>
                              <a:gd name="connsiteX55" fmla="*/ 1958040 w 2425142"/>
                              <a:gd name="connsiteY55" fmla="*/ 187712 h 2546540"/>
                              <a:gd name="connsiteX56" fmla="*/ 1834624 w 2425142"/>
                              <a:gd name="connsiteY56" fmla="*/ 154054 h 2546540"/>
                              <a:gd name="connsiteX57" fmla="*/ 1671940 w 2425142"/>
                              <a:gd name="connsiteY57" fmla="*/ 81126 h 2546540"/>
                              <a:gd name="connsiteX58" fmla="*/ 1565353 w 2425142"/>
                              <a:gd name="connsiteY58" fmla="*/ 36247 h 2546540"/>
                              <a:gd name="connsiteX59" fmla="*/ 1503645 w 2425142"/>
                              <a:gd name="connsiteY59" fmla="*/ 2589 h 2546540"/>
                              <a:gd name="connsiteX60" fmla="*/ 1509568 w 2425142"/>
                              <a:gd name="connsiteY60" fmla="*/ 13872 h 2546540"/>
                              <a:gd name="connsiteX61" fmla="*/ 1514877 w 2425142"/>
                              <a:gd name="connsiteY61" fmla="*/ 105439 h 2546540"/>
                              <a:gd name="connsiteX62" fmla="*/ 1430732 w 2425142"/>
                              <a:gd name="connsiteY62" fmla="*/ 260662 h 2546540"/>
                              <a:gd name="connsiteX63" fmla="*/ 1245603 w 2425142"/>
                              <a:gd name="connsiteY63" fmla="*/ 316776 h 2546540"/>
                              <a:gd name="connsiteX64" fmla="*/ 1077303 w 2425142"/>
                              <a:gd name="connsiteY64" fmla="*/ 305556 h 2546540"/>
                              <a:gd name="connsiteX65" fmla="*/ 920220 w 2425142"/>
                              <a:gd name="connsiteY65" fmla="*/ 210203 h 2546540"/>
                              <a:gd name="connsiteX66" fmla="*/ 864123 w 2425142"/>
                              <a:gd name="connsiteY66" fmla="*/ 64317 h 2546540"/>
                              <a:gd name="connsiteX67" fmla="*/ 858516 w 2425142"/>
                              <a:gd name="connsiteY67" fmla="*/ 30638 h 2546540"/>
                              <a:gd name="connsiteX68" fmla="*/ 791199 w 2425142"/>
                              <a:gd name="connsiteY68" fmla="*/ 64297 h 2546540"/>
                              <a:gd name="connsiteX69" fmla="*/ 690222 w 2425142"/>
                              <a:gd name="connsiteY69" fmla="*/ 92346 h 2546540"/>
                              <a:gd name="connsiteX70" fmla="*/ 533147 w 2425142"/>
                              <a:gd name="connsiteY70" fmla="*/ 159663 h 2546540"/>
                              <a:gd name="connsiteX71" fmla="*/ 443390 w 2425142"/>
                              <a:gd name="connsiteY71" fmla="*/ 182103 h 2546540"/>
                              <a:gd name="connsiteX72" fmla="*/ 376072 w 2425142"/>
                              <a:gd name="connsiteY72" fmla="*/ 221371 h 2546540"/>
                              <a:gd name="connsiteX73" fmla="*/ 247047 w 2425142"/>
                              <a:gd name="connsiteY73" fmla="*/ 384056 h 2546540"/>
                              <a:gd name="connsiteX74" fmla="*/ 151680 w 2425142"/>
                              <a:gd name="connsiteY74" fmla="*/ 546741 h 2546540"/>
                              <a:gd name="connsiteX75" fmla="*/ 129240 w 2425142"/>
                              <a:gd name="connsiteY75" fmla="*/ 608449 h 2546540"/>
                              <a:gd name="connsiteX76" fmla="*/ 101191 w 2425142"/>
                              <a:gd name="connsiteY76" fmla="*/ 675766 h 2546540"/>
                              <a:gd name="connsiteX77" fmla="*/ 67532 w 2425142"/>
                              <a:gd name="connsiteY77" fmla="*/ 737474 h 2546540"/>
                              <a:gd name="connsiteX78" fmla="*/ 33874 w 2425142"/>
                              <a:gd name="connsiteY78" fmla="*/ 816012 h 2546540"/>
                              <a:gd name="connsiteX79" fmla="*/ 215 w 2425142"/>
                              <a:gd name="connsiteY79" fmla="*/ 872110 h 2546540"/>
                              <a:gd name="connsiteX80" fmla="*/ 50703 w 2425142"/>
                              <a:gd name="connsiteY80" fmla="*/ 933818 h 2546540"/>
                              <a:gd name="connsiteX81" fmla="*/ 207778 w 2425142"/>
                              <a:gd name="connsiteY81" fmla="*/ 1012355 h 2546540"/>
                              <a:gd name="connsiteX82" fmla="*/ 303145 w 2425142"/>
                              <a:gd name="connsiteY82" fmla="*/ 1057234 h 2546540"/>
                              <a:gd name="connsiteX83" fmla="*/ 387292 w 2425142"/>
                              <a:gd name="connsiteY83" fmla="*/ 1096503 h 2546540"/>
                              <a:gd name="connsiteX84" fmla="*/ 415341 w 2425142"/>
                              <a:gd name="connsiteY84" fmla="*/ 1040405 h 2546540"/>
                              <a:gd name="connsiteX85" fmla="*/ 493878 w 2425142"/>
                              <a:gd name="connsiteY85" fmla="*/ 956257 h 2546540"/>
                              <a:gd name="connsiteX86" fmla="*/ 555586 w 2425142"/>
                              <a:gd name="connsiteY86" fmla="*/ 905769 h 2546540"/>
                              <a:gd name="connsiteX0" fmla="*/ 555586 w 2425142"/>
                              <a:gd name="connsiteY0" fmla="*/ 903666 h 2544437"/>
                              <a:gd name="connsiteX1" fmla="*/ 549977 w 2425142"/>
                              <a:gd name="connsiteY1" fmla="*/ 1021472 h 2544437"/>
                              <a:gd name="connsiteX2" fmla="*/ 549977 w 2425142"/>
                              <a:gd name="connsiteY2" fmla="*/ 1172937 h 2544437"/>
                              <a:gd name="connsiteX3" fmla="*/ 555586 w 2425142"/>
                              <a:gd name="connsiteY3" fmla="*/ 1459038 h 2544437"/>
                              <a:gd name="connsiteX4" fmla="*/ 549977 w 2425142"/>
                              <a:gd name="connsiteY4" fmla="*/ 1683430 h 2544437"/>
                              <a:gd name="connsiteX5" fmla="*/ 549977 w 2425142"/>
                              <a:gd name="connsiteY5" fmla="*/ 1851725 h 2544437"/>
                              <a:gd name="connsiteX6" fmla="*/ 549977 w 2425142"/>
                              <a:gd name="connsiteY6" fmla="*/ 1930262 h 2544437"/>
                              <a:gd name="connsiteX7" fmla="*/ 555586 w 2425142"/>
                              <a:gd name="connsiteY7" fmla="*/ 1980751 h 2544437"/>
                              <a:gd name="connsiteX8" fmla="*/ 549977 w 2425142"/>
                              <a:gd name="connsiteY8" fmla="*/ 2109776 h 2544437"/>
                              <a:gd name="connsiteX9" fmla="*/ 549977 w 2425142"/>
                              <a:gd name="connsiteY9" fmla="*/ 2238802 h 2544437"/>
                              <a:gd name="connsiteX10" fmla="*/ 549977 w 2425142"/>
                              <a:gd name="connsiteY10" fmla="*/ 2334169 h 2544437"/>
                              <a:gd name="connsiteX11" fmla="*/ 549977 w 2425142"/>
                              <a:gd name="connsiteY11" fmla="*/ 2401487 h 2544437"/>
                              <a:gd name="connsiteX12" fmla="*/ 533147 w 2425142"/>
                              <a:gd name="connsiteY12" fmla="*/ 2457585 h 2544437"/>
                              <a:gd name="connsiteX13" fmla="*/ 583635 w 2425142"/>
                              <a:gd name="connsiteY13" fmla="*/ 2491244 h 2544437"/>
                              <a:gd name="connsiteX14" fmla="*/ 690222 w 2425142"/>
                              <a:gd name="connsiteY14" fmla="*/ 2524903 h 2544437"/>
                              <a:gd name="connsiteX15" fmla="*/ 796808 w 2425142"/>
                              <a:gd name="connsiteY15" fmla="*/ 2524903 h 2544437"/>
                              <a:gd name="connsiteX16" fmla="*/ 931444 w 2425142"/>
                              <a:gd name="connsiteY16" fmla="*/ 2530513 h 2544437"/>
                              <a:gd name="connsiteX17" fmla="*/ 1099739 w 2425142"/>
                              <a:gd name="connsiteY17" fmla="*/ 2541732 h 2544437"/>
                              <a:gd name="connsiteX18" fmla="*/ 1307302 w 2425142"/>
                              <a:gd name="connsiteY18" fmla="*/ 2536122 h 2544437"/>
                              <a:gd name="connsiteX19" fmla="*/ 1385839 w 2425142"/>
                              <a:gd name="connsiteY19" fmla="*/ 2530513 h 2544437"/>
                              <a:gd name="connsiteX20" fmla="*/ 1492426 w 2425142"/>
                              <a:gd name="connsiteY20" fmla="*/ 2530513 h 2544437"/>
                              <a:gd name="connsiteX21" fmla="*/ 1649501 w 2425142"/>
                              <a:gd name="connsiteY21" fmla="*/ 2530513 h 2544437"/>
                              <a:gd name="connsiteX22" fmla="*/ 1801276 w 2425142"/>
                              <a:gd name="connsiteY22" fmla="*/ 2541854 h 2544437"/>
                              <a:gd name="connsiteX23" fmla="*/ 1857372 w 2425142"/>
                              <a:gd name="connsiteY23" fmla="*/ 2474556 h 2544437"/>
                              <a:gd name="connsiteX24" fmla="*/ 1863294 w 2425142"/>
                              <a:gd name="connsiteY24" fmla="*/ 2356719 h 2544437"/>
                              <a:gd name="connsiteX25" fmla="*/ 1846232 w 2425142"/>
                              <a:gd name="connsiteY25" fmla="*/ 2255694 h 2544437"/>
                              <a:gd name="connsiteX26" fmla="*/ 1857606 w 2425142"/>
                              <a:gd name="connsiteY26" fmla="*/ 2137968 h 2544437"/>
                              <a:gd name="connsiteX27" fmla="*/ 1857529 w 2425142"/>
                              <a:gd name="connsiteY27" fmla="*/ 1947092 h 2544437"/>
                              <a:gd name="connsiteX28" fmla="*/ 1851996 w 2425142"/>
                              <a:gd name="connsiteY28" fmla="*/ 1812408 h 2544437"/>
                              <a:gd name="connsiteX29" fmla="*/ 1851919 w 2425142"/>
                              <a:gd name="connsiteY29" fmla="*/ 1604877 h 2544437"/>
                              <a:gd name="connsiteX30" fmla="*/ 1857529 w 2425142"/>
                              <a:gd name="connsiteY30" fmla="*/ 1498290 h 2544437"/>
                              <a:gd name="connsiteX31" fmla="*/ 1840467 w 2425142"/>
                              <a:gd name="connsiteY31" fmla="*/ 1363623 h 2544437"/>
                              <a:gd name="connsiteX32" fmla="*/ 1846309 w 2425142"/>
                              <a:gd name="connsiteY32" fmla="*/ 1279618 h 2544437"/>
                              <a:gd name="connsiteX33" fmla="*/ 1840621 w 2425142"/>
                              <a:gd name="connsiteY33" fmla="*/ 1122449 h 2544437"/>
                              <a:gd name="connsiteX34" fmla="*/ 1846309 w 2425142"/>
                              <a:gd name="connsiteY34" fmla="*/ 1060710 h 2544437"/>
                              <a:gd name="connsiteX35" fmla="*/ 1851996 w 2425142"/>
                              <a:gd name="connsiteY35" fmla="*/ 1027193 h 2544437"/>
                              <a:gd name="connsiteX36" fmla="*/ 1846309 w 2425142"/>
                              <a:gd name="connsiteY36" fmla="*/ 965421 h 2544437"/>
                              <a:gd name="connsiteX37" fmla="*/ 1863447 w 2425142"/>
                              <a:gd name="connsiteY37" fmla="*/ 926168 h 2544437"/>
                              <a:gd name="connsiteX38" fmla="*/ 1874822 w 2425142"/>
                              <a:gd name="connsiteY38" fmla="*/ 909386 h 2544437"/>
                              <a:gd name="connsiteX39" fmla="*/ 1862674 w 2425142"/>
                              <a:gd name="connsiteY39" fmla="*/ 864397 h 2544437"/>
                              <a:gd name="connsiteX40" fmla="*/ 1890723 w 2425142"/>
                              <a:gd name="connsiteY40" fmla="*/ 909276 h 2544437"/>
                              <a:gd name="connsiteX41" fmla="*/ 1929991 w 2425142"/>
                              <a:gd name="connsiteY41" fmla="*/ 976594 h 2544437"/>
                              <a:gd name="connsiteX42" fmla="*/ 1974870 w 2425142"/>
                              <a:gd name="connsiteY42" fmla="*/ 1049521 h 2544437"/>
                              <a:gd name="connsiteX43" fmla="*/ 2002919 w 2425142"/>
                              <a:gd name="connsiteY43" fmla="*/ 1066351 h 2544437"/>
                              <a:gd name="connsiteX44" fmla="*/ 2042110 w 2425142"/>
                              <a:gd name="connsiteY44" fmla="*/ 1083229 h 2544437"/>
                              <a:gd name="connsiteX45" fmla="*/ 2110276 w 2425142"/>
                              <a:gd name="connsiteY45" fmla="*/ 1077682 h 2544437"/>
                              <a:gd name="connsiteX46" fmla="*/ 2199341 w 2425142"/>
                              <a:gd name="connsiteY46" fmla="*/ 1021600 h 2544437"/>
                              <a:gd name="connsiteX47" fmla="*/ 2305849 w 2425142"/>
                              <a:gd name="connsiteY47" fmla="*/ 965453 h 2544437"/>
                              <a:gd name="connsiteX48" fmla="*/ 2373167 w 2425142"/>
                              <a:gd name="connsiteY48" fmla="*/ 920560 h 2544437"/>
                              <a:gd name="connsiteX49" fmla="*/ 2424198 w 2425142"/>
                              <a:gd name="connsiteY49" fmla="*/ 886884 h 2544437"/>
                              <a:gd name="connsiteX50" fmla="*/ 2328288 w 2425142"/>
                              <a:gd name="connsiteY50" fmla="*/ 740981 h 2544437"/>
                              <a:gd name="connsiteX51" fmla="*/ 2216092 w 2425142"/>
                              <a:gd name="connsiteY51" fmla="*/ 544638 h 2544437"/>
                              <a:gd name="connsiteX52" fmla="*/ 2176823 w 2425142"/>
                              <a:gd name="connsiteY52" fmla="*/ 488540 h 2544437"/>
                              <a:gd name="connsiteX53" fmla="*/ 2148774 w 2425142"/>
                              <a:gd name="connsiteY53" fmla="*/ 410002 h 2544437"/>
                              <a:gd name="connsiteX54" fmla="*/ 2081456 w 2425142"/>
                              <a:gd name="connsiteY54" fmla="*/ 303416 h 2544437"/>
                              <a:gd name="connsiteX55" fmla="*/ 1958040 w 2425142"/>
                              <a:gd name="connsiteY55" fmla="*/ 185609 h 2544437"/>
                              <a:gd name="connsiteX56" fmla="*/ 1834624 w 2425142"/>
                              <a:gd name="connsiteY56" fmla="*/ 151951 h 2544437"/>
                              <a:gd name="connsiteX57" fmla="*/ 1671940 w 2425142"/>
                              <a:gd name="connsiteY57" fmla="*/ 79023 h 2544437"/>
                              <a:gd name="connsiteX58" fmla="*/ 1565353 w 2425142"/>
                              <a:gd name="connsiteY58" fmla="*/ 34144 h 2544437"/>
                              <a:gd name="connsiteX59" fmla="*/ 1503645 w 2425142"/>
                              <a:gd name="connsiteY59" fmla="*/ 486 h 2544437"/>
                              <a:gd name="connsiteX60" fmla="*/ 1521764 w 2425142"/>
                              <a:gd name="connsiteY60" fmla="*/ 59720 h 2544437"/>
                              <a:gd name="connsiteX61" fmla="*/ 1514877 w 2425142"/>
                              <a:gd name="connsiteY61" fmla="*/ 103336 h 2544437"/>
                              <a:gd name="connsiteX62" fmla="*/ 1430732 w 2425142"/>
                              <a:gd name="connsiteY62" fmla="*/ 258559 h 2544437"/>
                              <a:gd name="connsiteX63" fmla="*/ 1245603 w 2425142"/>
                              <a:gd name="connsiteY63" fmla="*/ 314673 h 2544437"/>
                              <a:gd name="connsiteX64" fmla="*/ 1077303 w 2425142"/>
                              <a:gd name="connsiteY64" fmla="*/ 303453 h 2544437"/>
                              <a:gd name="connsiteX65" fmla="*/ 920220 w 2425142"/>
                              <a:gd name="connsiteY65" fmla="*/ 208100 h 2544437"/>
                              <a:gd name="connsiteX66" fmla="*/ 864123 w 2425142"/>
                              <a:gd name="connsiteY66" fmla="*/ 62214 h 2544437"/>
                              <a:gd name="connsiteX67" fmla="*/ 858516 w 2425142"/>
                              <a:gd name="connsiteY67" fmla="*/ 28535 h 2544437"/>
                              <a:gd name="connsiteX68" fmla="*/ 791199 w 2425142"/>
                              <a:gd name="connsiteY68" fmla="*/ 62194 h 2544437"/>
                              <a:gd name="connsiteX69" fmla="*/ 690222 w 2425142"/>
                              <a:gd name="connsiteY69" fmla="*/ 90243 h 2544437"/>
                              <a:gd name="connsiteX70" fmla="*/ 533147 w 2425142"/>
                              <a:gd name="connsiteY70" fmla="*/ 157560 h 2544437"/>
                              <a:gd name="connsiteX71" fmla="*/ 443390 w 2425142"/>
                              <a:gd name="connsiteY71" fmla="*/ 180000 h 2544437"/>
                              <a:gd name="connsiteX72" fmla="*/ 376072 w 2425142"/>
                              <a:gd name="connsiteY72" fmla="*/ 219268 h 2544437"/>
                              <a:gd name="connsiteX73" fmla="*/ 247047 w 2425142"/>
                              <a:gd name="connsiteY73" fmla="*/ 381953 h 2544437"/>
                              <a:gd name="connsiteX74" fmla="*/ 151680 w 2425142"/>
                              <a:gd name="connsiteY74" fmla="*/ 544638 h 2544437"/>
                              <a:gd name="connsiteX75" fmla="*/ 129240 w 2425142"/>
                              <a:gd name="connsiteY75" fmla="*/ 606346 h 2544437"/>
                              <a:gd name="connsiteX76" fmla="*/ 101191 w 2425142"/>
                              <a:gd name="connsiteY76" fmla="*/ 673663 h 2544437"/>
                              <a:gd name="connsiteX77" fmla="*/ 67532 w 2425142"/>
                              <a:gd name="connsiteY77" fmla="*/ 735371 h 2544437"/>
                              <a:gd name="connsiteX78" fmla="*/ 33874 w 2425142"/>
                              <a:gd name="connsiteY78" fmla="*/ 813909 h 2544437"/>
                              <a:gd name="connsiteX79" fmla="*/ 215 w 2425142"/>
                              <a:gd name="connsiteY79" fmla="*/ 870007 h 2544437"/>
                              <a:gd name="connsiteX80" fmla="*/ 50703 w 2425142"/>
                              <a:gd name="connsiteY80" fmla="*/ 931715 h 2544437"/>
                              <a:gd name="connsiteX81" fmla="*/ 207778 w 2425142"/>
                              <a:gd name="connsiteY81" fmla="*/ 1010252 h 2544437"/>
                              <a:gd name="connsiteX82" fmla="*/ 303145 w 2425142"/>
                              <a:gd name="connsiteY82" fmla="*/ 1055131 h 2544437"/>
                              <a:gd name="connsiteX83" fmla="*/ 387292 w 2425142"/>
                              <a:gd name="connsiteY83" fmla="*/ 1094400 h 2544437"/>
                              <a:gd name="connsiteX84" fmla="*/ 415341 w 2425142"/>
                              <a:gd name="connsiteY84" fmla="*/ 1038302 h 2544437"/>
                              <a:gd name="connsiteX85" fmla="*/ 493878 w 2425142"/>
                              <a:gd name="connsiteY85" fmla="*/ 954154 h 2544437"/>
                              <a:gd name="connsiteX86" fmla="*/ 555586 w 2425142"/>
                              <a:gd name="connsiteY86" fmla="*/ 903666 h 25444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</a:cxnLst>
                            <a:rect l="l" t="t" r="r" b="b"/>
                            <a:pathLst>
                              <a:path w="2425142" h="2544437">
                                <a:moveTo>
                                  <a:pt x="555586" y="903666"/>
                                </a:moveTo>
                                <a:cubicBezTo>
                                  <a:pt x="564936" y="914886"/>
                                  <a:pt x="550912" y="976594"/>
                                  <a:pt x="549977" y="1021472"/>
                                </a:cubicBezTo>
                                <a:cubicBezTo>
                                  <a:pt x="549042" y="1066350"/>
                                  <a:pt x="549042" y="1100009"/>
                                  <a:pt x="549977" y="1172937"/>
                                </a:cubicBezTo>
                                <a:cubicBezTo>
                                  <a:pt x="550912" y="1245865"/>
                                  <a:pt x="555586" y="1373956"/>
                                  <a:pt x="555586" y="1459038"/>
                                </a:cubicBezTo>
                                <a:cubicBezTo>
                                  <a:pt x="555586" y="1544120"/>
                                  <a:pt x="550912" y="1617982"/>
                                  <a:pt x="549977" y="1683430"/>
                                </a:cubicBezTo>
                                <a:cubicBezTo>
                                  <a:pt x="549042" y="1748878"/>
                                  <a:pt x="549977" y="1851725"/>
                                  <a:pt x="549977" y="1851725"/>
                                </a:cubicBezTo>
                                <a:cubicBezTo>
                                  <a:pt x="549977" y="1892864"/>
                                  <a:pt x="549042" y="1908758"/>
                                  <a:pt x="549977" y="1930262"/>
                                </a:cubicBezTo>
                                <a:cubicBezTo>
                                  <a:pt x="550912" y="1951766"/>
                                  <a:pt x="555586" y="1950832"/>
                                  <a:pt x="555586" y="1980751"/>
                                </a:cubicBezTo>
                                <a:cubicBezTo>
                                  <a:pt x="555586" y="2010670"/>
                                  <a:pt x="550912" y="2066768"/>
                                  <a:pt x="549977" y="2109776"/>
                                </a:cubicBezTo>
                                <a:cubicBezTo>
                                  <a:pt x="549042" y="2152784"/>
                                  <a:pt x="549977" y="2238802"/>
                                  <a:pt x="549977" y="2238802"/>
                                </a:cubicBezTo>
                                <a:lnTo>
                                  <a:pt x="549977" y="2334169"/>
                                </a:lnTo>
                                <a:cubicBezTo>
                                  <a:pt x="549977" y="2361283"/>
                                  <a:pt x="552782" y="2380918"/>
                                  <a:pt x="549977" y="2401487"/>
                                </a:cubicBezTo>
                                <a:cubicBezTo>
                                  <a:pt x="547172" y="2422056"/>
                                  <a:pt x="527537" y="2442626"/>
                                  <a:pt x="533147" y="2457585"/>
                                </a:cubicBezTo>
                                <a:cubicBezTo>
                                  <a:pt x="538757" y="2472545"/>
                                  <a:pt x="557456" y="2480024"/>
                                  <a:pt x="583635" y="2491244"/>
                                </a:cubicBezTo>
                                <a:cubicBezTo>
                                  <a:pt x="609814" y="2502464"/>
                                  <a:pt x="654693" y="2519293"/>
                                  <a:pt x="690222" y="2524903"/>
                                </a:cubicBezTo>
                                <a:cubicBezTo>
                                  <a:pt x="725751" y="2530513"/>
                                  <a:pt x="756604" y="2523968"/>
                                  <a:pt x="796808" y="2524903"/>
                                </a:cubicBezTo>
                                <a:cubicBezTo>
                                  <a:pt x="837012" y="2525838"/>
                                  <a:pt x="880956" y="2527708"/>
                                  <a:pt x="931444" y="2530513"/>
                                </a:cubicBezTo>
                                <a:cubicBezTo>
                                  <a:pt x="981932" y="2533318"/>
                                  <a:pt x="1037096" y="2540797"/>
                                  <a:pt x="1099739" y="2541732"/>
                                </a:cubicBezTo>
                                <a:cubicBezTo>
                                  <a:pt x="1162382" y="2542667"/>
                                  <a:pt x="1259619" y="2537992"/>
                                  <a:pt x="1307302" y="2536122"/>
                                </a:cubicBezTo>
                                <a:cubicBezTo>
                                  <a:pt x="1354985" y="2534252"/>
                                  <a:pt x="1354985" y="2531448"/>
                                  <a:pt x="1385839" y="2530513"/>
                                </a:cubicBezTo>
                                <a:cubicBezTo>
                                  <a:pt x="1416693" y="2529578"/>
                                  <a:pt x="1492426" y="2530513"/>
                                  <a:pt x="1492426" y="2530513"/>
                                </a:cubicBezTo>
                                <a:cubicBezTo>
                                  <a:pt x="1536370" y="2530513"/>
                                  <a:pt x="1598026" y="2528623"/>
                                  <a:pt x="1649501" y="2530513"/>
                                </a:cubicBezTo>
                                <a:cubicBezTo>
                                  <a:pt x="1700976" y="2532403"/>
                                  <a:pt x="1766631" y="2551180"/>
                                  <a:pt x="1801276" y="2541854"/>
                                </a:cubicBezTo>
                                <a:cubicBezTo>
                                  <a:pt x="1835921" y="2532528"/>
                                  <a:pt x="1847036" y="2505412"/>
                                  <a:pt x="1857372" y="2474556"/>
                                </a:cubicBezTo>
                                <a:cubicBezTo>
                                  <a:pt x="1867708" y="2443700"/>
                                  <a:pt x="1865151" y="2393196"/>
                                  <a:pt x="1863294" y="2356719"/>
                                </a:cubicBezTo>
                                <a:cubicBezTo>
                                  <a:pt x="1861437" y="2320242"/>
                                  <a:pt x="1847180" y="2292152"/>
                                  <a:pt x="1846232" y="2255694"/>
                                </a:cubicBezTo>
                                <a:cubicBezTo>
                                  <a:pt x="1845284" y="2219236"/>
                                  <a:pt x="1855723" y="2189402"/>
                                  <a:pt x="1857606" y="2137968"/>
                                </a:cubicBezTo>
                                <a:cubicBezTo>
                                  <a:pt x="1859489" y="2086534"/>
                                  <a:pt x="1858464" y="2001352"/>
                                  <a:pt x="1857529" y="1947092"/>
                                </a:cubicBezTo>
                                <a:cubicBezTo>
                                  <a:pt x="1856594" y="1892832"/>
                                  <a:pt x="1852931" y="1869444"/>
                                  <a:pt x="1851996" y="1812408"/>
                                </a:cubicBezTo>
                                <a:cubicBezTo>
                                  <a:pt x="1851061" y="1755372"/>
                                  <a:pt x="1850997" y="1657230"/>
                                  <a:pt x="1851919" y="1604877"/>
                                </a:cubicBezTo>
                                <a:cubicBezTo>
                                  <a:pt x="1852841" y="1552524"/>
                                  <a:pt x="1859438" y="1538499"/>
                                  <a:pt x="1857529" y="1498290"/>
                                </a:cubicBezTo>
                                <a:cubicBezTo>
                                  <a:pt x="1855620" y="1458081"/>
                                  <a:pt x="1842337" y="1400068"/>
                                  <a:pt x="1840467" y="1363623"/>
                                </a:cubicBezTo>
                                <a:cubicBezTo>
                                  <a:pt x="1838597" y="1327178"/>
                                  <a:pt x="1846283" y="1319814"/>
                                  <a:pt x="1846309" y="1279618"/>
                                </a:cubicBezTo>
                                <a:cubicBezTo>
                                  <a:pt x="1846335" y="1239422"/>
                                  <a:pt x="1840621" y="1158934"/>
                                  <a:pt x="1840621" y="1122449"/>
                                </a:cubicBezTo>
                                <a:cubicBezTo>
                                  <a:pt x="1840621" y="1085964"/>
                                  <a:pt x="1844413" y="1076586"/>
                                  <a:pt x="1846309" y="1060710"/>
                                </a:cubicBezTo>
                                <a:cubicBezTo>
                                  <a:pt x="1848205" y="1044834"/>
                                  <a:pt x="1851996" y="1043074"/>
                                  <a:pt x="1851996" y="1027193"/>
                                </a:cubicBezTo>
                                <a:cubicBezTo>
                                  <a:pt x="1851996" y="1011312"/>
                                  <a:pt x="1844401" y="982258"/>
                                  <a:pt x="1846309" y="965421"/>
                                </a:cubicBezTo>
                                <a:cubicBezTo>
                                  <a:pt x="1848217" y="948584"/>
                                  <a:pt x="1858695" y="935507"/>
                                  <a:pt x="1863447" y="926168"/>
                                </a:cubicBezTo>
                                <a:cubicBezTo>
                                  <a:pt x="1868199" y="916829"/>
                                  <a:pt x="1874951" y="919681"/>
                                  <a:pt x="1874822" y="909386"/>
                                </a:cubicBezTo>
                                <a:cubicBezTo>
                                  <a:pt x="1874693" y="899091"/>
                                  <a:pt x="1860024" y="864415"/>
                                  <a:pt x="1862674" y="864397"/>
                                </a:cubicBezTo>
                                <a:cubicBezTo>
                                  <a:pt x="1865324" y="864379"/>
                                  <a:pt x="1879504" y="890576"/>
                                  <a:pt x="1890723" y="909276"/>
                                </a:cubicBezTo>
                                <a:cubicBezTo>
                                  <a:pt x="1901943" y="927976"/>
                                  <a:pt x="1915967" y="953220"/>
                                  <a:pt x="1929991" y="976594"/>
                                </a:cubicBezTo>
                                <a:cubicBezTo>
                                  <a:pt x="1944015" y="999968"/>
                                  <a:pt x="1962715" y="1034562"/>
                                  <a:pt x="1974870" y="1049521"/>
                                </a:cubicBezTo>
                                <a:cubicBezTo>
                                  <a:pt x="1987025" y="1064480"/>
                                  <a:pt x="1991712" y="1060733"/>
                                  <a:pt x="2002919" y="1066351"/>
                                </a:cubicBezTo>
                                <a:cubicBezTo>
                                  <a:pt x="2014126" y="1071969"/>
                                  <a:pt x="2024217" y="1081341"/>
                                  <a:pt x="2042110" y="1083229"/>
                                </a:cubicBezTo>
                                <a:cubicBezTo>
                                  <a:pt x="2060003" y="1085117"/>
                                  <a:pt x="2084071" y="1087953"/>
                                  <a:pt x="2110276" y="1077682"/>
                                </a:cubicBezTo>
                                <a:cubicBezTo>
                                  <a:pt x="2136481" y="1067411"/>
                                  <a:pt x="2166746" y="1040305"/>
                                  <a:pt x="2199341" y="1021600"/>
                                </a:cubicBezTo>
                                <a:cubicBezTo>
                                  <a:pt x="2231936" y="1002895"/>
                                  <a:pt x="2276878" y="982293"/>
                                  <a:pt x="2305849" y="965453"/>
                                </a:cubicBezTo>
                                <a:cubicBezTo>
                                  <a:pt x="2334820" y="948613"/>
                                  <a:pt x="2353442" y="933655"/>
                                  <a:pt x="2373167" y="920560"/>
                                </a:cubicBezTo>
                                <a:cubicBezTo>
                                  <a:pt x="2392892" y="907465"/>
                                  <a:pt x="2431678" y="916814"/>
                                  <a:pt x="2424198" y="886884"/>
                                </a:cubicBezTo>
                                <a:cubicBezTo>
                                  <a:pt x="2416718" y="856954"/>
                                  <a:pt x="2362972" y="798022"/>
                                  <a:pt x="2328288" y="740981"/>
                                </a:cubicBezTo>
                                <a:cubicBezTo>
                                  <a:pt x="2293604" y="683940"/>
                                  <a:pt x="2241336" y="586711"/>
                                  <a:pt x="2216092" y="544638"/>
                                </a:cubicBezTo>
                                <a:cubicBezTo>
                                  <a:pt x="2190848" y="502565"/>
                                  <a:pt x="2188043" y="510979"/>
                                  <a:pt x="2176823" y="488540"/>
                                </a:cubicBezTo>
                                <a:cubicBezTo>
                                  <a:pt x="2165603" y="466101"/>
                                  <a:pt x="2164669" y="440856"/>
                                  <a:pt x="2148774" y="410002"/>
                                </a:cubicBezTo>
                                <a:cubicBezTo>
                                  <a:pt x="2132880" y="379148"/>
                                  <a:pt x="2113245" y="340815"/>
                                  <a:pt x="2081456" y="303416"/>
                                </a:cubicBezTo>
                                <a:cubicBezTo>
                                  <a:pt x="2049667" y="266017"/>
                                  <a:pt x="1999179" y="210853"/>
                                  <a:pt x="1958040" y="185609"/>
                                </a:cubicBezTo>
                                <a:cubicBezTo>
                                  <a:pt x="1916901" y="160365"/>
                                  <a:pt x="1882307" y="169715"/>
                                  <a:pt x="1834624" y="151951"/>
                                </a:cubicBezTo>
                                <a:cubicBezTo>
                                  <a:pt x="1786941" y="134187"/>
                                  <a:pt x="1716818" y="98657"/>
                                  <a:pt x="1671940" y="79023"/>
                                </a:cubicBezTo>
                                <a:cubicBezTo>
                                  <a:pt x="1627062" y="59389"/>
                                  <a:pt x="1593402" y="47233"/>
                                  <a:pt x="1565353" y="34144"/>
                                </a:cubicBezTo>
                                <a:cubicBezTo>
                                  <a:pt x="1537304" y="21054"/>
                                  <a:pt x="1510910" y="-3777"/>
                                  <a:pt x="1503645" y="486"/>
                                </a:cubicBezTo>
                                <a:cubicBezTo>
                                  <a:pt x="1496380" y="4749"/>
                                  <a:pt x="1519892" y="42578"/>
                                  <a:pt x="1521764" y="59720"/>
                                </a:cubicBezTo>
                                <a:cubicBezTo>
                                  <a:pt x="1523636" y="76862"/>
                                  <a:pt x="1530049" y="70196"/>
                                  <a:pt x="1514877" y="103336"/>
                                </a:cubicBezTo>
                                <a:cubicBezTo>
                                  <a:pt x="1499705" y="136476"/>
                                  <a:pt x="1475611" y="223336"/>
                                  <a:pt x="1430732" y="258559"/>
                                </a:cubicBezTo>
                                <a:cubicBezTo>
                                  <a:pt x="1385853" y="293782"/>
                                  <a:pt x="1304508" y="307191"/>
                                  <a:pt x="1245603" y="314673"/>
                                </a:cubicBezTo>
                                <a:cubicBezTo>
                                  <a:pt x="1186698" y="322155"/>
                                  <a:pt x="1131533" y="321215"/>
                                  <a:pt x="1077303" y="303453"/>
                                </a:cubicBezTo>
                                <a:cubicBezTo>
                                  <a:pt x="1023073" y="285691"/>
                                  <a:pt x="955750" y="248306"/>
                                  <a:pt x="920220" y="208100"/>
                                </a:cubicBezTo>
                                <a:cubicBezTo>
                                  <a:pt x="884690" y="167894"/>
                                  <a:pt x="874407" y="92141"/>
                                  <a:pt x="864123" y="62214"/>
                                </a:cubicBezTo>
                                <a:cubicBezTo>
                                  <a:pt x="853839" y="32287"/>
                                  <a:pt x="870670" y="28538"/>
                                  <a:pt x="858516" y="28535"/>
                                </a:cubicBezTo>
                                <a:cubicBezTo>
                                  <a:pt x="846362" y="28532"/>
                                  <a:pt x="819248" y="51909"/>
                                  <a:pt x="791199" y="62194"/>
                                </a:cubicBezTo>
                                <a:cubicBezTo>
                                  <a:pt x="763150" y="72479"/>
                                  <a:pt x="733231" y="74349"/>
                                  <a:pt x="690222" y="90243"/>
                                </a:cubicBezTo>
                                <a:cubicBezTo>
                                  <a:pt x="647213" y="106137"/>
                                  <a:pt x="574286" y="142601"/>
                                  <a:pt x="533147" y="157560"/>
                                </a:cubicBezTo>
                                <a:cubicBezTo>
                                  <a:pt x="492008" y="172519"/>
                                  <a:pt x="469569" y="169715"/>
                                  <a:pt x="443390" y="180000"/>
                                </a:cubicBezTo>
                                <a:cubicBezTo>
                                  <a:pt x="417211" y="190285"/>
                                  <a:pt x="408796" y="185609"/>
                                  <a:pt x="376072" y="219268"/>
                                </a:cubicBezTo>
                                <a:cubicBezTo>
                                  <a:pt x="343348" y="252927"/>
                                  <a:pt x="284446" y="327725"/>
                                  <a:pt x="247047" y="381953"/>
                                </a:cubicBezTo>
                                <a:cubicBezTo>
                                  <a:pt x="209648" y="436181"/>
                                  <a:pt x="171314" y="507239"/>
                                  <a:pt x="151680" y="544638"/>
                                </a:cubicBezTo>
                                <a:cubicBezTo>
                                  <a:pt x="132046" y="582037"/>
                                  <a:pt x="137655" y="584842"/>
                                  <a:pt x="129240" y="606346"/>
                                </a:cubicBezTo>
                                <a:cubicBezTo>
                                  <a:pt x="120825" y="627850"/>
                                  <a:pt x="111476" y="652159"/>
                                  <a:pt x="101191" y="673663"/>
                                </a:cubicBezTo>
                                <a:cubicBezTo>
                                  <a:pt x="90906" y="695167"/>
                                  <a:pt x="78751" y="711997"/>
                                  <a:pt x="67532" y="735371"/>
                                </a:cubicBezTo>
                                <a:cubicBezTo>
                                  <a:pt x="56312" y="758745"/>
                                  <a:pt x="45093" y="791470"/>
                                  <a:pt x="33874" y="813909"/>
                                </a:cubicBezTo>
                                <a:cubicBezTo>
                                  <a:pt x="22655" y="836348"/>
                                  <a:pt x="-2590" y="850373"/>
                                  <a:pt x="215" y="870007"/>
                                </a:cubicBezTo>
                                <a:cubicBezTo>
                                  <a:pt x="3020" y="889641"/>
                                  <a:pt x="16109" y="908341"/>
                                  <a:pt x="50703" y="931715"/>
                                </a:cubicBezTo>
                                <a:cubicBezTo>
                                  <a:pt x="85297" y="955089"/>
                                  <a:pt x="165704" y="989683"/>
                                  <a:pt x="207778" y="1010252"/>
                                </a:cubicBezTo>
                                <a:cubicBezTo>
                                  <a:pt x="249852" y="1030821"/>
                                  <a:pt x="303145" y="1055131"/>
                                  <a:pt x="303145" y="1055131"/>
                                </a:cubicBezTo>
                                <a:cubicBezTo>
                                  <a:pt x="333064" y="1069156"/>
                                  <a:pt x="368593" y="1097205"/>
                                  <a:pt x="387292" y="1094400"/>
                                </a:cubicBezTo>
                                <a:cubicBezTo>
                                  <a:pt x="405991" y="1091595"/>
                                  <a:pt x="397577" y="1061676"/>
                                  <a:pt x="415341" y="1038302"/>
                                </a:cubicBezTo>
                                <a:cubicBezTo>
                                  <a:pt x="433105" y="1014928"/>
                                  <a:pt x="474244" y="983138"/>
                                  <a:pt x="493878" y="954154"/>
                                </a:cubicBezTo>
                                <a:cubicBezTo>
                                  <a:pt x="513512" y="925170"/>
                                  <a:pt x="546236" y="892446"/>
                                  <a:pt x="555586" y="9036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3pt;margin-top:.25pt;width:99.85pt;height:92.25pt;z-index:251689472;mso-width-relative:margin;mso-height-relative:margin" coordorigin="" coordsize="23920,24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">
                <v:shape id="Picture 39" o:spid="_x0000_s1027" type="#_x0000_t75" style="position:absolute;left:8712;width:6026;height:3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am7EAAAA2wAAAA8AAABkcnMvZG93bnJldi54bWxEj81qwzAQhO+FvIPYQC4lkZpCSZzIJoQa&#10;UiiU/DzAYm1tUWtlLCV2+vRVodDjMDPfMNtidK24UR+sZw1PCwWCuPLGcq3hci7nKxAhIhtsPZOG&#10;OwUo8snDFjPjBz7S7RRrkSAcMtTQxNhlUoaqIYdh4Tvi5H363mFMsq+l6XFIcNfKpVIv0qHltNBg&#10;R/uGqq/T1Wl4C8v7x/WorD+/Kiu/8VG+l6T1bDruNiAijfE//Nc+GA3Pa/j9kn6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ram7EAAAA2wAAAA8AAAAAAAAAAAAAAAAA&#10;nwIAAGRycy9kb3ducmV2LnhtbFBLBQYAAAAABAAEAPcAAACQAwAAAAA=&#10;" strokeweight="1.5pt">
                  <v:imagedata r:id="rId8" o:title="bju" croptop="6988f" cropbottom="53388f" cropleft="12851f" cropright="46009f" chromakey="black"/>
                  <v:path arrowok="t"/>
                </v:shape>
                <v:shape id="Freeform 40" o:spid="_x0000_s1028" style="position:absolute;width:23920;height:24853;visibility:visible;mso-wrap-style:square;v-text-anchor:middle" coordsize="2425142,254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0P8EA&#10;AADbAAAADwAAAGRycy9kb3ducmV2LnhtbERPz2vCMBS+C/sfwht4kZlMxG2daSkDwYuCbt7fmrem&#10;W/NSmszW/94cBI8f3+91MbpWnKkPjWcNz3MFgrjypuFaw9fn5ukVRIjIBlvPpOFCAYr8YbLGzPiB&#10;D3Q+xlqkEA4ZarAxdpmUobLkMMx9R5y4H987jAn2tTQ9DinctXKh1Eo6bDg1WOzow1L1d/x3Gl5O&#10;p9UFl41S9aws7a952w/fO62nj2P5DiLSGO/im3trNCzT+vQl/QCZ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a9D/BAAAA2wAAAA8AAAAAAAAAAAAAAAAAmAIAAGRycy9kb3du&#10;cmV2LnhtbFBLBQYAAAAABAAEAPUAAACGAwAAAAA=&#10;" path="m555586,903666v9350,11220,-4674,72928,-5609,117806c549042,1066350,549042,1100009,549977,1172937v935,72928,5609,201019,5609,286101c555586,1544120,550912,1617982,549977,1683430v-935,65448,,168295,,168295c549977,1892864,549042,1908758,549977,1930262v935,21504,5609,20570,5609,50489c555586,2010670,550912,2066768,549977,2109776v-935,43008,,129026,,129026l549977,2334169v,27114,2805,46749,,67318c547172,2422056,527537,2442626,533147,2457585v5610,14960,24309,22439,50488,33659c609814,2502464,654693,2519293,690222,2524903v35529,5610,66382,-935,106586,c837012,2525838,880956,2527708,931444,2530513v50488,2805,105652,10284,168295,11219c1162382,2542667,1259619,2537992,1307302,2536122v47683,-1870,47683,-4674,78537,-5609c1416693,2529578,1492426,2530513,1492426,2530513v43944,,105600,-1890,157075,c1700976,2532403,1766631,2551180,1801276,2541854v34645,-9326,45760,-36442,56096,-67298c1867708,2443700,1865151,2393196,1863294,2356719v-1857,-36477,-16114,-64567,-17062,-101025c1845284,2219236,1855723,2189402,1857606,2137968v1883,-51434,858,-136616,-77,-190876c1856594,1892832,1852931,1869444,1851996,1812408v-935,-57036,-999,-155178,-77,-207531c1852841,1552524,1859438,1538499,1857529,1498290v-1909,-40209,-15192,-98222,-17062,-134667c1838597,1327178,1846283,1319814,1846309,1279618v26,-40196,-5688,-120684,-5688,-157169c1840621,1085964,1844413,1076586,1846309,1060710v1896,-15876,5687,-17636,5687,-33517c1851996,1011312,1844401,982258,1846309,965421v1908,-16837,12386,-29914,17138,-39253c1868199,916829,1874951,919681,1874822,909386v-129,-10295,-14798,-44971,-12148,-44989c1865324,864379,1879504,890576,1890723,909276v11220,18700,25244,43944,39268,67318c1944015,999968,1962715,1034562,1974870,1049521v12155,14959,16842,11212,28049,16830c2014126,1071969,2024217,1081341,2042110,1083229v17893,1888,41961,4724,68166,-5547c2136481,1067411,2166746,1040305,2199341,1021600v32595,-18705,77537,-39307,106508,-56147c2334820,948613,2353442,933655,2373167,920560v19725,-13095,58511,-3746,51031,-33676c2416718,856954,2362972,798022,2328288,740981,2293604,683940,2241336,586711,2216092,544638v-25244,-42073,-28049,-33659,-39269,-56098c2165603,466101,2164669,440856,2148774,410002v-15894,-30854,-35529,-69187,-67318,-106586c2049667,266017,1999179,210853,1958040,185609v-41139,-25244,-75733,-15894,-123416,-33658c1786941,134187,1716818,98657,1671940,79023,1627062,59389,1593402,47233,1565353,34144,1537304,21054,1510910,-3777,1503645,486v-7265,4263,16247,42092,18119,59234c1523636,76862,1530049,70196,1514877,103336v-15172,33140,-39266,120000,-84145,155223c1385853,293782,1304508,307191,1245603,314673v-58905,7482,-114070,6542,-168300,-11220c1023073,285691,955750,248306,920220,208100,884690,167894,874407,92141,864123,62214,853839,32287,870670,28538,858516,28535v-12154,-3,-39268,23374,-67317,33659c763150,72479,733231,74349,690222,90243v-43009,15894,-115936,52358,-157075,67317c492008,172519,469569,169715,443390,180000v-26179,10285,-34594,5609,-67318,39268c343348,252927,284446,327725,247047,381953v-37399,54228,-75733,125286,-95367,162685c132046,582037,137655,584842,129240,606346v-8415,21504,-17764,45813,-28049,67317c90906,695167,78751,711997,67532,735371,56312,758745,45093,791470,33874,813909,22655,836348,-2590,850373,215,870007v2805,19634,15894,38334,50488,61708c85297,955089,165704,989683,207778,1010252v42074,20569,95367,44879,95367,44879c333064,1069156,368593,1097205,387292,1094400v18699,-2805,10285,-32724,28049,-56098c433105,1014928,474244,983138,493878,954154v19634,-28984,52358,-61708,61708,-50488xe" filled="f" strokecolor="black [3213]" strokeweight="1.5pt">
                  <v:path arrowok="t" o:connecttype="custom" o:connectlocs="548004,882695;542471,997767;542471,1145717;548004,1425179;542471,1644364;542471,1808753;542471,1885468;548004,1934785;542471,2060816;542471,2186848;542471,2280002;542471,2345757;525871,2400554;575670,2433431;680802,2466309;785934,2466309;918732,2471789;1084730,2482748;1289461,2477268;1366926,2471789;1472058,2471789;1626990,2471789;1776693,2482867;1832024,2417131;1837865,2302028;1821036,2203348;1832254,2088354;1832178,1901907;1826721,1770349;1826645,1567634;1832178,1463520;1815349,1331978;1821112,1249923;1815501,1096401;1821112,1036095;1826721,1003356;1821112,943017;1838016,904675;1849235,888283;1837253,844338;1864919,888175;1903652,953931;1947918,1025165;1975584,1041605;2014240,1058091;2081476,1052673;2169326,997892;2274380,943048;2340779,899197;2391114,866303;2296513,723786;2185848,531999;2147115,477203;2119449,400487;2053049,296375;1931318,181302;1809586,148425;1649122,77189;1543990,33352;1483124,475;1500996,58334;1494203,100938;1411206,252559;1228604,307371;1062601,296411;907661,203271;852330,60770;846799,27873;780401,60751;680802,88149;525871,153904;437339,175823;370940,214180;243675,373089;149610,531999;127476,592275;99810,658030;66610,718306;33412,795021;212,849817;50011,910093;204942,986808;299008,1030645;382006,1069003;409673,1014207;487138,932012;548004,882695" o:connectangles="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B960BB">
      <w:pPr>
        <w:spacing w:before="12" w:line="200" w:lineRule="exact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38F1B41E" wp14:editId="2B97C847">
                <wp:simplePos x="0" y="0"/>
                <wp:positionH relativeFrom="page">
                  <wp:posOffset>4152900</wp:posOffset>
                </wp:positionH>
                <wp:positionV relativeFrom="paragraph">
                  <wp:posOffset>20320</wp:posOffset>
                </wp:positionV>
                <wp:extent cx="1424305" cy="246380"/>
                <wp:effectExtent l="0" t="0" r="23495" b="2032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246380"/>
                          <a:chOff x="6554" y="-203"/>
                          <a:chExt cx="2243" cy="388"/>
                        </a:xfrm>
                      </wpg:grpSpPr>
                      <wps:wsp>
                        <wps:cNvPr id="73" name="Freeform 154"/>
                        <wps:cNvSpPr>
                          <a:spLocks/>
                        </wps:cNvSpPr>
                        <wps:spPr bwMode="auto">
                          <a:xfrm>
                            <a:off x="6556" y="-14"/>
                            <a:ext cx="2238" cy="0"/>
                          </a:xfrm>
                          <a:custGeom>
                            <a:avLst/>
                            <a:gdLst>
                              <a:gd name="T0" fmla="+- 0 8794 6556"/>
                              <a:gd name="T1" fmla="*/ T0 w 2238"/>
                              <a:gd name="T2" fmla="+- 0 6556 6556"/>
                              <a:gd name="T3" fmla="*/ T2 w 2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22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5"/>
                        <wps:cNvSpPr>
                          <a:spLocks/>
                        </wps:cNvSpPr>
                        <wps:spPr bwMode="auto">
                          <a:xfrm>
                            <a:off x="6556" y="-201"/>
                            <a:ext cx="0" cy="383"/>
                          </a:xfrm>
                          <a:custGeom>
                            <a:avLst/>
                            <a:gdLst>
                              <a:gd name="T0" fmla="+- 0 -201 -201"/>
                              <a:gd name="T1" fmla="*/ -201 h 383"/>
                              <a:gd name="T2" fmla="+- 0 182 -201"/>
                              <a:gd name="T3" fmla="*/ 182 h 3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27pt;margin-top:1.6pt;width:112.15pt;height:19.4pt;z-index:-251615744;mso-position-horizontal-relative:page" coordorigin="6554,-203" coordsize="224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">
                <v:shape id="Freeform 154" o:spid="_x0000_s1027" style="position:absolute;left:6556;top:-14;width:2238;height:0;visibility:visible;mso-wrap-style:square;v-text-anchor:top" coordsize="2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EFcIA&#10;AADbAAAADwAAAGRycy9kb3ducmV2LnhtbESPQWvCQBSE7wX/w/IK3ppNK1WJWUWCgleTXnp77D6T&#10;aPZtzG41/vtuoeBxmJlvmHwz2k7caPCtYwXvSQqCWDvTcq3gq9q/LUH4gGywc0wKHuRhs5685JgZ&#10;d+cj3cpQiwhhn6GCJoQ+k9Lrhiz6xPXE0Tu5wWKIcqilGfAe4baTH2k6lxZbjgsN9lQ0pC/lj1VQ&#10;VPq6/dS787d+yOP5MisomEKp6eu4XYEINIZn+L99MAoWM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AQVwgAAANsAAAAPAAAAAAAAAAAAAAAAAJgCAABkcnMvZG93&#10;bnJldi54bWxQSwUGAAAAAAQABAD1AAAAhwMAAAAA&#10;" path="m2238,l,e" filled="f" strokecolor="#221f1f" strokeweight=".25pt">
                  <v:path arrowok="t" o:connecttype="custom" o:connectlocs="2238,0;0,0" o:connectangles="0,0"/>
                </v:shape>
                <v:shape id="Freeform 155" o:spid="_x0000_s1028" style="position:absolute;left:6556;top:-201;width:0;height:383;visibility:visible;mso-wrap-style:square;v-text-anchor:top" coordsize="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NcQA&#10;AADbAAAADwAAAGRycy9kb3ducmV2LnhtbESPQYvCMBSE7wv+h/AEb2tqEbdUo4ggrAdhrSIeH82z&#10;rTYvpclq3V9vhAWPw8x8w8wWnanFjVpXWVYwGkYgiHOrKy4UHPbrzwSE88gaa8uk4EEOFvPexwxT&#10;be+8o1vmCxEg7FJUUHrfpFK6vCSDbmgb4uCdbWvQB9kWUrd4D3BTyziKJtJgxWGhxIZWJeXX7Nco&#10;2OzXNvmR22SZ/cn8cojHxyo+KTXod8spCE+df4f/299awdc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9MDXEAAAA2wAAAA8AAAAAAAAAAAAAAAAAmAIAAGRycy9k&#10;b3ducmV2LnhtbFBLBQYAAAAABAAEAPUAAACJAwAAAAA=&#10;" path="m,l,383e" filled="f" strokecolor="#221f1f" strokeweight=".25pt">
                  <v:path arrowok="t" o:connecttype="custom" o:connectlocs="0,-201;0,18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78EB1C6A" wp14:editId="6EADF96E">
                <wp:simplePos x="0" y="0"/>
                <wp:positionH relativeFrom="page">
                  <wp:posOffset>2016125</wp:posOffset>
                </wp:positionH>
                <wp:positionV relativeFrom="paragraph">
                  <wp:posOffset>18415</wp:posOffset>
                </wp:positionV>
                <wp:extent cx="1374140" cy="246380"/>
                <wp:effectExtent l="0" t="0" r="16510" b="203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140" cy="246380"/>
                          <a:chOff x="3176" y="-203"/>
                          <a:chExt cx="2164" cy="388"/>
                        </a:xfrm>
                      </wpg:grpSpPr>
                      <wps:wsp>
                        <wps:cNvPr id="24" name="Freeform 118"/>
                        <wps:cNvSpPr>
                          <a:spLocks/>
                        </wps:cNvSpPr>
                        <wps:spPr bwMode="auto">
                          <a:xfrm>
                            <a:off x="3178" y="-14"/>
                            <a:ext cx="2159" cy="0"/>
                          </a:xfrm>
                          <a:custGeom>
                            <a:avLst/>
                            <a:gdLst>
                              <a:gd name="T0" fmla="+- 0 5337 3178"/>
                              <a:gd name="T1" fmla="*/ T0 w 2159"/>
                              <a:gd name="T2" fmla="+- 0 3178 3178"/>
                              <a:gd name="T3" fmla="*/ T2 w 2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9">
                                <a:moveTo>
                                  <a:pt x="2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9"/>
                        <wps:cNvSpPr>
                          <a:spLocks/>
                        </wps:cNvSpPr>
                        <wps:spPr bwMode="auto">
                          <a:xfrm>
                            <a:off x="5337" y="-201"/>
                            <a:ext cx="0" cy="383"/>
                          </a:xfrm>
                          <a:custGeom>
                            <a:avLst/>
                            <a:gdLst>
                              <a:gd name="T0" fmla="+- 0 182 -201"/>
                              <a:gd name="T1" fmla="*/ 182 h 383"/>
                              <a:gd name="T2" fmla="+- 0 -201 -201"/>
                              <a:gd name="T3" fmla="*/ -201 h 3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58.75pt;margin-top:1.45pt;width:108.2pt;height:19.4pt;z-index:-251631104;mso-position-horizontal-relative:page" coordorigin="3176,-203" coordsize="216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">
                <v:shape id="Freeform 118" o:spid="_x0000_s1027" style="position:absolute;left:3178;top:-14;width:2159;height:0;visibility:visible;mso-wrap-style:square;v-text-anchor:top" coordsize="21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71MMA&#10;AADbAAAADwAAAGRycy9kb3ducmV2LnhtbESPUUsDMRCE34X+h7AF32zSUkTOpkWEglQsWKX4uL1s&#10;L0cvmyPZtue/N4Lg4zAz3zCL1RA6daGU28gWphMDiriOruXGwufH+u4BVBZkh11ksvBNGVbL0c0C&#10;Kxev/E6XnTSqQDhXaMGL9JXWufYUME9iT1y8Y0wBpcjUaJfwWuCh0zNj7nXAlsuCx56ePdWn3TlY&#10;4M3b694cZLNPWzmZL7/V8/5s7e14eHoEJTTIf/iv/eIszObw+6X8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s71MMAAADbAAAADwAAAAAAAAAAAAAAAACYAgAAZHJzL2Rv&#10;d25yZXYueG1sUEsFBgAAAAAEAAQA9QAAAIgDAAAAAA==&#10;" path="m2159,l,e" filled="f" strokecolor="#221f1f" strokeweight=".25pt">
                  <v:path arrowok="t" o:connecttype="custom" o:connectlocs="2159,0;0,0" o:connectangles="0,0"/>
                </v:shape>
                <v:shape id="Freeform 119" o:spid="_x0000_s1028" style="position:absolute;left:5337;top:-201;width:0;height:383;visibility:visible;mso-wrap-style:square;v-text-anchor:top" coordsize="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6s8MA&#10;AADbAAAADwAAAGRycy9kb3ducmV2LnhtbESPQYvCMBSE7wv+h/AEb2tq0aV0jSKCoAdBq8geH83b&#10;tmvzUpqo1V9vhAWPw8x8w0znnanFlVpXWVYwGkYgiHOrKy4UHA+rzwSE88gaa8uk4E4O5rPexxRT&#10;bW+8p2vmCxEg7FJUUHrfpFK6vCSDbmgb4uD92tagD7ItpG7xFuCmlnEUfUmDFYeFEhtalpSfs4tR&#10;sDmsbLKT22SRPWT+d4zHpyr+UWrQ7xbfIDx1/h3+b6+1gngC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6s8MAAADbAAAADwAAAAAAAAAAAAAAAACYAgAAZHJzL2Rv&#10;d25yZXYueG1sUEsFBgAAAAAEAAQA9QAAAIgDAAAAAA==&#10;" path="m,383l,e" filled="f" strokecolor="#221f1f" strokeweight=".25pt">
                  <v:path arrowok="t" o:connecttype="custom" o:connectlocs="0,182;0,-201" o:connectangles="0,0"/>
                </v:shape>
                <w10:wrap anchorx="page"/>
              </v:group>
            </w:pict>
          </mc:Fallback>
        </mc:AlternateContent>
      </w:r>
    </w:p>
    <w:p w:rsidR="00FB019D" w:rsidRDefault="00B960BB">
      <w:pPr>
        <w:ind w:left="5523" w:right="5195"/>
        <w:jc w:val="center"/>
        <w:rPr>
          <w:rFonts w:ascii="Arial" w:eastAsia="Arial" w:hAnsi="Arial" w:cs="Arial"/>
          <w:sz w:val="17"/>
          <w:szCs w:val="17"/>
        </w:rPr>
      </w:pPr>
      <w:r>
        <w:pict>
          <v:group id="_x0000_s1050" style="position:absolute;left:0;text-align:left;margin-left:288.6pt;margin-top:59.6pt;width:17.45pt;height:17.1pt;z-index:-251661824;mso-position-horizontal-relative:page" coordorigin="5772,1192" coordsize="349,342">
            <v:shape id="_x0000_s1051" style="position:absolute;left:5772;top:1192;width:349;height:342" coordorigin="5772,1192" coordsize="349,342" path="m5772,1534r349,l6121,1192r-349,l5772,1534xe" filled="f" strokecolor="#221f1f" strokeweight=".25pt">
              <v:path arrowok="t"/>
            </v:shape>
            <w10:wrap anchorx="page"/>
          </v:group>
        </w:pict>
      </w:r>
      <w:r w:rsidR="003F4142">
        <w:rPr>
          <w:rFonts w:ascii="Arial" w:eastAsia="Arial" w:hAnsi="Arial" w:cs="Arial"/>
          <w:sz w:val="17"/>
          <w:szCs w:val="17"/>
        </w:rPr>
        <w:t>BAJU</w:t>
      </w: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B960BB">
      <w:pPr>
        <w:spacing w:line="200" w:lineRule="exact"/>
      </w:pPr>
      <w:bookmarkStart w:id="0" w:name="_GoBack"/>
      <w:bookmarkEnd w:id="0"/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1D2021DE" wp14:editId="74C0133E">
                <wp:simplePos x="0" y="0"/>
                <wp:positionH relativeFrom="page">
                  <wp:posOffset>4183380</wp:posOffset>
                </wp:positionH>
                <wp:positionV relativeFrom="paragraph">
                  <wp:posOffset>90170</wp:posOffset>
                </wp:positionV>
                <wp:extent cx="1424305" cy="246380"/>
                <wp:effectExtent l="0" t="0" r="23495" b="2032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246380"/>
                          <a:chOff x="6554" y="-203"/>
                          <a:chExt cx="2243" cy="388"/>
                        </a:xfrm>
                      </wpg:grpSpPr>
                      <wps:wsp>
                        <wps:cNvPr id="76" name="Freeform 154"/>
                        <wps:cNvSpPr>
                          <a:spLocks/>
                        </wps:cNvSpPr>
                        <wps:spPr bwMode="auto">
                          <a:xfrm>
                            <a:off x="6556" y="-14"/>
                            <a:ext cx="2238" cy="0"/>
                          </a:xfrm>
                          <a:custGeom>
                            <a:avLst/>
                            <a:gdLst>
                              <a:gd name="T0" fmla="+- 0 8794 6556"/>
                              <a:gd name="T1" fmla="*/ T0 w 2238"/>
                              <a:gd name="T2" fmla="+- 0 6556 6556"/>
                              <a:gd name="T3" fmla="*/ T2 w 2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22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55"/>
                        <wps:cNvSpPr>
                          <a:spLocks/>
                        </wps:cNvSpPr>
                        <wps:spPr bwMode="auto">
                          <a:xfrm>
                            <a:off x="6556" y="-201"/>
                            <a:ext cx="0" cy="383"/>
                          </a:xfrm>
                          <a:custGeom>
                            <a:avLst/>
                            <a:gdLst>
                              <a:gd name="T0" fmla="+- 0 -201 -201"/>
                              <a:gd name="T1" fmla="*/ -201 h 383"/>
                              <a:gd name="T2" fmla="+- 0 182 -201"/>
                              <a:gd name="T3" fmla="*/ 182 h 3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29.4pt;margin-top:7.1pt;width:112.15pt;height:19.4pt;z-index:-251613696;mso-position-horizontal-relative:page" coordorigin="6554,-203" coordsize="224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">
                <v:shape id="Freeform 154" o:spid="_x0000_s1027" style="position:absolute;left:6556;top:-14;width:2238;height:0;visibility:visible;mso-wrap-style:square;v-text-anchor:top" coordsize="2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njcEA&#10;AADbAAAADwAAAGRycy9kb3ducmV2LnhtbESPS4sCMRCE7wv+h9CCtzXjyqqMRpFBwauPi7cmaeeZ&#10;zjjJ6vjvzcLCHouq+opabXrbiAd1vnSsYDJOQBBrZ0rOFVzO+88FCB+QDTaOScGLPGzWg48VpsY9&#10;+UiPU8hFhLBPUUERQptK6XVBFv3YtcTRu7nOYoiyy6Xp8BnhtpFfSTKTFkuOCwW2lBWk69OPVZCd&#10;9X37rXfVVb/ksaqnGQWTKTUa9tsliEB9+A//tQ9GwXwGv1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7p43BAAAA2wAAAA8AAAAAAAAAAAAAAAAAmAIAAGRycy9kb3du&#10;cmV2LnhtbFBLBQYAAAAABAAEAPUAAACGAwAAAAA=&#10;" path="m2238,l,e" filled="f" strokecolor="#221f1f" strokeweight=".25pt">
                  <v:path arrowok="t" o:connecttype="custom" o:connectlocs="2238,0;0,0" o:connectangles="0,0"/>
                </v:shape>
                <v:shape id="Freeform 155" o:spid="_x0000_s1028" style="position:absolute;left:6556;top:-201;width:0;height:383;visibility:visible;mso-wrap-style:square;v-text-anchor:top" coordsize="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uQsUA&#10;AADbAAAADwAAAGRycy9kb3ducmV2LnhtbESPQWvCQBSE7wX/w/IK3uqmQWpIXUUEoR6ENgni8ZF9&#10;TaLZtyG7TdL++m6h4HGYmW+Y9XYyrRiod41lBc+LCARxaXXDlYIiPzwlIJxH1thaJgXf5GC7mT2s&#10;MdV25A8aMl+JAGGXooLa+y6V0pU1GXQL2xEH79P2Bn2QfSV1j2OAm1bGUfQiDTYcFmrsaF9Tecu+&#10;jIJjfrDJuzwlu+xHltciXp6b+KLU/HHavYLwNPl7+L/9phWsV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65CxQAAANsAAAAPAAAAAAAAAAAAAAAAAJgCAABkcnMv&#10;ZG93bnJldi54bWxQSwUGAAAAAAQABAD1AAAAigMAAAAA&#10;" path="m,l,383e" filled="f" strokecolor="#221f1f" strokeweight=".25pt">
                  <v:path arrowok="t" o:connecttype="custom" o:connectlocs="0,-201;0,18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3C65746A" wp14:editId="1B2FD09D">
                <wp:simplePos x="0" y="0"/>
                <wp:positionH relativeFrom="page">
                  <wp:posOffset>2016125</wp:posOffset>
                </wp:positionH>
                <wp:positionV relativeFrom="paragraph">
                  <wp:posOffset>86360</wp:posOffset>
                </wp:positionV>
                <wp:extent cx="1374140" cy="246380"/>
                <wp:effectExtent l="0" t="0" r="16510" b="2032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140" cy="246380"/>
                          <a:chOff x="3176" y="-203"/>
                          <a:chExt cx="2164" cy="388"/>
                        </a:xfrm>
                      </wpg:grpSpPr>
                      <wps:wsp>
                        <wps:cNvPr id="60" name="Freeform 118"/>
                        <wps:cNvSpPr>
                          <a:spLocks/>
                        </wps:cNvSpPr>
                        <wps:spPr bwMode="auto">
                          <a:xfrm>
                            <a:off x="3178" y="-14"/>
                            <a:ext cx="2159" cy="0"/>
                          </a:xfrm>
                          <a:custGeom>
                            <a:avLst/>
                            <a:gdLst>
                              <a:gd name="T0" fmla="+- 0 5337 3178"/>
                              <a:gd name="T1" fmla="*/ T0 w 2159"/>
                              <a:gd name="T2" fmla="+- 0 3178 3178"/>
                              <a:gd name="T3" fmla="*/ T2 w 2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9">
                                <a:moveTo>
                                  <a:pt x="2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9"/>
                        <wps:cNvSpPr>
                          <a:spLocks/>
                        </wps:cNvSpPr>
                        <wps:spPr bwMode="auto">
                          <a:xfrm>
                            <a:off x="5337" y="-201"/>
                            <a:ext cx="0" cy="383"/>
                          </a:xfrm>
                          <a:custGeom>
                            <a:avLst/>
                            <a:gdLst>
                              <a:gd name="T0" fmla="+- 0 182 -201"/>
                              <a:gd name="T1" fmla="*/ 182 h 383"/>
                              <a:gd name="T2" fmla="+- 0 -201 -201"/>
                              <a:gd name="T3" fmla="*/ -201 h 3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58.75pt;margin-top:6.8pt;width:108.2pt;height:19.4pt;z-index:-251620864;mso-position-horizontal-relative:page" coordorigin="3176,-203" coordsize="216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">
                <v:shape id="Freeform 118" o:spid="_x0000_s1027" style="position:absolute;left:3178;top:-14;width:2159;height:0;visibility:visible;mso-wrap-style:square;v-text-anchor:top" coordsize="21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EF8AA&#10;AADbAAAADwAAAGRycy9kb3ducmV2LnhtbERPTWsCMRC9C/0PYQreNKmIlK1RSqEgikJtkR6nm+lm&#10;cTNZklG3/745FHp8vO/legidulLKbWQLD1MDiriOruXGwsf76+QRVBZkh11ksvBDGdaru9ESKxdv&#10;/EbXozSqhHCu0IIX6Sutc+0pYJ7Gnrhw3zEFlAJTo13CWwkPnZ4Zs9ABWy4NHnt68VSfj5dggbf7&#10;3cl8yfaUDnI2n/6g5/3F2vH98PwESmiQf/Gfe+MsLMr68qX8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EF8AAAADbAAAADwAAAAAAAAAAAAAAAACYAgAAZHJzL2Rvd25y&#10;ZXYueG1sUEsFBgAAAAAEAAQA9QAAAIUDAAAAAA==&#10;" path="m2159,l,e" filled="f" strokecolor="#221f1f" strokeweight=".25pt">
                  <v:path arrowok="t" o:connecttype="custom" o:connectlocs="2159,0;0,0" o:connectangles="0,0"/>
                </v:shape>
                <v:shape id="Freeform 119" o:spid="_x0000_s1028" style="position:absolute;left:5337;top:-201;width:0;height:383;visibility:visible;mso-wrap-style:square;v-text-anchor:top" coordsize="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FcMMA&#10;AADbAAAADwAAAGRycy9kb3ducmV2LnhtbESPQYvCMBSE74L/ITzBm6YWkVKNIoLgHhbcKuLx0Tzb&#10;avNSmqh1f/1mQfA4zMw3zGLVmVo8qHWVZQWTcQSCOLe64kLB8bAdJSCcR9ZYWyYFL3KwWvZ7C0y1&#10;ffIPPTJfiABhl6KC0vsmldLlJRl0Y9sQB+9iW4M+yLaQusVngJtaxlE0kwYrDgslNrQpKb9ld6Pg&#10;67C1yV5+J+vsV+bXYzw9VfFZqeGgW89BeOr8J/xu77SC2Q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MFcMMAAADbAAAADwAAAAAAAAAAAAAAAACYAgAAZHJzL2Rv&#10;d25yZXYueG1sUEsFBgAAAAAEAAQA9QAAAIgDAAAAAA==&#10;" path="m,383l,e" filled="f" strokecolor="#221f1f" strokeweight=".25pt">
                  <v:path arrowok="t" o:connecttype="custom" o:connectlocs="0,182;0,-201" o:connectangles="0,0"/>
                </v:shape>
                <w10:wrap anchorx="page"/>
              </v:group>
            </w:pict>
          </mc:Fallback>
        </mc:AlternateContent>
      </w:r>
    </w:p>
    <w:p w:rsidR="00FB019D" w:rsidRDefault="00FB019D">
      <w:pPr>
        <w:spacing w:line="200" w:lineRule="exact"/>
      </w:pPr>
    </w:p>
    <w:p w:rsidR="00FB019D" w:rsidRDefault="00FB019D">
      <w:pPr>
        <w:spacing w:before="5" w:line="200" w:lineRule="exact"/>
      </w:pPr>
    </w:p>
    <w:p w:rsidR="00FB019D" w:rsidRDefault="00B960BB">
      <w:pPr>
        <w:ind w:left="5398" w:right="5075"/>
        <w:jc w:val="center"/>
        <w:rPr>
          <w:rFonts w:ascii="Arial" w:eastAsia="Arial" w:hAnsi="Arial" w:cs="Arial"/>
          <w:sz w:val="17"/>
          <w:szCs w:val="17"/>
        </w:rPr>
      </w:pPr>
      <w:r>
        <w:pict>
          <v:group id="_x0000_s1046" style="position:absolute;left:0;text-align:left;margin-left:288.6pt;margin-top:46.1pt;width:17.45pt;height:17.1pt;z-index:-251658752;mso-position-horizontal-relative:page" coordorigin="5772,922" coordsize="349,342">
            <v:shape id="_x0000_s1047" style="position:absolute;left:5772;top:922;width:349;height:342" coordorigin="5772,922" coordsize="349,342" path="m5772,1265r349,l6121,922r-349,l5772,1265xe" filled="f" strokecolor="#221f1f" strokeweight=".25pt">
              <v:path arrowok="t"/>
            </v:shape>
            <w10:wrap anchorx="page"/>
          </v:group>
        </w:pict>
      </w:r>
      <w:r w:rsidR="003F4142">
        <w:rPr>
          <w:rFonts w:ascii="Arial" w:eastAsia="Arial" w:hAnsi="Arial" w:cs="Arial"/>
          <w:color w:val="221F1F"/>
          <w:sz w:val="17"/>
          <w:szCs w:val="17"/>
        </w:rPr>
        <w:t>SELUAR</w:t>
      </w:r>
    </w:p>
    <w:p w:rsidR="00FB019D" w:rsidRDefault="00FB019D">
      <w:pPr>
        <w:spacing w:before="5" w:line="120" w:lineRule="exact"/>
        <w:rPr>
          <w:sz w:val="13"/>
          <w:szCs w:val="13"/>
        </w:rPr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B960BB">
      <w:pPr>
        <w:spacing w:line="200" w:lineRule="exact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45BB796A" wp14:editId="442DADFA">
                <wp:simplePos x="0" y="0"/>
                <wp:positionH relativeFrom="page">
                  <wp:posOffset>2008505</wp:posOffset>
                </wp:positionH>
                <wp:positionV relativeFrom="paragraph">
                  <wp:posOffset>92710</wp:posOffset>
                </wp:positionV>
                <wp:extent cx="1374140" cy="246380"/>
                <wp:effectExtent l="0" t="0" r="16510" b="2032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140" cy="246380"/>
                          <a:chOff x="3176" y="-203"/>
                          <a:chExt cx="2164" cy="388"/>
                        </a:xfrm>
                      </wpg:grpSpPr>
                      <wps:wsp>
                        <wps:cNvPr id="67" name="Freeform 118"/>
                        <wps:cNvSpPr>
                          <a:spLocks/>
                        </wps:cNvSpPr>
                        <wps:spPr bwMode="auto">
                          <a:xfrm>
                            <a:off x="3178" y="-14"/>
                            <a:ext cx="2159" cy="0"/>
                          </a:xfrm>
                          <a:custGeom>
                            <a:avLst/>
                            <a:gdLst>
                              <a:gd name="T0" fmla="+- 0 5337 3178"/>
                              <a:gd name="T1" fmla="*/ T0 w 2159"/>
                              <a:gd name="T2" fmla="+- 0 3178 3178"/>
                              <a:gd name="T3" fmla="*/ T2 w 2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9">
                                <a:moveTo>
                                  <a:pt x="2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9"/>
                        <wps:cNvSpPr>
                          <a:spLocks/>
                        </wps:cNvSpPr>
                        <wps:spPr bwMode="auto">
                          <a:xfrm>
                            <a:off x="5337" y="-201"/>
                            <a:ext cx="0" cy="383"/>
                          </a:xfrm>
                          <a:custGeom>
                            <a:avLst/>
                            <a:gdLst>
                              <a:gd name="T0" fmla="+- 0 182 -201"/>
                              <a:gd name="T1" fmla="*/ 182 h 383"/>
                              <a:gd name="T2" fmla="+- 0 -201 -201"/>
                              <a:gd name="T3" fmla="*/ -201 h 3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58.15pt;margin-top:7.3pt;width:108.2pt;height:19.4pt;z-index:-251618816;mso-position-horizontal-relative:page" coordorigin="3176,-203" coordsize="216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">
                <v:shape id="Freeform 118" o:spid="_x0000_s1027" style="position:absolute;left:3178;top:-14;width:2159;height:0;visibility:visible;mso-wrap-style:square;v-text-anchor:top" coordsize="21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cY8MA&#10;AADbAAAADwAAAGRycy9kb3ducmV2LnhtbESPUUsDMRCE34X+h7AF32yiSC1n0yKCIBUL1lJ83F62&#10;l6OXzZFs2/PfG0HwcZiZb5j5cgidOlPKbWQLtxMDiriOruXGwvbz5WYGKguywy4yWfimDMvF6GqO&#10;lYsX/qDzRhpVIJwrtOBF+krrXHsKmCexJy7eIaaAUmRqtEt4KfDQ6Ttjpjpgy2XBY0/Pnurj5hQs&#10;8Or9bWf2stqltRzNl1/r+/5k7fV4eHoEJTTIf/iv/eosTB/g90v5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McY8MAAADbAAAADwAAAAAAAAAAAAAAAACYAgAAZHJzL2Rv&#10;d25yZXYueG1sUEsFBgAAAAAEAAQA9QAAAIgDAAAAAA==&#10;" path="m2159,l,e" filled="f" strokecolor="#221f1f" strokeweight=".25pt">
                  <v:path arrowok="t" o:connecttype="custom" o:connectlocs="2159,0;0,0" o:connectangles="0,0"/>
                </v:shape>
                <v:shape id="Freeform 119" o:spid="_x0000_s1028" style="position:absolute;left:5337;top:-201;width:0;height:383;visibility:visible;mso-wrap-style:square;v-text-anchor:top" coordsize="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s7cEA&#10;AADbAAAADwAAAGRycy9kb3ducmV2LnhtbERPTYvCMBC9C/6HMII3TS0ipRpLWRDcg+BWEY9DM9t2&#10;t5mUJqvVX785CB4f73uTDaYVN+pdY1nBYh6BIC6tbrhScD7tZgkI55E1tpZJwYMcZNvxaIOptnf+&#10;olvhKxFC2KWooPa+S6V0ZU0G3dx2xIH7tr1BH2BfSd3jPYSbVsZRtJIGGw4NNXb0UVP5W/wZBZ+n&#10;nU2O8pDkxVOWP+d4eWniq1LTyZCvQXga/Fv8cu+1glUYG76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prO3BAAAA2wAAAA8AAAAAAAAAAAAAAAAAmAIAAGRycy9kb3du&#10;cmV2LnhtbFBLBQYAAAAABAAEAPUAAACGAwAAAAA=&#10;" path="m,383l,e" filled="f" strokecolor="#221f1f" strokeweight=".25pt">
                  <v:path arrowok="t" o:connecttype="custom" o:connectlocs="0,182;0,-201" o:connectangles="0,0"/>
                </v:shape>
                <w10:wrap anchorx="page"/>
              </v:group>
            </w:pict>
          </mc:Fallback>
        </mc:AlternateContent>
      </w:r>
    </w:p>
    <w:p w:rsidR="00FB019D" w:rsidRDefault="00FB019D">
      <w:pPr>
        <w:spacing w:line="200" w:lineRule="exact"/>
      </w:pPr>
    </w:p>
    <w:p w:rsidR="00FB019D" w:rsidRDefault="00B960BB">
      <w:pPr>
        <w:ind w:left="5425" w:right="5102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ragraph">
                  <wp:posOffset>8878570</wp:posOffset>
                </wp:positionV>
                <wp:extent cx="1424305" cy="246380"/>
                <wp:effectExtent l="8890" t="10795" r="5080" b="952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246380"/>
                          <a:chOff x="6554" y="-204"/>
                          <a:chExt cx="2243" cy="388"/>
                        </a:xfrm>
                      </wpg:grpSpPr>
                      <wps:wsp>
                        <wps:cNvPr id="70" name="Freeform 160"/>
                        <wps:cNvSpPr>
                          <a:spLocks/>
                        </wps:cNvSpPr>
                        <wps:spPr bwMode="auto">
                          <a:xfrm>
                            <a:off x="6556" y="-15"/>
                            <a:ext cx="2238" cy="0"/>
                          </a:xfrm>
                          <a:custGeom>
                            <a:avLst/>
                            <a:gdLst>
                              <a:gd name="T0" fmla="+- 0 8794 6556"/>
                              <a:gd name="T1" fmla="*/ T0 w 2238"/>
                              <a:gd name="T2" fmla="+- 0 6556 6556"/>
                              <a:gd name="T3" fmla="*/ T2 w 2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22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1"/>
                        <wps:cNvSpPr>
                          <a:spLocks/>
                        </wps:cNvSpPr>
                        <wps:spPr bwMode="auto">
                          <a:xfrm>
                            <a:off x="6556" y="-202"/>
                            <a:ext cx="0" cy="383"/>
                          </a:xfrm>
                          <a:custGeom>
                            <a:avLst/>
                            <a:gdLst>
                              <a:gd name="T0" fmla="+- 0 -202 -202"/>
                              <a:gd name="T1" fmla="*/ -202 h 383"/>
                              <a:gd name="T2" fmla="+- 0 181 -202"/>
                              <a:gd name="T3" fmla="*/ 181 h 3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3">
                                <a:moveTo>
                                  <a:pt x="0" y="0"/>
                                </a:moveTo>
                                <a:lnTo>
                                  <a:pt x="0" y="3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39.7pt;margin-top:699.1pt;width:112.15pt;height:19.4pt;z-index:-251617792;mso-position-horizontal-relative:page" coordorigin="6554,-204" coordsize="224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">
                <v:shape id="Freeform 160" o:spid="_x0000_s1027" style="position:absolute;left:6556;top:-15;width:2238;height:0;visibility:visible;mso-wrap-style:square;v-text-anchor:top" coordsize="2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aYr8A&#10;AADbAAAADwAAAGRycy9kb3ducmV2LnhtbERPPW/CMBDdK/EfrEPqVhxaFVDARFEEEivQpdvJPpJA&#10;fA6xm4R/j4dKjE/ve5ONthE9db52rGA+S0AQa2dqLhX8nPcfKxA+IBtsHJOCB3nItpO3DabGDXyk&#10;/hRKEUPYp6igCqFNpfS6Iot+5lriyF1cZzFE2JXSdDjEcNvIzyRZSIs1x4YKWyoq0rfTn1VQnPU9&#10;/9a7669+yOP19lVQMIVS79MxX4MINIaX+N99MAqWcX38En+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XppivwAAANsAAAAPAAAAAAAAAAAAAAAAAJgCAABkcnMvZG93bnJl&#10;di54bWxQSwUGAAAAAAQABAD1AAAAhAMAAAAA&#10;" path="m2238,l,e" filled="f" strokecolor="#221f1f" strokeweight=".25pt">
                  <v:path arrowok="t" o:connecttype="custom" o:connectlocs="2238,0;0,0" o:connectangles="0,0"/>
                </v:shape>
                <v:shape id="Freeform 161" o:spid="_x0000_s1028" style="position:absolute;left:6556;top:-202;width:0;height:383;visibility:visible;mso-wrap-style:square;v-text-anchor:top" coordsize="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TrcQA&#10;AADbAAAADwAAAGRycy9kb3ducmV2LnhtbESPQYvCMBSE7wv+h/AEb2tqkd1SjSKC4B4ErSIeH82z&#10;rTYvpclq9ddvhAWPw8x8w0znnanFjVpXWVYwGkYgiHOrKy4UHParzwSE88gaa8uk4EEO5rPexxRT&#10;be+8o1vmCxEg7FJUUHrfpFK6vCSDbmgb4uCdbWvQB9kWUrd4D3BTyziKvqTBisNCiQ0tS8qv2a9R&#10;8LNf2WQrN8kie8r8cojHxyo+KTXod4sJCE+df4f/22ut4HsE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Kk63EAAAA2wAAAA8AAAAAAAAAAAAAAAAAmAIAAGRycy9k&#10;b3ducmV2LnhtbFBLBQYAAAAABAAEAPUAAACJAwAAAAA=&#10;" path="m,l,383e" filled="f" strokecolor="#221f1f" strokeweight=".25pt">
                  <v:path arrowok="t" o:connecttype="custom" o:connectlocs="0,-202;0,181" o:connectangles="0,0"/>
                </v:shape>
                <w10:wrap anchorx="page"/>
              </v:group>
            </w:pict>
          </mc:Fallback>
        </mc:AlternateContent>
      </w:r>
      <w:r>
        <w:pict>
          <v:group id="_x0000_s1043" style="position:absolute;left:0;text-align:left;margin-left:327.7pt;margin-top:-10.2pt;width:112.15pt;height:19.4pt;z-index:-251660800;mso-position-horizontal-relative:page;mso-position-vertical-relative:text" coordorigin="6554,-204" coordsize="2243,388">
            <v:shape id="_x0000_s1045" style="position:absolute;left:6556;top:-15;width:2238;height:0" coordorigin="6556,-15" coordsize="2238,0" path="m8794,-15r-2238,e" filled="f" strokecolor="#221f1f" strokeweight=".25pt">
              <v:path arrowok="t"/>
            </v:shape>
            <v:shape id="_x0000_s1044" style="position:absolute;left:6556;top:-202;width:0;height:383" coordorigin="6556,-202" coordsize="0,383" path="m6556,-202r,383e" filled="f" strokecolor="#221f1f" strokeweight=".25pt">
              <v:path arrowok="t"/>
            </v:shape>
            <w10:wrap anchorx="page"/>
          </v:group>
        </w:pict>
      </w:r>
      <w:r w:rsidR="003F4142">
        <w:rPr>
          <w:rFonts w:ascii="Arial" w:eastAsia="Arial" w:hAnsi="Arial" w:cs="Arial"/>
          <w:color w:val="221F1F"/>
          <w:sz w:val="17"/>
          <w:szCs w:val="17"/>
        </w:rPr>
        <w:t>STOKIN</w:t>
      </w:r>
    </w:p>
    <w:p w:rsidR="00FB019D" w:rsidRDefault="00FB019D">
      <w:pPr>
        <w:spacing w:before="2" w:line="100" w:lineRule="exact"/>
        <w:rPr>
          <w:sz w:val="11"/>
          <w:szCs w:val="11"/>
        </w:rPr>
      </w:pPr>
    </w:p>
    <w:p w:rsidR="00FB019D" w:rsidRDefault="00FB019D">
      <w:pPr>
        <w:spacing w:line="200" w:lineRule="exact"/>
      </w:pPr>
    </w:p>
    <w:p w:rsidR="00FB019D" w:rsidRDefault="00FB019D">
      <w:pPr>
        <w:spacing w:line="200" w:lineRule="exact"/>
      </w:pPr>
    </w:p>
    <w:p w:rsidR="00FB019D" w:rsidRDefault="00B960BB">
      <w:pPr>
        <w:ind w:left="3982" w:right="4227"/>
        <w:jc w:val="center"/>
        <w:rPr>
          <w:rFonts w:ascii="Arial" w:eastAsia="Arial" w:hAnsi="Arial" w:cs="Arial"/>
        </w:rPr>
      </w:pPr>
      <w:r>
        <w:pict>
          <v:group id="_x0000_s1036" style="position:absolute;left:0;text-align:left;margin-left:450.7pt;margin-top:-71.6pt;width:24pt;height:82.95pt;z-index:-251655680;mso-position-horizontal-relative:page" coordorigin="9014,-1432" coordsize="480,1659">
            <v:shape id="_x0000_s1039" style="position:absolute;left:9024;top:-1422;width:460;height:1639" coordorigin="9024,-1422" coordsize="460,1639" path="m9239,-1399r-1,-20l9259,-1422r15,l9295,-1422r24,l9346,-1422r27,1l9400,-1421r23,l9442,-1420r13,l9478,-1420r,26l9478,-1382r1,20l9479,-1338r1,27l9481,-1283r,27l9482,-1232r1,18l9483,-1203r-12,24l9472,-1136r1,39l9473,-1064r1,29l9474,-1009r1,22l9475,-968r,16l9476,-937r,13l9476,-912r1,11l9477,-891r,11l9478,-868r,12l9478,-841r1,17l9479,-805r,21l9479,-761r,24l9479,-713r-1,26l9478,-566r-1,21l9477,-526r,17l9478,-494r,11l9478,-475r1,10l9480,-452r1,16l9482,-418r1,21l9483,-375r1,23l9484,-328r,24l9483,-279r-1,23l9480,-234r-3,21l9474,-194r-5,16l9460,-157r-11,20l9435,-118r-15,19l9404,-81r-16,16l9373,-50r-15,13l9346,-25r-11,9l9328,-9r-9,12l9310,18r-8,19l9294,57r-9,21l9276,98r-10,19l9257,131r-11,15l9233,162r-15,16l9202,192r-16,12l9170,213r-16,4l9138,217r-22,-11l9096,191r-20,-19l9060,154r-13,-17l9038,125r-4,-5l9027,97r-3,-17l9025,66r6,-13l9043,36r9,-12l9064,10r12,-16l9090,-24r14,-19l9119,-62r15,-20l9150,-103r15,-20l9179,-143r14,-20l9206,-181r11,-17l9227,-214r7,-14l9240,-239r3,-9l9244,-259r1,-12l9246,-286r1,-16l9248,-320r1,-19l9251,-360r1,-22l9253,-406r1,-24l9255,-456r,-26l9256,-504r,-22l9256,-549r1,-24l9257,-713r-1,-23l9256,-757r,-20l9256,-796r-1,-18l9255,-831r,-15l9254,-859r,-11l9253,-885r,-19l9252,-926r,-24l9251,-976r,-27l9251,-1031r-1,-26l9250,-1083r,-24l9249,-1128r,-18l9249,-1160r,-10l9249,-1174r-14,-26l9239,-1399xe" filled="f" strokecolor="#221f1f" strokeweight="1pt">
              <v:path arrowok="t"/>
            </v:shape>
            <v:shape id="_x0000_s1038" style="position:absolute;left:9249;top:-1177;width:218;height:12" coordorigin="9249,-1177" coordsize="218,12" path="m9249,-1174r38,3l9319,-1168r27,1l9367,-1166r18,1l9400,-1165r14,-1l9426,-1168r12,-2l9452,-1174r15,-3e" filled="f" strokecolor="#e6e7e8" strokeweight=".5pt">
              <v:path arrowok="t"/>
            </v:shape>
            <v:shape id="_x0000_s1037" style="position:absolute;left:9048;top:44;width:158;height:105" coordorigin="9048,44" coordsize="158,105" path="m9051,44r-3,24l9050,83r12,11l9083,106r20,11l9122,127r19,9l9159,142r16,5l9191,149r15,-2e" filled="f" strokecolor="#e6e7e8" strokeweight=".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78.65pt;margin-top:660.5pt;width:24pt;height:82.95pt;z-index:-251654656;mso-position-horizontal-relative:page;mso-position-vertical-relative:page" coordorigin="9573,13210" coordsize="480,1659">
            <v:shape id="_x0000_s1035" style="position:absolute;left:9583;top:13220;width:460;height:1639" coordorigin="9583,13220" coordsize="460,1639" path="m9827,13243r1,-20l9807,13220r-15,l9772,13220r-25,l9721,13220r-28,1l9667,13221r-24,l9624,13222r-12,l9589,13222r,26l9588,13260r,20l9587,13304r,27l9586,13359r-1,27l9585,13410r-1,18l9584,13439r12,24l9595,13506r-1,39l9594,13578r-1,29l9592,13633r,22l9592,13674r-1,16l9591,13705r,13l9590,13730r,11l9590,13751r-1,11l9589,13774r,12l9588,13801r,17l9588,13837r,143l9589,14005r,162l9588,14177r-1,13l9586,14206r-1,18l9584,14245r-1,22l9583,14290r,24l9583,14338r,25l9585,14386r2,22l9589,14429r4,19l9598,14464r8,21l9618,14505r13,19l9646,14543r16,18l9678,14577r16,15l9708,14605r13,12l9731,14626r8,7l9748,14645r8,15l9765,14679r8,20l9782,14720r9,20l9801,14759r9,14l9821,14788r13,16l9849,14820r15,14l9881,14846r16,9l9913,14859r16,l9950,14848r21,-15l9990,14814r17,-18l10020,14779r9,-12l10033,14762r7,-23l10043,14722r-1,-14l10036,14695r-12,-17l10014,14666r-11,-14l9991,14636r-14,-18l9962,14599r-15,-19l9932,14560r-15,-21l9902,14519r-15,-20l9874,14479r-13,-18l9850,14444r-10,-16l9832,14414r-5,-11l9823,14394r-1,-11l9822,14371r-1,-15l9819,14340r-1,-18l9817,14303r-1,-21l9815,14260r-1,-24l9813,14212r-1,-26l9811,14160r,-22l9810,14116r,-209l9811,13885r,-20l9811,13846r,-18l9812,13811r,-15l9812,13783r1,-11l9813,13757r1,-19l9814,13716r1,-24l9815,13666r1,-27l9816,13611r,-26l9817,13559r,-24l9817,13514r,-18l9818,13482r,-10l9818,13468r14,-26l9827,13243xe" filled="f" strokecolor="#221f1f" strokeweight="1pt">
              <v:path arrowok="t"/>
            </v:shape>
            <v:shape id="_x0000_s1034" style="position:absolute;left:9599;top:13465;width:218;height:12" coordorigin="9599,13465" coordsize="218,12" path="m9817,13468r-38,3l9747,13474r-27,1l9699,13476r-18,1l9665,13477r-13,-1l9640,13474r-13,-2l9614,13468r-15,-3e" filled="f" strokecolor="#e6e7e8" strokeweight=".5pt">
              <v:path arrowok="t"/>
            </v:shape>
            <v:shape id="_x0000_s1033" style="position:absolute;left:9861;top:14686;width:158;height:105" coordorigin="9861,14686" coordsize="158,105" path="m10015,14686r4,24l10016,14725r-12,11l9984,14748r-20,11l9944,14769r-18,9l9908,14784r-17,5l9875,14791r-14,-2e" filled="f" strokecolor="#e6e7e8" strokeweight=".5pt">
              <v:path arrowok="t"/>
            </v:shape>
            <w10:wrap anchorx="page" anchory="page"/>
          </v:group>
        </w:pict>
      </w:r>
      <w:proofErr w:type="spellStart"/>
      <w:r w:rsidR="003F4142">
        <w:rPr>
          <w:rFonts w:ascii="Arial" w:eastAsia="Arial" w:hAnsi="Arial" w:cs="Arial"/>
          <w:color w:val="221F1F"/>
        </w:rPr>
        <w:t>Sila</w:t>
      </w:r>
      <w:proofErr w:type="spellEnd"/>
      <w:r w:rsidR="003F4142">
        <w:rPr>
          <w:rFonts w:ascii="Arial" w:eastAsia="Arial" w:hAnsi="Arial" w:cs="Arial"/>
          <w:color w:val="221F1F"/>
        </w:rPr>
        <w:t xml:space="preserve"> </w:t>
      </w:r>
      <w:proofErr w:type="spellStart"/>
      <w:r w:rsidR="003F4142">
        <w:rPr>
          <w:rFonts w:ascii="Arial" w:eastAsia="Arial" w:hAnsi="Arial" w:cs="Arial"/>
          <w:color w:val="221F1F"/>
        </w:rPr>
        <w:t>kembalikan</w:t>
      </w:r>
      <w:proofErr w:type="spellEnd"/>
      <w:r w:rsidR="003F4142">
        <w:rPr>
          <w:rFonts w:ascii="Arial" w:eastAsia="Arial" w:hAnsi="Arial" w:cs="Arial"/>
          <w:color w:val="221F1F"/>
        </w:rPr>
        <w:t xml:space="preserve"> </w:t>
      </w:r>
      <w:proofErr w:type="spellStart"/>
      <w:r w:rsidR="003F4142">
        <w:rPr>
          <w:rFonts w:ascii="Arial" w:eastAsia="Arial" w:hAnsi="Arial" w:cs="Arial"/>
          <w:color w:val="221F1F"/>
        </w:rPr>
        <w:t>borang</w:t>
      </w:r>
      <w:proofErr w:type="spellEnd"/>
      <w:r w:rsidR="003F4142">
        <w:rPr>
          <w:rFonts w:ascii="Arial" w:eastAsia="Arial" w:hAnsi="Arial" w:cs="Arial"/>
          <w:color w:val="221F1F"/>
        </w:rPr>
        <w:t xml:space="preserve"> </w:t>
      </w:r>
      <w:proofErr w:type="spellStart"/>
      <w:r w:rsidR="003F4142">
        <w:rPr>
          <w:rFonts w:ascii="Arial" w:eastAsia="Arial" w:hAnsi="Arial" w:cs="Arial"/>
          <w:color w:val="221F1F"/>
        </w:rPr>
        <w:t>sebelum</w:t>
      </w:r>
      <w:proofErr w:type="spellEnd"/>
      <w:r w:rsidR="003F4142">
        <w:rPr>
          <w:rFonts w:ascii="Arial" w:eastAsia="Arial" w:hAnsi="Arial" w:cs="Arial"/>
          <w:color w:val="221F1F"/>
        </w:rPr>
        <w:t>:</w:t>
      </w:r>
    </w:p>
    <w:p w:rsidR="00FB019D" w:rsidRDefault="00FB019D">
      <w:pPr>
        <w:spacing w:before="1" w:line="100" w:lineRule="exact"/>
        <w:rPr>
          <w:sz w:val="10"/>
          <w:szCs w:val="10"/>
        </w:rPr>
      </w:pPr>
    </w:p>
    <w:p w:rsidR="00FB019D" w:rsidRDefault="00FB019D">
      <w:pPr>
        <w:spacing w:line="200" w:lineRule="exact"/>
      </w:pPr>
    </w:p>
    <w:p w:rsidR="00FB019D" w:rsidRDefault="00B960BB">
      <w:pPr>
        <w:ind w:left="4287" w:right="4325"/>
        <w:jc w:val="center"/>
      </w:pPr>
      <w:r>
        <w:pict>
          <v:group id="_x0000_s1030" style="position:absolute;left:0;text-align:left;margin-left:205.45pt;margin-top:-7pt;width:184pt;height:26.45pt;z-index:-251647488;mso-position-horizontal-relative:page" coordorigin="4109,-140" coordsize="3680,529">
            <v:shape id="_x0000_s1031" style="position:absolute;left:4109;top:-140;width:3680;height:529" coordorigin="4109,-140" coordsize="3680,529" path="m7789,275r-19,63l7720,379r-44,10l4222,389r-63,-20l4118,319r-9,-43l4109,-27r19,-63l4178,-131r43,-9l7675,-140r64,19l7780,-71r9,43l7789,275xe" filled="f" strokecolor="#221f1f" strokeweight=".25pt">
              <v:path arrowok="t"/>
            </v:shape>
            <w10:wrap anchorx="page"/>
          </v:group>
        </w:pict>
      </w:r>
    </w:p>
    <w:p w:rsidR="00FB019D" w:rsidRDefault="00FB019D">
      <w:pPr>
        <w:spacing w:before="1" w:line="280" w:lineRule="exact"/>
        <w:rPr>
          <w:sz w:val="28"/>
          <w:szCs w:val="28"/>
        </w:rPr>
      </w:pPr>
    </w:p>
    <w:p w:rsidR="00FB019D" w:rsidRDefault="00B960BB">
      <w:pPr>
        <w:ind w:left="110"/>
        <w:rPr>
          <w:rFonts w:ascii="Arial" w:eastAsia="Arial" w:hAnsi="Arial" w:cs="Arial"/>
          <w:sz w:val="14"/>
          <w:szCs w:val="14"/>
        </w:rPr>
      </w:pPr>
      <w:r>
        <w:pict>
          <v:group id="_x0000_s1026" style="position:absolute;left:0;text-align:left;margin-left:96.25pt;margin-top:-123.55pt;width:24pt;height:82.95pt;z-index:-251653632;mso-position-horizontal-relative:page" coordorigin="1925,-2471" coordsize="480,1659">
            <v:shape id="_x0000_s1029" style="position:absolute;left:1935;top:-2461;width:460;height:1639" coordorigin="1935,-2461" coordsize="460,1639" path="m2150,-2438r-1,-20l2171,-2461r14,l2206,-2461r24,l2257,-2461r28,1l2311,-2460r23,l2353,-2459r13,l2389,-2459r,26l2389,-2421r1,20l2390,-2377r1,27l2392,-2322r,27l2393,-2271r1,18l2394,-2242r-12,24l2383,-2175r,39l2384,-2103r1,29l2385,-2048r1,22l2386,-2007r,16l2387,-1976r,13l2387,-1951r1,11l2388,-1930r,11l2389,-1907r,12l2389,-1880r1,17l2390,-1844r,21l2390,-1800r,24l2390,-1752r-1,26l2389,-1605r-1,21l2388,-1565r,17l2389,-1533r,11l2389,-1514r1,10l2391,-1491r1,15l2393,-1457r,21l2394,-1414r1,23l2395,-1367r,24l2394,-1318r-1,23l2391,-1273r-3,21l2385,-1233r-5,16l2371,-1196r-11,20l2346,-1157r-15,19l2315,-1120r-16,16l2284,-1089r-15,13l2257,-1064r-11,9l2239,-1048r-9,12l2221,-1021r-8,19l2205,-982r-9,21l2187,-941r-10,19l2168,-908r-11,15l2144,-877r-15,16l2113,-847r-16,12l2081,-826r-16,4l2049,-822r-22,-11l2007,-848r-20,-19l1971,-885r-13,-17l1949,-914r-4,-5l1938,-942r-3,-17l1936,-973r6,-13l1954,-1003r9,-12l1975,-1029r12,-16l2001,-1063r14,-19l2030,-1101r15,-20l2061,-1142r15,-20l2090,-1182r14,-20l2117,-1220r11,-17l2138,-1253r7,-14l2151,-1278r3,-9l2155,-1298r1,-12l2157,-1325r1,-16l2159,-1359r1,-19l2162,-1399r1,-22l2164,-1445r1,-24l2166,-1495r1,-26l2167,-1543r,-22l2168,-1588r,-24l2168,-1635r,-117l2167,-1775r,-21l2167,-1816r,-19l2166,-1853r,-17l2166,-1885r-1,-13l2165,-1909r-1,-15l2164,-1943r-1,-22l2163,-1989r-1,-26l2162,-2042r,-28l2161,-2096r,-26l2161,-2146r-1,-21l2160,-2185r,-14l2160,-2209r,-4l2146,-2239r4,-199xe" filled="f" strokecolor="#221f1f" strokeweight="1pt">
              <v:path arrowok="t"/>
            </v:shape>
            <v:shape id="_x0000_s1028" style="position:absolute;left:2161;top:-2216;width:218;height:12" coordorigin="2161,-2216" coordsize="218,12" path="m2161,-2213r38,3l2231,-2207r27,1l2279,-2205r18,1l2312,-2204r14,-1l2338,-2207r12,-2l2364,-2213r15,-3e" filled="f" strokecolor="#e6e7e8" strokeweight=".5pt">
              <v:path arrowok="t"/>
            </v:shape>
            <v:shape id="_x0000_s1027" style="position:absolute;left:1959;top:-995;width:158;height:105" coordorigin="1959,-995" coordsize="158,105" path="m1962,-995r-3,24l1961,-956r12,11l1994,-933r20,11l2033,-912r19,9l2070,-897r16,5l2102,-890r15,-2e" filled="f" strokecolor="#e6e7e8" strokeweight=".5pt">
              <v:path arrowok="t"/>
            </v:shape>
            <w10:wrap anchorx="page"/>
          </v:group>
        </w:pict>
      </w:r>
    </w:p>
    <w:p w:rsidR="00FB019D" w:rsidRDefault="00FB019D">
      <w:pPr>
        <w:spacing w:before="10" w:line="160" w:lineRule="exact"/>
        <w:rPr>
          <w:sz w:val="17"/>
          <w:szCs w:val="17"/>
        </w:rPr>
      </w:pPr>
    </w:p>
    <w:p w:rsidR="00FB019D" w:rsidRDefault="00C000F3" w:rsidP="00C000F3">
      <w:pPr>
        <w:spacing w:line="200" w:lineRule="exact"/>
        <w:jc w:val="center"/>
      </w:pPr>
      <w:proofErr w:type="spellStart"/>
      <w:r>
        <w:t>Urusetia</w:t>
      </w:r>
      <w:proofErr w:type="spellEnd"/>
      <w:r>
        <w:t xml:space="preserve"> LFIPT | Unit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Sukan</w:t>
      </w:r>
      <w:proofErr w:type="spellEnd"/>
      <w:r>
        <w:t xml:space="preserve"> </w:t>
      </w:r>
      <w:proofErr w:type="spellStart"/>
      <w:r>
        <w:t>Tumpuan</w:t>
      </w:r>
      <w:proofErr w:type="spellEnd"/>
      <w:r>
        <w:t xml:space="preserve"> (FUTSAL), International Islamic University Malaysia, | 03-6196 4000 </w:t>
      </w:r>
      <w:proofErr w:type="spellStart"/>
      <w:r>
        <w:t>ext</w:t>
      </w:r>
      <w:proofErr w:type="spellEnd"/>
      <w:r>
        <w:t xml:space="preserve"> 3728</w:t>
      </w:r>
    </w:p>
    <w:p w:rsidR="00FB019D" w:rsidRDefault="00FB019D">
      <w:pPr>
        <w:ind w:left="175"/>
        <w:rPr>
          <w:rFonts w:ascii="Arial" w:eastAsia="Arial" w:hAnsi="Arial" w:cs="Arial"/>
          <w:sz w:val="14"/>
          <w:szCs w:val="14"/>
        </w:rPr>
      </w:pPr>
    </w:p>
    <w:sectPr w:rsidR="00FB019D">
      <w:type w:val="continuous"/>
      <w:pgSz w:w="11920" w:h="16840"/>
      <w:pgMar w:top="460" w:right="5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CC9"/>
    <w:multiLevelType w:val="multilevel"/>
    <w:tmpl w:val="E678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019D"/>
    <w:rsid w:val="003F4142"/>
    <w:rsid w:val="007B1DAA"/>
    <w:rsid w:val="00B960BB"/>
    <w:rsid w:val="00C000F3"/>
    <w:rsid w:val="00DC2152"/>
    <w:rsid w:val="00DC76DF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2018-03-08T01:00:00Z</dcterms:created>
  <dcterms:modified xsi:type="dcterms:W3CDTF">2018-03-14T03:41:00Z</dcterms:modified>
</cp:coreProperties>
</file>